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1E" w:rsidRPr="009A46FD" w:rsidRDefault="00FA721E" w:rsidP="00FA721E">
      <w:pPr>
        <w:jc w:val="both"/>
        <w:rPr>
          <w:rFonts w:ascii="Times New Roman" w:hAnsi="Times New Roman" w:cs="Times New Roman"/>
          <w:sz w:val="28"/>
          <w:szCs w:val="28"/>
        </w:rPr>
      </w:pPr>
      <w:r w:rsidRPr="009A46FD">
        <w:rPr>
          <w:rFonts w:ascii="Times New Roman" w:hAnsi="Times New Roman" w:cs="Times New Roman"/>
          <w:sz w:val="28"/>
          <w:szCs w:val="28"/>
        </w:rPr>
        <w:t xml:space="preserve">1. Фрагмент из учебника Сорвин К.В. </w:t>
      </w:r>
      <w:proofErr w:type="spellStart"/>
      <w:r w:rsidRPr="009A46FD">
        <w:rPr>
          <w:rFonts w:ascii="Times New Roman" w:hAnsi="Times New Roman" w:cs="Times New Roman"/>
          <w:sz w:val="28"/>
          <w:szCs w:val="28"/>
        </w:rPr>
        <w:t>Сусуоколов</w:t>
      </w:r>
      <w:proofErr w:type="spellEnd"/>
      <w:r w:rsidRPr="009A46FD">
        <w:rPr>
          <w:rFonts w:ascii="Times New Roman" w:hAnsi="Times New Roman" w:cs="Times New Roman"/>
          <w:sz w:val="28"/>
          <w:szCs w:val="28"/>
        </w:rPr>
        <w:t xml:space="preserve"> А.А. Человек в обществе. Система социологических понятий в кратком изложении. </w:t>
      </w:r>
    </w:p>
    <w:p w:rsidR="009A46FD" w:rsidRPr="009A46FD" w:rsidRDefault="00FA721E" w:rsidP="009A46FD">
      <w:pPr>
        <w:pStyle w:val="Web"/>
        <w:spacing w:before="0" w:after="0"/>
        <w:ind w:right="-52" w:firstLine="567"/>
        <w:jc w:val="center"/>
        <w:outlineLvl w:val="0"/>
        <w:rPr>
          <w:rFonts w:ascii="Times New Roman" w:hAnsi="Times New Roman"/>
          <w:b/>
          <w:sz w:val="28"/>
          <w:szCs w:val="28"/>
        </w:rPr>
      </w:pPr>
      <w:r w:rsidRPr="009A46FD">
        <w:rPr>
          <w:rFonts w:ascii="Times New Roman" w:hAnsi="Times New Roman"/>
          <w:sz w:val="28"/>
          <w:szCs w:val="28"/>
        </w:rPr>
        <w:t xml:space="preserve"> </w:t>
      </w:r>
      <w:r w:rsidR="009A46FD" w:rsidRPr="009A46FD">
        <w:rPr>
          <w:rFonts w:ascii="Times New Roman" w:hAnsi="Times New Roman"/>
          <w:b/>
          <w:sz w:val="28"/>
          <w:szCs w:val="28"/>
        </w:rPr>
        <w:t xml:space="preserve">Содержание </w:t>
      </w:r>
    </w:p>
    <w:p w:rsidR="009A46FD" w:rsidRPr="009A46FD" w:rsidRDefault="009A46FD" w:rsidP="009A46FD">
      <w:pPr>
        <w:pStyle w:val="Web"/>
        <w:spacing w:before="0" w:after="0"/>
        <w:ind w:right="-52" w:firstLine="567"/>
        <w:jc w:val="center"/>
        <w:rPr>
          <w:rFonts w:ascii="Times New Roman" w:hAnsi="Times New Roman"/>
          <w:b/>
          <w:sz w:val="28"/>
          <w:szCs w:val="28"/>
        </w:rPr>
      </w:pPr>
    </w:p>
    <w:p w:rsidR="009A46FD" w:rsidRPr="009A46FD" w:rsidRDefault="009A46FD" w:rsidP="009A46FD">
      <w:pPr>
        <w:pStyle w:val="afe"/>
        <w:ind w:left="0" w:firstLine="567"/>
        <w:jc w:val="both"/>
        <w:rPr>
          <w:rFonts w:ascii="Times New Roman" w:hAnsi="Times New Roman"/>
          <w:sz w:val="28"/>
          <w:szCs w:val="28"/>
        </w:rPr>
      </w:pPr>
      <w:r w:rsidRPr="009A46FD">
        <w:rPr>
          <w:rFonts w:ascii="Times New Roman" w:hAnsi="Times New Roman"/>
          <w:sz w:val="28"/>
          <w:szCs w:val="28"/>
        </w:rPr>
        <w:t xml:space="preserve">Введение …………………………………………………………3  </w:t>
      </w:r>
    </w:p>
    <w:p w:rsidR="009A46FD" w:rsidRPr="009A46FD" w:rsidRDefault="009A46FD" w:rsidP="009A46FD">
      <w:pPr>
        <w:pStyle w:val="afe"/>
        <w:ind w:left="0" w:firstLine="567"/>
        <w:jc w:val="both"/>
        <w:rPr>
          <w:rFonts w:ascii="Times New Roman" w:hAnsi="Times New Roman"/>
          <w:sz w:val="28"/>
          <w:szCs w:val="28"/>
        </w:rPr>
      </w:pPr>
      <w:r w:rsidRPr="009A46FD">
        <w:rPr>
          <w:rFonts w:ascii="Times New Roman" w:hAnsi="Times New Roman"/>
          <w:sz w:val="28"/>
          <w:szCs w:val="28"/>
        </w:rPr>
        <w:t>Зачем нужна социология школьнику…………………………..3</w:t>
      </w:r>
    </w:p>
    <w:p w:rsidR="009A46FD" w:rsidRPr="009A46FD" w:rsidRDefault="009A46FD" w:rsidP="009A46FD">
      <w:pPr>
        <w:pStyle w:val="afe"/>
        <w:ind w:left="0" w:firstLine="567"/>
        <w:jc w:val="both"/>
        <w:rPr>
          <w:rFonts w:ascii="Times New Roman" w:hAnsi="Times New Roman"/>
          <w:sz w:val="28"/>
          <w:szCs w:val="28"/>
        </w:rPr>
      </w:pPr>
      <w:r w:rsidRPr="009A46FD">
        <w:rPr>
          <w:rFonts w:ascii="Times New Roman" w:hAnsi="Times New Roman"/>
          <w:sz w:val="28"/>
          <w:szCs w:val="28"/>
        </w:rPr>
        <w:t>и как ее надо изучать</w:t>
      </w:r>
    </w:p>
    <w:p w:rsidR="009A46FD" w:rsidRPr="009A46FD" w:rsidRDefault="009A46FD" w:rsidP="009A46FD">
      <w:pPr>
        <w:pStyle w:val="afe"/>
        <w:ind w:left="0" w:firstLine="567"/>
        <w:jc w:val="both"/>
        <w:rPr>
          <w:rFonts w:ascii="Times New Roman" w:hAnsi="Times New Roman"/>
          <w:sz w:val="28"/>
          <w:szCs w:val="28"/>
        </w:rPr>
      </w:pPr>
      <w:r w:rsidRPr="009A46FD">
        <w:rPr>
          <w:rFonts w:ascii="Times New Roman" w:hAnsi="Times New Roman"/>
          <w:sz w:val="28"/>
          <w:szCs w:val="28"/>
        </w:rPr>
        <w:t>Как эта книга помогает готовиться к…………………………. 6</w:t>
      </w:r>
    </w:p>
    <w:p w:rsidR="009A46FD" w:rsidRPr="009A46FD" w:rsidRDefault="009A46FD" w:rsidP="009A46FD">
      <w:pPr>
        <w:pStyle w:val="afe"/>
        <w:ind w:left="0" w:firstLine="567"/>
        <w:jc w:val="both"/>
        <w:rPr>
          <w:rFonts w:ascii="Times New Roman" w:hAnsi="Times New Roman"/>
          <w:sz w:val="28"/>
          <w:szCs w:val="28"/>
        </w:rPr>
      </w:pPr>
      <w:r w:rsidRPr="009A46FD">
        <w:rPr>
          <w:rFonts w:ascii="Times New Roman" w:hAnsi="Times New Roman"/>
          <w:sz w:val="28"/>
          <w:szCs w:val="28"/>
        </w:rPr>
        <w:t>олимпиадам и ЕГЭ</w:t>
      </w:r>
    </w:p>
    <w:p w:rsidR="009A46FD" w:rsidRPr="009A46FD" w:rsidRDefault="009A46FD" w:rsidP="009A46FD">
      <w:pPr>
        <w:pStyle w:val="afe"/>
        <w:ind w:left="0" w:firstLine="567"/>
        <w:jc w:val="both"/>
        <w:rPr>
          <w:rFonts w:ascii="Times New Roman" w:hAnsi="Times New Roman"/>
          <w:b/>
          <w:sz w:val="28"/>
          <w:szCs w:val="28"/>
        </w:rPr>
      </w:pPr>
    </w:p>
    <w:p w:rsidR="009A46FD" w:rsidRPr="009A46FD" w:rsidRDefault="009A46FD" w:rsidP="009A46FD">
      <w:pPr>
        <w:pStyle w:val="afe"/>
        <w:ind w:left="0" w:firstLine="567"/>
        <w:jc w:val="both"/>
        <w:rPr>
          <w:rFonts w:ascii="Times New Roman" w:hAnsi="Times New Roman"/>
          <w:b/>
          <w:sz w:val="28"/>
          <w:szCs w:val="28"/>
        </w:rPr>
      </w:pPr>
      <w:r w:rsidRPr="009A46FD">
        <w:rPr>
          <w:rFonts w:ascii="Times New Roman" w:hAnsi="Times New Roman"/>
          <w:b/>
          <w:sz w:val="28"/>
          <w:szCs w:val="28"/>
        </w:rPr>
        <w:t xml:space="preserve">Раздел 1. Человек в системе социальных отношений…….8  </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Человек как продукт биологической, социальной………..9</w:t>
      </w:r>
    </w:p>
    <w:p w:rsidR="009A46FD" w:rsidRPr="009A46FD" w:rsidRDefault="009A46FD" w:rsidP="009A46FD">
      <w:pPr>
        <w:pStyle w:val="afe"/>
        <w:ind w:left="1002"/>
        <w:jc w:val="both"/>
        <w:rPr>
          <w:rFonts w:ascii="Times New Roman" w:hAnsi="Times New Roman"/>
          <w:sz w:val="28"/>
          <w:szCs w:val="28"/>
        </w:rPr>
      </w:pPr>
      <w:r w:rsidRPr="009A46FD">
        <w:rPr>
          <w:rFonts w:ascii="Times New Roman" w:hAnsi="Times New Roman"/>
          <w:sz w:val="28"/>
          <w:szCs w:val="28"/>
        </w:rPr>
        <w:t xml:space="preserve">И культурной эволюции </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Социальные группы и социальные отношения…………..27</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Социальные роли, нормы и ценности…………………….35</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Социальный контроль и отклоняющееся поведение…….49</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Социализация как процесс усвоения культуры………….53</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Межгрупповое взаимодействие и ………………………...59</w:t>
      </w:r>
    </w:p>
    <w:p w:rsidR="009A46FD" w:rsidRPr="009A46FD" w:rsidRDefault="009A46FD" w:rsidP="009A46FD">
      <w:pPr>
        <w:pStyle w:val="afe"/>
        <w:ind w:left="1002"/>
        <w:jc w:val="both"/>
        <w:rPr>
          <w:rFonts w:ascii="Times New Roman" w:hAnsi="Times New Roman"/>
          <w:sz w:val="28"/>
          <w:szCs w:val="28"/>
        </w:rPr>
      </w:pPr>
      <w:r w:rsidRPr="009A46FD">
        <w:rPr>
          <w:rFonts w:ascii="Times New Roman" w:hAnsi="Times New Roman"/>
          <w:sz w:val="28"/>
          <w:szCs w:val="28"/>
        </w:rPr>
        <w:t>межгрупповые конфликты</w:t>
      </w:r>
    </w:p>
    <w:p w:rsidR="009A46FD" w:rsidRPr="009A46FD" w:rsidRDefault="009A46FD" w:rsidP="009A46FD">
      <w:pPr>
        <w:pStyle w:val="afe"/>
        <w:ind w:left="0" w:firstLine="567"/>
        <w:jc w:val="both"/>
        <w:rPr>
          <w:rFonts w:ascii="Times New Roman" w:hAnsi="Times New Roman"/>
          <w:sz w:val="28"/>
          <w:szCs w:val="28"/>
        </w:rPr>
      </w:pPr>
    </w:p>
    <w:p w:rsidR="009A46FD" w:rsidRPr="009A46FD" w:rsidRDefault="009A46FD" w:rsidP="009A46FD">
      <w:pPr>
        <w:pStyle w:val="afe"/>
        <w:ind w:left="0" w:firstLine="567"/>
        <w:jc w:val="both"/>
        <w:rPr>
          <w:rFonts w:ascii="Times New Roman" w:hAnsi="Times New Roman"/>
          <w:b/>
          <w:sz w:val="28"/>
          <w:szCs w:val="28"/>
        </w:rPr>
      </w:pPr>
      <w:r w:rsidRPr="009A46FD">
        <w:rPr>
          <w:rFonts w:ascii="Times New Roman" w:hAnsi="Times New Roman"/>
          <w:b/>
          <w:sz w:val="28"/>
          <w:szCs w:val="28"/>
        </w:rPr>
        <w:t>Раздел 2. Общество</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Определение понятия «общество»………………………..67</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Социальная структура и социальная стратификация…..70</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Социальная мобильность………………………………….82</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 xml:space="preserve"> Культура и общество……………………………………..86</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 xml:space="preserve"> Этические нормы в системе культуры…………………..91</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Многообразие культур……………………………………95</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Этнос как носитель культуры……………………………102</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Социальные институты……………………………………111</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Семья как социальный институт………………………….114</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 xml:space="preserve">Религия как феномен культуры и социальный…….........121 </w:t>
      </w:r>
    </w:p>
    <w:p w:rsidR="009A46FD" w:rsidRPr="009A46FD" w:rsidRDefault="009A46FD" w:rsidP="009A46FD">
      <w:pPr>
        <w:pStyle w:val="afe"/>
        <w:ind w:left="1002"/>
        <w:jc w:val="both"/>
        <w:rPr>
          <w:rFonts w:ascii="Times New Roman" w:hAnsi="Times New Roman"/>
          <w:sz w:val="28"/>
          <w:szCs w:val="28"/>
        </w:rPr>
      </w:pPr>
      <w:r w:rsidRPr="009A46FD">
        <w:rPr>
          <w:rFonts w:ascii="Times New Roman" w:hAnsi="Times New Roman"/>
          <w:sz w:val="28"/>
          <w:szCs w:val="28"/>
        </w:rPr>
        <w:t>Институт</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Социальная обусловленность познания. Наука ………..133</w:t>
      </w:r>
    </w:p>
    <w:p w:rsidR="009A46FD" w:rsidRPr="009A46FD" w:rsidRDefault="009A46FD" w:rsidP="009A46FD">
      <w:pPr>
        <w:pStyle w:val="afe"/>
        <w:ind w:left="1002"/>
        <w:jc w:val="both"/>
        <w:rPr>
          <w:rFonts w:ascii="Times New Roman" w:hAnsi="Times New Roman"/>
          <w:sz w:val="28"/>
          <w:szCs w:val="28"/>
        </w:rPr>
      </w:pPr>
      <w:r w:rsidRPr="009A46FD">
        <w:rPr>
          <w:rFonts w:ascii="Times New Roman" w:hAnsi="Times New Roman"/>
          <w:sz w:val="28"/>
          <w:szCs w:val="28"/>
        </w:rPr>
        <w:t>Как социальный институт</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Образование как социальный институт…………………..143</w:t>
      </w:r>
    </w:p>
    <w:p w:rsidR="009A46FD" w:rsidRPr="009A46FD" w:rsidRDefault="009A46FD" w:rsidP="009A46FD">
      <w:pPr>
        <w:pStyle w:val="afe"/>
        <w:ind w:left="1002"/>
        <w:jc w:val="both"/>
        <w:rPr>
          <w:rFonts w:ascii="Times New Roman" w:hAnsi="Times New Roman"/>
          <w:sz w:val="28"/>
          <w:szCs w:val="28"/>
        </w:rPr>
      </w:pPr>
    </w:p>
    <w:p w:rsidR="009A46FD" w:rsidRPr="009A46FD" w:rsidRDefault="009A46FD" w:rsidP="009A46FD">
      <w:pPr>
        <w:pStyle w:val="afe"/>
        <w:ind w:left="1002"/>
        <w:jc w:val="both"/>
        <w:rPr>
          <w:rFonts w:ascii="Times New Roman" w:hAnsi="Times New Roman"/>
          <w:sz w:val="28"/>
          <w:szCs w:val="28"/>
        </w:rPr>
      </w:pPr>
    </w:p>
    <w:p w:rsidR="009A46FD" w:rsidRPr="009A46FD" w:rsidRDefault="009A46FD" w:rsidP="009A46FD">
      <w:pPr>
        <w:pStyle w:val="afe"/>
        <w:jc w:val="both"/>
        <w:rPr>
          <w:rFonts w:ascii="Times New Roman" w:hAnsi="Times New Roman"/>
          <w:b/>
          <w:sz w:val="28"/>
          <w:szCs w:val="28"/>
        </w:rPr>
      </w:pPr>
      <w:r w:rsidRPr="009A46FD">
        <w:rPr>
          <w:rFonts w:ascii="Times New Roman" w:hAnsi="Times New Roman"/>
          <w:b/>
          <w:sz w:val="28"/>
          <w:szCs w:val="28"/>
        </w:rPr>
        <w:t>Раздел 3. Развитие общества и проблемы глобализации</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Ступени человеческой истории. Проблемы …………….151</w:t>
      </w:r>
    </w:p>
    <w:p w:rsidR="009A46FD" w:rsidRPr="009A46FD" w:rsidRDefault="009A46FD" w:rsidP="009A46FD">
      <w:pPr>
        <w:pStyle w:val="afe"/>
        <w:ind w:left="1002"/>
        <w:jc w:val="both"/>
        <w:rPr>
          <w:rFonts w:ascii="Times New Roman" w:hAnsi="Times New Roman"/>
          <w:sz w:val="28"/>
          <w:szCs w:val="28"/>
        </w:rPr>
      </w:pPr>
      <w:r w:rsidRPr="009A46FD">
        <w:rPr>
          <w:rFonts w:ascii="Times New Roman" w:hAnsi="Times New Roman"/>
          <w:sz w:val="28"/>
          <w:szCs w:val="28"/>
        </w:rPr>
        <w:lastRenderedPageBreak/>
        <w:t>Общественного прогресса и его критериев</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 xml:space="preserve">Человечество как социальная общность………………….159 </w:t>
      </w:r>
    </w:p>
    <w:p w:rsidR="009A46FD" w:rsidRPr="009A46FD" w:rsidRDefault="009A46FD" w:rsidP="009A46FD">
      <w:pPr>
        <w:pStyle w:val="afe"/>
        <w:ind w:left="1002"/>
        <w:jc w:val="both"/>
        <w:rPr>
          <w:rFonts w:ascii="Times New Roman" w:hAnsi="Times New Roman"/>
          <w:sz w:val="28"/>
          <w:szCs w:val="28"/>
        </w:rPr>
      </w:pPr>
      <w:r w:rsidRPr="009A46FD">
        <w:rPr>
          <w:rFonts w:ascii="Times New Roman" w:hAnsi="Times New Roman"/>
          <w:sz w:val="28"/>
          <w:szCs w:val="28"/>
        </w:rPr>
        <w:t>Глобальные проблемы</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Проблемы урбанизации. Исторические особенности…..163</w:t>
      </w:r>
    </w:p>
    <w:p w:rsidR="009A46FD" w:rsidRPr="009A46FD" w:rsidRDefault="009A46FD" w:rsidP="009A46FD">
      <w:pPr>
        <w:pStyle w:val="afe"/>
        <w:ind w:left="1002"/>
        <w:jc w:val="both"/>
        <w:rPr>
          <w:rFonts w:ascii="Times New Roman" w:hAnsi="Times New Roman"/>
          <w:sz w:val="28"/>
          <w:szCs w:val="28"/>
        </w:rPr>
      </w:pPr>
      <w:r w:rsidRPr="009A46FD">
        <w:rPr>
          <w:rFonts w:ascii="Times New Roman" w:hAnsi="Times New Roman"/>
          <w:sz w:val="28"/>
          <w:szCs w:val="28"/>
        </w:rPr>
        <w:t>урбанизации российского общества</w:t>
      </w:r>
    </w:p>
    <w:p w:rsidR="009A46FD" w:rsidRPr="009A46FD" w:rsidRDefault="009A46FD" w:rsidP="009A46FD">
      <w:pPr>
        <w:pStyle w:val="afe"/>
        <w:jc w:val="both"/>
        <w:rPr>
          <w:rFonts w:ascii="Times New Roman" w:hAnsi="Times New Roman"/>
          <w:sz w:val="28"/>
          <w:szCs w:val="28"/>
        </w:rPr>
      </w:pPr>
    </w:p>
    <w:p w:rsidR="009A46FD" w:rsidRPr="009A46FD" w:rsidRDefault="009A46FD" w:rsidP="009A46FD">
      <w:pPr>
        <w:pStyle w:val="afe"/>
        <w:jc w:val="both"/>
        <w:rPr>
          <w:rFonts w:ascii="Times New Roman" w:hAnsi="Times New Roman"/>
          <w:sz w:val="28"/>
          <w:szCs w:val="28"/>
        </w:rPr>
      </w:pPr>
    </w:p>
    <w:p w:rsidR="009A46FD" w:rsidRPr="009A46FD" w:rsidRDefault="009A46FD" w:rsidP="009A46FD">
      <w:pPr>
        <w:pStyle w:val="afe"/>
        <w:jc w:val="both"/>
        <w:rPr>
          <w:rFonts w:ascii="Times New Roman" w:hAnsi="Times New Roman"/>
          <w:b/>
          <w:sz w:val="28"/>
          <w:szCs w:val="28"/>
        </w:rPr>
      </w:pPr>
    </w:p>
    <w:p w:rsidR="009A46FD" w:rsidRPr="009A46FD" w:rsidRDefault="009A46FD" w:rsidP="009A46FD">
      <w:pPr>
        <w:pStyle w:val="afe"/>
        <w:jc w:val="both"/>
        <w:rPr>
          <w:rFonts w:ascii="Times New Roman" w:hAnsi="Times New Roman"/>
          <w:b/>
          <w:sz w:val="28"/>
          <w:szCs w:val="28"/>
        </w:rPr>
      </w:pPr>
    </w:p>
    <w:p w:rsidR="009A46FD" w:rsidRPr="009A46FD" w:rsidRDefault="009A46FD" w:rsidP="009A46FD">
      <w:pPr>
        <w:pStyle w:val="afe"/>
        <w:jc w:val="both"/>
        <w:rPr>
          <w:rFonts w:ascii="Times New Roman" w:hAnsi="Times New Roman"/>
          <w:b/>
          <w:sz w:val="28"/>
          <w:szCs w:val="28"/>
        </w:rPr>
      </w:pPr>
      <w:r w:rsidRPr="009A46FD">
        <w:rPr>
          <w:rFonts w:ascii="Times New Roman" w:hAnsi="Times New Roman"/>
          <w:b/>
          <w:sz w:val="28"/>
          <w:szCs w:val="28"/>
        </w:rPr>
        <w:t>Раздел 4. Основные этапы развития социальной и</w:t>
      </w:r>
    </w:p>
    <w:p w:rsidR="009A46FD" w:rsidRPr="009A46FD" w:rsidRDefault="009A46FD" w:rsidP="009A46FD">
      <w:pPr>
        <w:pStyle w:val="afe"/>
        <w:jc w:val="both"/>
        <w:rPr>
          <w:rFonts w:ascii="Times New Roman" w:hAnsi="Times New Roman"/>
          <w:b/>
          <w:sz w:val="28"/>
          <w:szCs w:val="28"/>
        </w:rPr>
      </w:pPr>
      <w:r w:rsidRPr="009A46FD">
        <w:rPr>
          <w:rFonts w:ascii="Times New Roman" w:hAnsi="Times New Roman"/>
          <w:b/>
          <w:sz w:val="28"/>
          <w:szCs w:val="28"/>
        </w:rPr>
        <w:t xml:space="preserve">социологической мысли </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Теоретические учения об обществе до ………………..171</w:t>
      </w:r>
    </w:p>
    <w:p w:rsidR="009A46FD" w:rsidRPr="009A46FD" w:rsidRDefault="009A46FD" w:rsidP="009A46FD">
      <w:pPr>
        <w:pStyle w:val="afe"/>
        <w:ind w:left="1002"/>
        <w:jc w:val="both"/>
        <w:rPr>
          <w:rFonts w:ascii="Times New Roman" w:hAnsi="Times New Roman"/>
          <w:sz w:val="28"/>
          <w:szCs w:val="28"/>
        </w:rPr>
      </w:pPr>
      <w:r w:rsidRPr="009A46FD">
        <w:rPr>
          <w:rFonts w:ascii="Times New Roman" w:hAnsi="Times New Roman"/>
          <w:sz w:val="28"/>
          <w:szCs w:val="28"/>
        </w:rPr>
        <w:t>Возникновения социологии</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 xml:space="preserve"> Основные этапы эволюции социологической мысли..186</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 xml:space="preserve"> Особенности и структура современного………………202 </w:t>
      </w:r>
    </w:p>
    <w:p w:rsidR="009A46FD" w:rsidRPr="009A46FD" w:rsidRDefault="009A46FD" w:rsidP="009A46FD">
      <w:pPr>
        <w:pStyle w:val="afe"/>
        <w:ind w:left="1002"/>
        <w:jc w:val="both"/>
        <w:rPr>
          <w:rFonts w:ascii="Times New Roman" w:hAnsi="Times New Roman"/>
          <w:sz w:val="28"/>
          <w:szCs w:val="28"/>
        </w:rPr>
      </w:pPr>
      <w:r w:rsidRPr="009A46FD">
        <w:rPr>
          <w:rFonts w:ascii="Times New Roman" w:hAnsi="Times New Roman"/>
          <w:sz w:val="28"/>
          <w:szCs w:val="28"/>
        </w:rPr>
        <w:t xml:space="preserve">     социологического знания</w:t>
      </w:r>
    </w:p>
    <w:p w:rsidR="009A46FD" w:rsidRPr="009A46FD" w:rsidRDefault="009A46FD" w:rsidP="009A46FD">
      <w:pPr>
        <w:pStyle w:val="afe"/>
        <w:numPr>
          <w:ilvl w:val="0"/>
          <w:numId w:val="17"/>
        </w:numPr>
        <w:jc w:val="both"/>
        <w:rPr>
          <w:rFonts w:ascii="Times New Roman" w:hAnsi="Times New Roman"/>
          <w:sz w:val="28"/>
          <w:szCs w:val="28"/>
        </w:rPr>
      </w:pPr>
      <w:r w:rsidRPr="009A46FD">
        <w:rPr>
          <w:rFonts w:ascii="Times New Roman" w:hAnsi="Times New Roman"/>
          <w:sz w:val="28"/>
          <w:szCs w:val="28"/>
        </w:rPr>
        <w:t xml:space="preserve"> Методы конкретных социологических исследований..218</w:t>
      </w:r>
    </w:p>
    <w:p w:rsidR="009A46FD" w:rsidRPr="009A46FD" w:rsidRDefault="009A46FD" w:rsidP="009A46FD">
      <w:pPr>
        <w:pStyle w:val="afe"/>
        <w:ind w:left="0" w:firstLine="567"/>
        <w:jc w:val="both"/>
        <w:rPr>
          <w:rFonts w:ascii="Times New Roman" w:hAnsi="Times New Roman"/>
          <w:sz w:val="28"/>
          <w:szCs w:val="28"/>
        </w:rPr>
      </w:pPr>
    </w:p>
    <w:p w:rsidR="009A46FD" w:rsidRPr="009A46FD" w:rsidRDefault="009A46FD" w:rsidP="009A46FD">
      <w:pPr>
        <w:pStyle w:val="afe"/>
        <w:ind w:left="0" w:firstLine="567"/>
        <w:jc w:val="both"/>
        <w:rPr>
          <w:rFonts w:ascii="Times New Roman" w:hAnsi="Times New Roman"/>
          <w:b/>
          <w:sz w:val="28"/>
          <w:szCs w:val="28"/>
        </w:rPr>
      </w:pPr>
      <w:r w:rsidRPr="009A46FD">
        <w:rPr>
          <w:rFonts w:ascii="Times New Roman" w:hAnsi="Times New Roman"/>
          <w:b/>
          <w:sz w:val="28"/>
          <w:szCs w:val="28"/>
        </w:rPr>
        <w:t xml:space="preserve">Раздел 5. Готовимся к олимпиадам и ЕГЭ. </w:t>
      </w:r>
    </w:p>
    <w:p w:rsidR="009A46FD" w:rsidRPr="009A46FD" w:rsidRDefault="009A46FD" w:rsidP="009A46FD">
      <w:pPr>
        <w:pStyle w:val="afe"/>
        <w:ind w:left="567"/>
        <w:jc w:val="both"/>
        <w:outlineLvl w:val="0"/>
        <w:rPr>
          <w:rFonts w:ascii="Times New Roman" w:hAnsi="Times New Roman"/>
          <w:b/>
          <w:sz w:val="28"/>
          <w:szCs w:val="28"/>
        </w:rPr>
      </w:pPr>
      <w:r w:rsidRPr="009A46FD">
        <w:rPr>
          <w:rFonts w:ascii="Times New Roman" w:hAnsi="Times New Roman"/>
          <w:b/>
          <w:sz w:val="28"/>
          <w:szCs w:val="28"/>
        </w:rPr>
        <w:t xml:space="preserve">Основы методики самоподготовки к </w:t>
      </w:r>
    </w:p>
    <w:p w:rsidR="009A46FD" w:rsidRPr="009A46FD" w:rsidRDefault="009A46FD" w:rsidP="009A46FD">
      <w:pPr>
        <w:pStyle w:val="afe"/>
        <w:ind w:left="567"/>
        <w:jc w:val="both"/>
        <w:rPr>
          <w:rFonts w:ascii="Times New Roman" w:hAnsi="Times New Roman"/>
          <w:sz w:val="28"/>
          <w:szCs w:val="28"/>
        </w:rPr>
      </w:pPr>
      <w:r w:rsidRPr="009A46FD">
        <w:rPr>
          <w:rFonts w:ascii="Times New Roman" w:hAnsi="Times New Roman"/>
          <w:b/>
          <w:sz w:val="28"/>
          <w:szCs w:val="28"/>
        </w:rPr>
        <w:t xml:space="preserve">письменным испытаниям различных форматов </w:t>
      </w:r>
    </w:p>
    <w:p w:rsidR="009A46FD" w:rsidRPr="009A46FD" w:rsidRDefault="009A46FD" w:rsidP="009A46FD">
      <w:pPr>
        <w:pStyle w:val="afe"/>
        <w:ind w:left="0" w:firstLine="567"/>
        <w:jc w:val="both"/>
        <w:rPr>
          <w:rFonts w:ascii="Times New Roman" w:hAnsi="Times New Roman"/>
          <w:sz w:val="28"/>
          <w:szCs w:val="28"/>
        </w:rPr>
      </w:pPr>
    </w:p>
    <w:p w:rsidR="009A46FD" w:rsidRPr="009A46FD" w:rsidRDefault="009A46FD" w:rsidP="009A46FD">
      <w:pPr>
        <w:pStyle w:val="afe"/>
        <w:ind w:left="0" w:firstLine="567"/>
        <w:jc w:val="both"/>
        <w:rPr>
          <w:rFonts w:ascii="Times New Roman" w:hAnsi="Times New Roman"/>
          <w:sz w:val="28"/>
          <w:szCs w:val="28"/>
        </w:rPr>
      </w:pPr>
      <w:r w:rsidRPr="009A46FD">
        <w:rPr>
          <w:rFonts w:ascii="Times New Roman" w:hAnsi="Times New Roman"/>
          <w:sz w:val="28"/>
          <w:szCs w:val="28"/>
        </w:rPr>
        <w:t xml:space="preserve">26. Тестовый формат. </w:t>
      </w:r>
    </w:p>
    <w:p w:rsidR="009A46FD" w:rsidRPr="009A46FD" w:rsidRDefault="009A46FD" w:rsidP="009A46FD">
      <w:pPr>
        <w:pStyle w:val="afe"/>
        <w:ind w:left="0" w:firstLine="567"/>
        <w:jc w:val="both"/>
        <w:rPr>
          <w:rFonts w:ascii="Times New Roman" w:hAnsi="Times New Roman"/>
          <w:sz w:val="28"/>
          <w:szCs w:val="28"/>
        </w:rPr>
      </w:pPr>
      <w:r w:rsidRPr="009A46FD">
        <w:rPr>
          <w:rFonts w:ascii="Times New Roman" w:hAnsi="Times New Roman"/>
          <w:sz w:val="28"/>
          <w:szCs w:val="28"/>
        </w:rPr>
        <w:t>Характерные ловушки в тестах…………………………………221</w:t>
      </w:r>
    </w:p>
    <w:p w:rsidR="009A46FD" w:rsidRPr="009A46FD" w:rsidRDefault="009A46FD" w:rsidP="009A46FD">
      <w:pPr>
        <w:pStyle w:val="afe"/>
        <w:ind w:left="0" w:firstLine="567"/>
        <w:jc w:val="both"/>
        <w:rPr>
          <w:rFonts w:ascii="Times New Roman" w:hAnsi="Times New Roman"/>
          <w:sz w:val="28"/>
          <w:szCs w:val="28"/>
        </w:rPr>
      </w:pPr>
      <w:r w:rsidRPr="009A46FD">
        <w:rPr>
          <w:rFonts w:ascii="Times New Roman" w:hAnsi="Times New Roman"/>
          <w:sz w:val="28"/>
          <w:szCs w:val="28"/>
        </w:rPr>
        <w:t xml:space="preserve">Тема 27. Стратегия и тактика выполнения заданий, </w:t>
      </w:r>
    </w:p>
    <w:p w:rsidR="009A46FD" w:rsidRPr="009A46FD" w:rsidRDefault="009A46FD" w:rsidP="009A46FD">
      <w:pPr>
        <w:pStyle w:val="afe"/>
        <w:ind w:left="567"/>
        <w:jc w:val="both"/>
        <w:rPr>
          <w:rFonts w:ascii="Times New Roman" w:hAnsi="Times New Roman"/>
          <w:sz w:val="28"/>
          <w:szCs w:val="28"/>
        </w:rPr>
      </w:pPr>
      <w:r w:rsidRPr="009A46FD">
        <w:rPr>
          <w:rFonts w:ascii="Times New Roman" w:hAnsi="Times New Roman"/>
          <w:sz w:val="28"/>
          <w:szCs w:val="28"/>
        </w:rPr>
        <w:t>включающих в себя написание самостоятельного текста …….229</w:t>
      </w:r>
    </w:p>
    <w:p w:rsidR="009A46FD" w:rsidRPr="009A46FD" w:rsidRDefault="009A46FD" w:rsidP="009A46FD">
      <w:pPr>
        <w:spacing w:before="222"/>
        <w:ind w:left="567"/>
        <w:jc w:val="both"/>
        <w:rPr>
          <w:rFonts w:ascii="Times New Roman" w:hAnsi="Times New Roman" w:cs="Times New Roman"/>
          <w:sz w:val="28"/>
          <w:szCs w:val="28"/>
        </w:rPr>
      </w:pPr>
      <w:r w:rsidRPr="009A46FD">
        <w:rPr>
          <w:rFonts w:ascii="Times New Roman" w:hAnsi="Times New Roman" w:cs="Times New Roman"/>
          <w:sz w:val="28"/>
          <w:szCs w:val="28"/>
        </w:rPr>
        <w:t>Тема 28. Эссе на олимпиадах и ЕГЭ……………………………247</w:t>
      </w:r>
    </w:p>
    <w:p w:rsidR="009A46FD" w:rsidRPr="009A46FD" w:rsidRDefault="009A46FD" w:rsidP="009A46FD">
      <w:pPr>
        <w:pStyle w:val="21"/>
        <w:spacing w:before="222" w:line="240" w:lineRule="auto"/>
        <w:ind w:left="567"/>
        <w:jc w:val="both"/>
        <w:rPr>
          <w:sz w:val="28"/>
          <w:szCs w:val="28"/>
        </w:rPr>
      </w:pPr>
      <w:r w:rsidRPr="009A46FD">
        <w:rPr>
          <w:sz w:val="28"/>
          <w:szCs w:val="28"/>
        </w:rPr>
        <w:t xml:space="preserve">28.1.  Убираем все лишнее и не забываем нужного: </w:t>
      </w:r>
    </w:p>
    <w:p w:rsidR="009A46FD" w:rsidRPr="009A46FD" w:rsidRDefault="009A46FD" w:rsidP="009A46FD">
      <w:pPr>
        <w:pStyle w:val="21"/>
        <w:spacing w:before="222" w:line="240" w:lineRule="auto"/>
        <w:ind w:left="567"/>
        <w:jc w:val="both"/>
        <w:rPr>
          <w:sz w:val="28"/>
          <w:szCs w:val="28"/>
        </w:rPr>
      </w:pPr>
      <w:r w:rsidRPr="009A46FD">
        <w:rPr>
          <w:sz w:val="28"/>
          <w:szCs w:val="28"/>
        </w:rPr>
        <w:t>структура эссе, пять основных элементов………………………248</w:t>
      </w:r>
    </w:p>
    <w:p w:rsidR="009A46FD" w:rsidRPr="009A46FD" w:rsidRDefault="009A46FD" w:rsidP="009A46FD">
      <w:pPr>
        <w:pStyle w:val="21"/>
        <w:spacing w:before="222" w:line="240" w:lineRule="auto"/>
        <w:ind w:left="0" w:firstLine="567"/>
        <w:jc w:val="both"/>
        <w:rPr>
          <w:sz w:val="28"/>
          <w:szCs w:val="28"/>
        </w:rPr>
      </w:pPr>
      <w:r w:rsidRPr="009A46FD">
        <w:rPr>
          <w:sz w:val="28"/>
          <w:szCs w:val="28"/>
        </w:rPr>
        <w:t>28.2. Тезис – всему голова………………………………………..250</w:t>
      </w:r>
    </w:p>
    <w:p w:rsidR="009A46FD" w:rsidRPr="009A46FD" w:rsidRDefault="009A46FD" w:rsidP="009A46FD">
      <w:pPr>
        <w:pStyle w:val="21"/>
        <w:spacing w:before="222" w:line="240" w:lineRule="auto"/>
        <w:ind w:left="0" w:firstLine="567"/>
        <w:jc w:val="both"/>
        <w:rPr>
          <w:sz w:val="28"/>
          <w:szCs w:val="28"/>
        </w:rPr>
      </w:pPr>
      <w:r w:rsidRPr="009A46FD">
        <w:rPr>
          <w:sz w:val="28"/>
          <w:szCs w:val="28"/>
        </w:rPr>
        <w:t xml:space="preserve">28.3. Аргументы и доказательства в эссе. </w:t>
      </w:r>
    </w:p>
    <w:p w:rsidR="009A46FD" w:rsidRPr="009A46FD" w:rsidRDefault="009A46FD" w:rsidP="009A46FD">
      <w:pPr>
        <w:pStyle w:val="21"/>
        <w:spacing w:before="222" w:line="240" w:lineRule="auto"/>
        <w:ind w:left="0" w:firstLine="567"/>
        <w:jc w:val="both"/>
        <w:rPr>
          <w:sz w:val="28"/>
          <w:szCs w:val="28"/>
        </w:rPr>
      </w:pPr>
      <w:r w:rsidRPr="009A46FD">
        <w:rPr>
          <w:sz w:val="28"/>
          <w:szCs w:val="28"/>
        </w:rPr>
        <w:t>Что значит «раскрыть тему на теоретическом уровне»?...........256</w:t>
      </w:r>
    </w:p>
    <w:p w:rsidR="009A46FD" w:rsidRPr="009A46FD" w:rsidRDefault="009A46FD" w:rsidP="009A46FD">
      <w:pPr>
        <w:pStyle w:val="21"/>
        <w:spacing w:before="222" w:line="240" w:lineRule="auto"/>
        <w:ind w:left="0" w:firstLine="567"/>
        <w:jc w:val="both"/>
        <w:rPr>
          <w:sz w:val="28"/>
          <w:szCs w:val="28"/>
        </w:rPr>
      </w:pPr>
      <w:r w:rsidRPr="009A46FD">
        <w:rPr>
          <w:sz w:val="28"/>
          <w:szCs w:val="28"/>
        </w:rPr>
        <w:t>28.4. Примеры в эссе, их качество и количество……………….261</w:t>
      </w:r>
    </w:p>
    <w:p w:rsidR="009A46FD" w:rsidRPr="009A46FD" w:rsidRDefault="009A46FD" w:rsidP="009A46FD">
      <w:pPr>
        <w:pStyle w:val="21"/>
        <w:spacing w:before="222" w:line="240" w:lineRule="auto"/>
        <w:ind w:left="0" w:firstLine="567"/>
        <w:jc w:val="both"/>
        <w:rPr>
          <w:sz w:val="28"/>
          <w:szCs w:val="28"/>
        </w:rPr>
      </w:pPr>
      <w:r w:rsidRPr="009A46FD">
        <w:rPr>
          <w:sz w:val="28"/>
          <w:szCs w:val="28"/>
        </w:rPr>
        <w:lastRenderedPageBreak/>
        <w:t xml:space="preserve">28.5. Конец – всему делу венец: </w:t>
      </w:r>
    </w:p>
    <w:p w:rsidR="009A46FD" w:rsidRPr="009A46FD" w:rsidRDefault="009A46FD" w:rsidP="009A46FD">
      <w:pPr>
        <w:pStyle w:val="21"/>
        <w:spacing w:before="222" w:line="240" w:lineRule="auto"/>
        <w:ind w:left="0" w:firstLine="567"/>
        <w:jc w:val="both"/>
        <w:rPr>
          <w:i/>
          <w:sz w:val="28"/>
          <w:szCs w:val="28"/>
        </w:rPr>
      </w:pPr>
      <w:r w:rsidRPr="009A46FD">
        <w:rPr>
          <w:sz w:val="28"/>
          <w:szCs w:val="28"/>
        </w:rPr>
        <w:t xml:space="preserve">вывод из работы, его содержание и форма………………………263 </w:t>
      </w:r>
    </w:p>
    <w:p w:rsidR="009A46FD" w:rsidRPr="009A46FD" w:rsidRDefault="009A46FD" w:rsidP="009A46FD">
      <w:pPr>
        <w:pStyle w:val="21"/>
        <w:spacing w:before="222" w:line="240" w:lineRule="auto"/>
        <w:ind w:left="0" w:firstLine="567"/>
        <w:jc w:val="both"/>
        <w:rPr>
          <w:sz w:val="28"/>
          <w:szCs w:val="28"/>
        </w:rPr>
      </w:pPr>
      <w:r w:rsidRPr="009A46FD">
        <w:rPr>
          <w:sz w:val="28"/>
          <w:szCs w:val="28"/>
        </w:rPr>
        <w:t xml:space="preserve">28.6. О чем писать – не знаю! </w:t>
      </w:r>
    </w:p>
    <w:p w:rsidR="009A46FD" w:rsidRPr="009A46FD" w:rsidRDefault="009A46FD" w:rsidP="009A46FD">
      <w:pPr>
        <w:pStyle w:val="21"/>
        <w:spacing w:before="222" w:line="240" w:lineRule="auto"/>
        <w:ind w:left="0" w:firstLine="567"/>
        <w:jc w:val="both"/>
        <w:rPr>
          <w:sz w:val="28"/>
          <w:szCs w:val="28"/>
        </w:rPr>
      </w:pPr>
      <w:r w:rsidRPr="009A46FD">
        <w:rPr>
          <w:sz w:val="28"/>
          <w:szCs w:val="28"/>
        </w:rPr>
        <w:t xml:space="preserve">Креативные методы на службе у абитуриента……………………265 </w:t>
      </w:r>
    </w:p>
    <w:p w:rsidR="009A46FD" w:rsidRPr="009A46FD" w:rsidRDefault="009A46FD" w:rsidP="009A46FD">
      <w:pPr>
        <w:pStyle w:val="21"/>
        <w:spacing w:before="222" w:line="240" w:lineRule="auto"/>
        <w:ind w:left="0" w:firstLine="567"/>
        <w:jc w:val="both"/>
        <w:rPr>
          <w:sz w:val="28"/>
          <w:szCs w:val="28"/>
        </w:rPr>
      </w:pPr>
      <w:r w:rsidRPr="009A46FD">
        <w:rPr>
          <w:sz w:val="28"/>
          <w:szCs w:val="28"/>
        </w:rPr>
        <w:t>29. Тактика написания эссе на тему афоризма</w:t>
      </w:r>
    </w:p>
    <w:p w:rsidR="009A46FD" w:rsidRPr="009A46FD" w:rsidRDefault="009A46FD" w:rsidP="009A46FD">
      <w:pPr>
        <w:tabs>
          <w:tab w:val="left" w:pos="7938"/>
          <w:tab w:val="left" w:pos="8080"/>
        </w:tabs>
        <w:spacing w:before="222"/>
        <w:ind w:left="567"/>
        <w:jc w:val="both"/>
        <w:rPr>
          <w:rFonts w:ascii="Times New Roman" w:hAnsi="Times New Roman" w:cs="Times New Roman"/>
          <w:sz w:val="28"/>
          <w:szCs w:val="28"/>
        </w:rPr>
      </w:pPr>
    </w:p>
    <w:p w:rsidR="009A46FD" w:rsidRPr="009A46FD" w:rsidRDefault="009A46FD" w:rsidP="009A46FD">
      <w:pPr>
        <w:tabs>
          <w:tab w:val="left" w:pos="7938"/>
          <w:tab w:val="left" w:pos="8080"/>
        </w:tabs>
        <w:spacing w:before="222"/>
        <w:ind w:left="567"/>
        <w:jc w:val="both"/>
        <w:rPr>
          <w:rFonts w:ascii="Times New Roman" w:hAnsi="Times New Roman" w:cs="Times New Roman"/>
          <w:sz w:val="28"/>
          <w:szCs w:val="28"/>
        </w:rPr>
      </w:pPr>
      <w:r w:rsidRPr="009A46FD">
        <w:rPr>
          <w:rFonts w:ascii="Times New Roman" w:hAnsi="Times New Roman" w:cs="Times New Roman"/>
          <w:sz w:val="28"/>
          <w:szCs w:val="28"/>
        </w:rPr>
        <w:t>Приложение: тесты и задания для самоподготовки ……………269</w:t>
      </w:r>
    </w:p>
    <w:p w:rsidR="009A46FD" w:rsidRPr="009A46FD" w:rsidRDefault="009A46FD" w:rsidP="009A46FD">
      <w:pPr>
        <w:tabs>
          <w:tab w:val="left" w:pos="7938"/>
          <w:tab w:val="left" w:pos="8080"/>
        </w:tabs>
        <w:spacing w:before="222"/>
        <w:ind w:left="567"/>
        <w:jc w:val="both"/>
        <w:outlineLvl w:val="0"/>
        <w:rPr>
          <w:rFonts w:ascii="Times New Roman" w:hAnsi="Times New Roman" w:cs="Times New Roman"/>
          <w:sz w:val="28"/>
          <w:szCs w:val="28"/>
        </w:rPr>
      </w:pPr>
      <w:r w:rsidRPr="009A46FD">
        <w:rPr>
          <w:rFonts w:ascii="Times New Roman" w:hAnsi="Times New Roman" w:cs="Times New Roman"/>
          <w:sz w:val="28"/>
          <w:szCs w:val="28"/>
        </w:rPr>
        <w:t xml:space="preserve">Список рекомендованной литературы………………………….290 </w:t>
      </w:r>
    </w:p>
    <w:p w:rsidR="009A46FD" w:rsidRPr="009A46FD" w:rsidRDefault="009A46FD" w:rsidP="009A46FD">
      <w:pPr>
        <w:rPr>
          <w:rFonts w:ascii="Times New Roman" w:hAnsi="Times New Roman" w:cs="Times New Roman"/>
          <w:sz w:val="28"/>
          <w:szCs w:val="28"/>
        </w:rPr>
      </w:pPr>
    </w:p>
    <w:p w:rsidR="009A46FD" w:rsidRPr="009A46FD" w:rsidRDefault="009A46FD" w:rsidP="009A46FD">
      <w:pPr>
        <w:pStyle w:val="Web"/>
        <w:spacing w:before="0" w:after="0"/>
        <w:ind w:right="-52" w:firstLine="567"/>
        <w:jc w:val="center"/>
        <w:outlineLvl w:val="0"/>
        <w:rPr>
          <w:rFonts w:ascii="Times New Roman" w:hAnsi="Times New Roman"/>
          <w:b/>
          <w:sz w:val="28"/>
          <w:szCs w:val="28"/>
        </w:rPr>
      </w:pPr>
    </w:p>
    <w:p w:rsidR="009A46FD" w:rsidRPr="009A46FD" w:rsidRDefault="009A46FD" w:rsidP="009A46FD">
      <w:pPr>
        <w:pStyle w:val="21"/>
        <w:ind w:left="567"/>
        <w:outlineLvl w:val="0"/>
        <w:rPr>
          <w:b/>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spacing w:val="-8"/>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spacing w:val="-8"/>
          <w:sz w:val="28"/>
          <w:szCs w:val="28"/>
        </w:rPr>
      </w:pPr>
      <w:r w:rsidRPr="009A46FD">
        <w:rPr>
          <w:rFonts w:ascii="Times New Roman" w:hAnsi="Times New Roman" w:cs="Times New Roman"/>
          <w:b/>
          <w:spacing w:val="-8"/>
          <w:sz w:val="28"/>
          <w:szCs w:val="28"/>
        </w:rPr>
        <w:t>ВВЕДЕНИЕ</w:t>
      </w:r>
    </w:p>
    <w:p w:rsidR="009A46FD" w:rsidRPr="009A46FD" w:rsidRDefault="009A46FD" w:rsidP="009A46FD">
      <w:pPr>
        <w:shd w:val="clear" w:color="auto" w:fill="FFFFFF"/>
        <w:ind w:firstLine="709"/>
        <w:jc w:val="both"/>
        <w:outlineLvl w:val="0"/>
        <w:rPr>
          <w:rFonts w:ascii="Times New Roman" w:hAnsi="Times New Roman" w:cs="Times New Roman"/>
          <w:b/>
          <w:spacing w:val="-8"/>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spacing w:val="-8"/>
          <w:sz w:val="28"/>
          <w:szCs w:val="28"/>
        </w:rPr>
      </w:pPr>
      <w:r w:rsidRPr="009A46FD">
        <w:rPr>
          <w:rFonts w:ascii="Times New Roman" w:hAnsi="Times New Roman" w:cs="Times New Roman"/>
          <w:b/>
          <w:spacing w:val="-8"/>
          <w:sz w:val="28"/>
          <w:szCs w:val="28"/>
        </w:rPr>
        <w:t>Зачем нужна социология школьнику или о том, как пользоваться этой книгой</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spacing w:val="-8"/>
          <w:sz w:val="28"/>
          <w:szCs w:val="28"/>
        </w:rPr>
        <w:t xml:space="preserve">Социологии нет в современной школьной программе как самостоятельного предмета, тем не менее, практически все ее базовые темы входят в школьный курс «Обществознание». У читателя, впервые открывающего данную книгу, естественно возникает вопрос: в чем, в таком случае, смысл и назначение учебника для школьников, посвященного изложению основ исключительно социологической науки? Разве для поступления в вузы и университеты недостаточно знаний, которые можно почерпнуть из современных учебников по обществознанию, тем более  что в последние годы среди них появились издания, специально подготовленные для профильных классов?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spacing w:val="-8"/>
          <w:sz w:val="28"/>
          <w:szCs w:val="28"/>
        </w:rPr>
        <w:t xml:space="preserve">Во введении к нашему пособию мы постараемся ответить на данный вопрос,  а также рассказать о том, какие материалы и почему в него включены и как  оптимально ими пользоваться школьнику, абитуриенту, учителю обществознания, преподавателю подготовительных курсов.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spacing w:val="-8"/>
          <w:sz w:val="28"/>
          <w:szCs w:val="28"/>
        </w:rPr>
        <w:t xml:space="preserve">Обществознание – парадоксальный предмет. По данным опросов, оно редко называется школьниками в качестве любимой дисциплины. Тем не менее, его популярность среди школьников неуклонно растет, и в 2011 г. единый экзамен по данному предмету, наряду с биологией, решило сдавать наибольшее число школьников России. Причина такого интереса понятна – практически на все факультеты социально-экономической направленности результаты ЕГЭ принимаются сегодня в качестве вступительных испытаний. Однако, не смотря на первенство по популярности, количество высших баллов по данному предмету оказывается весьма невысоким. В 2010 г. 80 баллов и более набрало менее 1 % участников, что в четыре раза ниже соответствующих показателей по русскому языку, почти в восемь раз – по английскому языку, и оказывается сопоставимым с результатами по математике! А ведь абитуриент, набравший на данном экзамене менее 80 баллов, как правило, не может рассчитывать быть зачисленным на бюджетное отделение престижного университета. Получается, что притягивая к себе наибольшее число абитуриентов, данный экзамен, в то же время, оказывается источником наибольшего числа разочарований. Случайно ли? Не заставляют ли данные факты задуматься о наличии некоей серьезной бреши как в существующих учебных материалах, так и в самом подходе к преподаванию обществознания?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spacing w:val="-8"/>
          <w:sz w:val="28"/>
          <w:szCs w:val="28"/>
        </w:rPr>
        <w:t xml:space="preserve">Сегодня обозначилась и другая значимая тенденция в данной области – рост популярности </w:t>
      </w:r>
      <w:r w:rsidRPr="009A46FD">
        <w:rPr>
          <w:rFonts w:ascii="Times New Roman" w:hAnsi="Times New Roman" w:cs="Times New Roman"/>
          <w:i/>
          <w:spacing w:val="-8"/>
          <w:sz w:val="28"/>
          <w:szCs w:val="28"/>
        </w:rPr>
        <w:t>олимпиад</w:t>
      </w:r>
      <w:r w:rsidRPr="009A46FD">
        <w:rPr>
          <w:rFonts w:ascii="Times New Roman" w:hAnsi="Times New Roman" w:cs="Times New Roman"/>
          <w:spacing w:val="-8"/>
          <w:sz w:val="28"/>
          <w:szCs w:val="28"/>
        </w:rPr>
        <w:t xml:space="preserve"> по </w:t>
      </w:r>
      <w:r w:rsidRPr="009A46FD">
        <w:rPr>
          <w:rFonts w:ascii="Times New Roman" w:hAnsi="Times New Roman" w:cs="Times New Roman"/>
          <w:i/>
          <w:spacing w:val="-8"/>
          <w:sz w:val="28"/>
          <w:szCs w:val="28"/>
        </w:rPr>
        <w:t>обществознанию</w:t>
      </w:r>
      <w:r w:rsidRPr="009A46FD">
        <w:rPr>
          <w:rFonts w:ascii="Times New Roman" w:hAnsi="Times New Roman" w:cs="Times New Roman"/>
          <w:spacing w:val="-8"/>
          <w:sz w:val="28"/>
          <w:szCs w:val="28"/>
        </w:rPr>
        <w:t xml:space="preserve"> среди старшеклассников и количества призеров и победителей олимпиад, рекомендованных к зачислению </w:t>
      </w:r>
      <w:r w:rsidRPr="009A46FD">
        <w:rPr>
          <w:rFonts w:ascii="Times New Roman" w:hAnsi="Times New Roman" w:cs="Times New Roman"/>
          <w:i/>
          <w:spacing w:val="-8"/>
          <w:sz w:val="28"/>
          <w:szCs w:val="28"/>
        </w:rPr>
        <w:t>без экзаменов</w:t>
      </w:r>
      <w:r w:rsidRPr="009A46FD">
        <w:rPr>
          <w:rFonts w:ascii="Times New Roman" w:hAnsi="Times New Roman" w:cs="Times New Roman"/>
          <w:spacing w:val="-8"/>
          <w:sz w:val="28"/>
          <w:szCs w:val="28"/>
        </w:rPr>
        <w:t xml:space="preserve"> в престижные вузы и университеты. Так, если в первой Всероссийской олимпиаде по обществознанию, проходившей в Кирове 2000 году, был один победитель и всего несколько призеров, то количество </w:t>
      </w:r>
      <w:r w:rsidRPr="009A46FD">
        <w:rPr>
          <w:rFonts w:ascii="Times New Roman" w:hAnsi="Times New Roman" w:cs="Times New Roman"/>
          <w:i/>
          <w:spacing w:val="-8"/>
          <w:sz w:val="28"/>
          <w:szCs w:val="28"/>
        </w:rPr>
        <w:t>победителей</w:t>
      </w:r>
      <w:r w:rsidRPr="009A46FD">
        <w:rPr>
          <w:rFonts w:ascii="Times New Roman" w:hAnsi="Times New Roman" w:cs="Times New Roman"/>
          <w:spacing w:val="-8"/>
          <w:sz w:val="28"/>
          <w:szCs w:val="28"/>
        </w:rPr>
        <w:t xml:space="preserve"> на современных олимпиадах всех уровней измеряется </w:t>
      </w:r>
      <w:r w:rsidRPr="009A46FD">
        <w:rPr>
          <w:rFonts w:ascii="Times New Roman" w:hAnsi="Times New Roman" w:cs="Times New Roman"/>
          <w:i/>
          <w:spacing w:val="-8"/>
          <w:sz w:val="28"/>
          <w:szCs w:val="28"/>
        </w:rPr>
        <w:t>десятками</w:t>
      </w:r>
      <w:r w:rsidRPr="009A46FD">
        <w:rPr>
          <w:rFonts w:ascii="Times New Roman" w:hAnsi="Times New Roman" w:cs="Times New Roman"/>
          <w:spacing w:val="-8"/>
          <w:sz w:val="28"/>
          <w:szCs w:val="28"/>
        </w:rPr>
        <w:t xml:space="preserve">, а количество </w:t>
      </w:r>
      <w:r w:rsidRPr="009A46FD">
        <w:rPr>
          <w:rFonts w:ascii="Times New Roman" w:hAnsi="Times New Roman" w:cs="Times New Roman"/>
          <w:i/>
          <w:spacing w:val="-8"/>
          <w:sz w:val="28"/>
          <w:szCs w:val="28"/>
        </w:rPr>
        <w:t>призеров</w:t>
      </w:r>
      <w:r w:rsidRPr="009A46FD">
        <w:rPr>
          <w:rFonts w:ascii="Times New Roman" w:hAnsi="Times New Roman" w:cs="Times New Roman"/>
          <w:spacing w:val="-8"/>
          <w:sz w:val="28"/>
          <w:szCs w:val="28"/>
        </w:rPr>
        <w:t xml:space="preserve"> </w:t>
      </w:r>
      <w:r w:rsidRPr="009A46FD">
        <w:rPr>
          <w:rFonts w:ascii="Times New Roman" w:hAnsi="Times New Roman" w:cs="Times New Roman"/>
          <w:i/>
          <w:spacing w:val="-8"/>
          <w:sz w:val="28"/>
          <w:szCs w:val="28"/>
        </w:rPr>
        <w:t>сотнями</w:t>
      </w:r>
      <w:r w:rsidRPr="009A46FD">
        <w:rPr>
          <w:rFonts w:ascii="Times New Roman" w:hAnsi="Times New Roman" w:cs="Times New Roman"/>
          <w:spacing w:val="-8"/>
          <w:sz w:val="28"/>
          <w:szCs w:val="28"/>
        </w:rPr>
        <w:t xml:space="preserve"> человек. Поэтому не будет преувеличением сказать, что олимпиады по обществознанию сегодня становятся самостоятельным, причем в определенной степени </w:t>
      </w:r>
      <w:r w:rsidRPr="009A46FD">
        <w:rPr>
          <w:rFonts w:ascii="Times New Roman" w:hAnsi="Times New Roman" w:cs="Times New Roman"/>
          <w:i/>
          <w:spacing w:val="-8"/>
          <w:sz w:val="28"/>
          <w:szCs w:val="28"/>
        </w:rPr>
        <w:t>массовым</w:t>
      </w:r>
      <w:r w:rsidRPr="009A46FD">
        <w:rPr>
          <w:rFonts w:ascii="Times New Roman" w:hAnsi="Times New Roman" w:cs="Times New Roman"/>
          <w:spacing w:val="-8"/>
          <w:sz w:val="28"/>
          <w:szCs w:val="28"/>
        </w:rPr>
        <w:t xml:space="preserve"> каналом поступления школьников в крупнейшие высшие учебные заведения России. Но успех школьника на любых олимпиадах требует его серьезной дополнительной подготовки. Литература для дополнительного образования по другим дисциплинам школьной программы есть в достаточном количестве, но могут ли существующие сегодня учебные материалы по обществознанию стать адекватной основой для такой подготовки?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spacing w:val="-8"/>
          <w:sz w:val="28"/>
          <w:szCs w:val="28"/>
        </w:rPr>
        <w:t>Учебники по обществознанию традиционно были и продолжают оставаться объектами весьма серьезной, и порой не лишенной основания критики.  Тем не менее, в последнее десятилетие они претерпели весьма серьезную эволюцию, и сегодня на отечественном рынке появился ряд учебных текстов, подготовленных высокопрофессиональными коллективами авторов, в основных позициях соответствующих базовым положениям современных социальных наук</w:t>
      </w:r>
      <w:r w:rsidRPr="009A46FD">
        <w:rPr>
          <w:rStyle w:val="a4"/>
          <w:rFonts w:ascii="Times New Roman" w:hAnsi="Times New Roman" w:cs="Times New Roman"/>
          <w:spacing w:val="-8"/>
          <w:sz w:val="28"/>
          <w:szCs w:val="28"/>
        </w:rPr>
        <w:footnoteReference w:id="1"/>
      </w:r>
      <w:r w:rsidRPr="009A46FD">
        <w:rPr>
          <w:rFonts w:ascii="Times New Roman" w:hAnsi="Times New Roman" w:cs="Times New Roman"/>
          <w:spacing w:val="-8"/>
          <w:sz w:val="28"/>
          <w:szCs w:val="28"/>
        </w:rPr>
        <w:t xml:space="preserve">. Однако развитие таких учебников, в первую очередь, шло в направлении наполнения их дополнительным содержанием и новым методическим сопровождением, и весьма слабо затрагивало их </w:t>
      </w:r>
      <w:r w:rsidRPr="009A46FD">
        <w:rPr>
          <w:rFonts w:ascii="Times New Roman" w:hAnsi="Times New Roman" w:cs="Times New Roman"/>
          <w:i/>
          <w:spacing w:val="-8"/>
          <w:sz w:val="28"/>
          <w:szCs w:val="28"/>
        </w:rPr>
        <w:t>структуру</w:t>
      </w:r>
      <w:r w:rsidRPr="009A46FD">
        <w:rPr>
          <w:rFonts w:ascii="Times New Roman" w:hAnsi="Times New Roman" w:cs="Times New Roman"/>
          <w:spacing w:val="-8"/>
          <w:sz w:val="28"/>
          <w:szCs w:val="28"/>
        </w:rPr>
        <w:t xml:space="preserve">. Последняя же в полной мере соответствует идеологии обществознания как некоего </w:t>
      </w:r>
      <w:r w:rsidRPr="009A46FD">
        <w:rPr>
          <w:rFonts w:ascii="Times New Roman" w:hAnsi="Times New Roman" w:cs="Times New Roman"/>
          <w:i/>
          <w:spacing w:val="-8"/>
          <w:sz w:val="28"/>
          <w:szCs w:val="28"/>
        </w:rPr>
        <w:t>синтетического</w:t>
      </w:r>
      <w:r w:rsidRPr="009A46FD">
        <w:rPr>
          <w:rFonts w:ascii="Times New Roman" w:hAnsi="Times New Roman" w:cs="Times New Roman"/>
          <w:spacing w:val="-8"/>
          <w:sz w:val="28"/>
          <w:szCs w:val="28"/>
        </w:rPr>
        <w:t xml:space="preserve"> </w:t>
      </w:r>
      <w:r w:rsidRPr="009A46FD">
        <w:rPr>
          <w:rFonts w:ascii="Times New Roman" w:hAnsi="Times New Roman" w:cs="Times New Roman"/>
          <w:i/>
          <w:spacing w:val="-8"/>
          <w:sz w:val="28"/>
          <w:szCs w:val="28"/>
        </w:rPr>
        <w:t>предмета</w:t>
      </w:r>
      <w:r w:rsidRPr="009A46FD">
        <w:rPr>
          <w:rFonts w:ascii="Times New Roman" w:hAnsi="Times New Roman" w:cs="Times New Roman"/>
          <w:spacing w:val="-8"/>
          <w:sz w:val="28"/>
          <w:szCs w:val="28"/>
        </w:rPr>
        <w:t xml:space="preserve">, объединяющего и обобщающего в себе представления основных социальных дисциплин о различных </w:t>
      </w:r>
      <w:r w:rsidRPr="009A46FD">
        <w:rPr>
          <w:rFonts w:ascii="Times New Roman" w:hAnsi="Times New Roman" w:cs="Times New Roman"/>
          <w:i/>
          <w:spacing w:val="-8"/>
          <w:sz w:val="28"/>
          <w:szCs w:val="28"/>
        </w:rPr>
        <w:t>сферах</w:t>
      </w:r>
      <w:r w:rsidRPr="009A46FD">
        <w:rPr>
          <w:rFonts w:ascii="Times New Roman" w:hAnsi="Times New Roman" w:cs="Times New Roman"/>
          <w:spacing w:val="-8"/>
          <w:sz w:val="28"/>
          <w:szCs w:val="28"/>
        </w:rPr>
        <w:t xml:space="preserve"> жизни современного общества. Своеобразная система таких </w:t>
      </w:r>
      <w:r w:rsidRPr="009A46FD">
        <w:rPr>
          <w:rFonts w:ascii="Times New Roman" w:hAnsi="Times New Roman" w:cs="Times New Roman"/>
          <w:i/>
          <w:spacing w:val="-8"/>
          <w:sz w:val="28"/>
          <w:szCs w:val="28"/>
        </w:rPr>
        <w:t>сфер</w:t>
      </w:r>
      <w:r w:rsidRPr="009A46FD">
        <w:rPr>
          <w:rFonts w:ascii="Times New Roman" w:hAnsi="Times New Roman" w:cs="Times New Roman"/>
          <w:spacing w:val="-8"/>
          <w:sz w:val="28"/>
          <w:szCs w:val="28"/>
        </w:rPr>
        <w:t xml:space="preserve"> (социальная сфера, духовная сфера и т.д.) и составляет базовый костяк структуры наиболее известных сегодня учебников по обществознанию.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spacing w:val="-8"/>
          <w:sz w:val="28"/>
          <w:szCs w:val="28"/>
        </w:rPr>
        <w:t>Для ученика, чья задача получить лишь общие сведения о жизни общества, подобный способ построения учебного курса не просто правомерен, но, наверное, является наиболее эффективным. И не случайно, что в области наук о природе сегодня сформировался аналогичный школьный курс «Естествознание», ориентированный на учеников, не планирующих связывать свою судьбу с исследованием законов материального мира. Однако вряд ли кто-либо будет поступать в знаменитый «</w:t>
      </w:r>
      <w:proofErr w:type="spellStart"/>
      <w:r w:rsidRPr="009A46FD">
        <w:rPr>
          <w:rFonts w:ascii="Times New Roman" w:hAnsi="Times New Roman" w:cs="Times New Roman"/>
          <w:spacing w:val="-8"/>
          <w:sz w:val="28"/>
          <w:szCs w:val="28"/>
        </w:rPr>
        <w:t>Физтех</w:t>
      </w:r>
      <w:proofErr w:type="spellEnd"/>
      <w:r w:rsidRPr="009A46FD">
        <w:rPr>
          <w:rFonts w:ascii="Times New Roman" w:hAnsi="Times New Roman" w:cs="Times New Roman"/>
          <w:spacing w:val="-8"/>
          <w:sz w:val="28"/>
          <w:szCs w:val="28"/>
        </w:rPr>
        <w:t xml:space="preserve">», ограничившись изучением лишь пособия по подобному курсу, и не проштудировав учебников по физике, химии, математике.  То же самое можно сказать и о социально-гуманитарных и социально-экономических факультетах, поступление на которые предполагает получение высоких, а порой и </w:t>
      </w:r>
      <w:r w:rsidRPr="009A46FD">
        <w:rPr>
          <w:rFonts w:ascii="Times New Roman" w:hAnsi="Times New Roman" w:cs="Times New Roman"/>
          <w:i/>
          <w:spacing w:val="-8"/>
          <w:sz w:val="28"/>
          <w:szCs w:val="28"/>
        </w:rPr>
        <w:t>высших</w:t>
      </w:r>
      <w:r w:rsidRPr="009A46FD">
        <w:rPr>
          <w:rFonts w:ascii="Times New Roman" w:hAnsi="Times New Roman" w:cs="Times New Roman"/>
          <w:spacing w:val="-8"/>
          <w:sz w:val="28"/>
          <w:szCs w:val="28"/>
        </w:rPr>
        <w:t xml:space="preserve"> баллов на ЕГЭ по обществознанию, либо достижения </w:t>
      </w:r>
      <w:r w:rsidRPr="009A46FD">
        <w:rPr>
          <w:rFonts w:ascii="Times New Roman" w:hAnsi="Times New Roman" w:cs="Times New Roman"/>
          <w:i/>
          <w:spacing w:val="-8"/>
          <w:sz w:val="28"/>
          <w:szCs w:val="28"/>
        </w:rPr>
        <w:t>призовых мест</w:t>
      </w:r>
      <w:r w:rsidRPr="009A46FD">
        <w:rPr>
          <w:rFonts w:ascii="Times New Roman" w:hAnsi="Times New Roman" w:cs="Times New Roman"/>
          <w:spacing w:val="-8"/>
          <w:sz w:val="28"/>
          <w:szCs w:val="28"/>
        </w:rPr>
        <w:t xml:space="preserve"> на соответствующих олимпиадах. Для решения подобных задач, учебника, построенного на изложенных выше принципах, оказывается уже недостаточно, здесь появляется необходимость хотя бы в </w:t>
      </w:r>
      <w:r w:rsidRPr="009A46FD">
        <w:rPr>
          <w:rFonts w:ascii="Times New Roman" w:hAnsi="Times New Roman" w:cs="Times New Roman"/>
          <w:i/>
          <w:spacing w:val="-8"/>
          <w:sz w:val="28"/>
          <w:szCs w:val="28"/>
        </w:rPr>
        <w:t>кратком</w:t>
      </w:r>
      <w:r w:rsidRPr="009A46FD">
        <w:rPr>
          <w:rFonts w:ascii="Times New Roman" w:hAnsi="Times New Roman" w:cs="Times New Roman"/>
          <w:spacing w:val="-8"/>
          <w:sz w:val="28"/>
          <w:szCs w:val="28"/>
        </w:rPr>
        <w:t xml:space="preserve"> ознакомлении с современными социальными науками в отдельности (прежде всего, с социологией</w:t>
      </w:r>
      <w:r w:rsidRPr="009A46FD">
        <w:rPr>
          <w:rStyle w:val="a4"/>
          <w:rFonts w:ascii="Times New Roman" w:hAnsi="Times New Roman" w:cs="Times New Roman"/>
          <w:spacing w:val="-8"/>
          <w:sz w:val="28"/>
          <w:szCs w:val="28"/>
        </w:rPr>
        <w:footnoteReference w:id="2"/>
      </w:r>
      <w:r w:rsidRPr="009A46FD">
        <w:rPr>
          <w:rFonts w:ascii="Times New Roman" w:hAnsi="Times New Roman" w:cs="Times New Roman"/>
          <w:spacing w:val="-8"/>
          <w:sz w:val="28"/>
          <w:szCs w:val="28"/>
        </w:rPr>
        <w:t xml:space="preserve">) как с системами </w:t>
      </w:r>
      <w:r w:rsidRPr="009A46FD">
        <w:rPr>
          <w:rFonts w:ascii="Times New Roman" w:hAnsi="Times New Roman" w:cs="Times New Roman"/>
          <w:i/>
          <w:spacing w:val="-8"/>
          <w:sz w:val="28"/>
          <w:szCs w:val="28"/>
        </w:rPr>
        <w:t>специфических подходов</w:t>
      </w:r>
      <w:r w:rsidRPr="009A46FD">
        <w:rPr>
          <w:rFonts w:ascii="Times New Roman" w:hAnsi="Times New Roman" w:cs="Times New Roman"/>
          <w:spacing w:val="-8"/>
          <w:sz w:val="28"/>
          <w:szCs w:val="28"/>
        </w:rPr>
        <w:t xml:space="preserve"> к изучению общественной жизни. А литературы подобного типа на сегодняшнем российском рынке почти нет.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spacing w:val="-8"/>
          <w:sz w:val="28"/>
          <w:szCs w:val="28"/>
        </w:rPr>
        <w:t xml:space="preserve">Кто-то давно придумал удачную аналогию, сравнив науку не с неким набором готовых знаний, а с «ящиком с инструментами». Подобно тому, как с одним и тем же куском дерева совершенно разными способами и инструментами будет работать дровосек, краснодеревщик или плотник, подобно этому одни и те же явления и сферы общества по-разному и с различными целями будут исследоваться социологом, философом, экономистом. Все социальные науки, так или иначе, имеют дело с обществом как с объектом исследования, а нередко, даже изучают одни и те же его стороны и аспекты, однако делают они это разными, а порой и противоположными </w:t>
      </w:r>
      <w:r w:rsidRPr="009A46FD">
        <w:rPr>
          <w:rFonts w:ascii="Times New Roman" w:hAnsi="Times New Roman" w:cs="Times New Roman"/>
          <w:i/>
          <w:spacing w:val="-8"/>
          <w:sz w:val="28"/>
          <w:szCs w:val="28"/>
        </w:rPr>
        <w:t>методами</w:t>
      </w:r>
      <w:r w:rsidRPr="009A46FD">
        <w:rPr>
          <w:rFonts w:ascii="Times New Roman" w:hAnsi="Times New Roman" w:cs="Times New Roman"/>
          <w:spacing w:val="-8"/>
          <w:sz w:val="28"/>
          <w:szCs w:val="28"/>
        </w:rPr>
        <w:t xml:space="preserve">. Так, например, «духовная сфера общества» в явном виде изучается, по крайней мере, тремя науками: социологией, философией, </w:t>
      </w:r>
      <w:proofErr w:type="spellStart"/>
      <w:r w:rsidRPr="009A46FD">
        <w:rPr>
          <w:rFonts w:ascii="Times New Roman" w:hAnsi="Times New Roman" w:cs="Times New Roman"/>
          <w:spacing w:val="-8"/>
          <w:sz w:val="28"/>
          <w:szCs w:val="28"/>
        </w:rPr>
        <w:t>культурологией</w:t>
      </w:r>
      <w:proofErr w:type="spellEnd"/>
      <w:r w:rsidRPr="009A46FD">
        <w:rPr>
          <w:rFonts w:ascii="Times New Roman" w:hAnsi="Times New Roman" w:cs="Times New Roman"/>
          <w:spacing w:val="-8"/>
          <w:sz w:val="28"/>
          <w:szCs w:val="28"/>
        </w:rPr>
        <w:t>, а в неявном ее затрагивают и право, и экономика, и политология. То же самое можно сказать практически о любой другой сфере общества</w:t>
      </w:r>
      <w:r w:rsidRPr="009A46FD">
        <w:rPr>
          <w:rStyle w:val="a4"/>
          <w:rFonts w:ascii="Times New Roman" w:hAnsi="Times New Roman" w:cs="Times New Roman"/>
          <w:spacing w:val="-8"/>
          <w:sz w:val="28"/>
          <w:szCs w:val="28"/>
        </w:rPr>
        <w:footnoteReference w:id="3"/>
      </w:r>
      <w:r w:rsidRPr="009A46FD">
        <w:rPr>
          <w:rFonts w:ascii="Times New Roman" w:hAnsi="Times New Roman" w:cs="Times New Roman"/>
          <w:spacing w:val="-8"/>
          <w:sz w:val="28"/>
          <w:szCs w:val="28"/>
        </w:rPr>
        <w:t xml:space="preserve">. Концепция «синтетического предмета» как раз и оставляет за кадром, или, в лучшем случае, дает фрагментарное представление о </w:t>
      </w:r>
      <w:r w:rsidRPr="009A46FD">
        <w:rPr>
          <w:rFonts w:ascii="Times New Roman" w:hAnsi="Times New Roman" w:cs="Times New Roman"/>
          <w:i/>
          <w:spacing w:val="-8"/>
          <w:sz w:val="28"/>
          <w:szCs w:val="28"/>
        </w:rPr>
        <w:t>специфических подходах</w:t>
      </w:r>
      <w:r w:rsidRPr="009A46FD">
        <w:rPr>
          <w:rFonts w:ascii="Times New Roman" w:hAnsi="Times New Roman" w:cs="Times New Roman"/>
          <w:spacing w:val="-8"/>
          <w:sz w:val="28"/>
          <w:szCs w:val="28"/>
        </w:rPr>
        <w:t xml:space="preserve"> различных наук к  изучению одних и тех же явлений общества.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i/>
          <w:spacing w:val="-8"/>
          <w:sz w:val="28"/>
          <w:szCs w:val="28"/>
        </w:rPr>
        <w:t>Экономист</w:t>
      </w:r>
      <w:r w:rsidRPr="009A46FD">
        <w:rPr>
          <w:rFonts w:ascii="Times New Roman" w:hAnsi="Times New Roman" w:cs="Times New Roman"/>
          <w:spacing w:val="-8"/>
          <w:sz w:val="28"/>
          <w:szCs w:val="28"/>
        </w:rPr>
        <w:t xml:space="preserve">, например, практически всегда исходит из примата индивидуальных рациональных действий человека, а макросоциальные явления выглядят в его моделях как нечто вторичное ми производное. Напротив, </w:t>
      </w:r>
      <w:r w:rsidRPr="009A46FD">
        <w:rPr>
          <w:rFonts w:ascii="Times New Roman" w:hAnsi="Times New Roman" w:cs="Times New Roman"/>
          <w:i/>
          <w:spacing w:val="-8"/>
          <w:sz w:val="28"/>
          <w:szCs w:val="28"/>
        </w:rPr>
        <w:t>социолог</w:t>
      </w:r>
      <w:r w:rsidRPr="009A46FD">
        <w:rPr>
          <w:rFonts w:ascii="Times New Roman" w:hAnsi="Times New Roman" w:cs="Times New Roman"/>
          <w:spacing w:val="-8"/>
          <w:sz w:val="28"/>
          <w:szCs w:val="28"/>
        </w:rPr>
        <w:t xml:space="preserve"> рассматривает действия человека как определяемые господствующими в его группах и общностях социальными нормами и стереотипами. Поэтому большой интерес для социолога представляет этическая сфера, понимаемая им как система </w:t>
      </w:r>
      <w:r w:rsidRPr="009A46FD">
        <w:rPr>
          <w:rFonts w:ascii="Times New Roman" w:hAnsi="Times New Roman" w:cs="Times New Roman"/>
          <w:i/>
          <w:spacing w:val="-8"/>
          <w:sz w:val="28"/>
          <w:szCs w:val="28"/>
        </w:rPr>
        <w:t>реально функционирующих</w:t>
      </w:r>
      <w:r w:rsidRPr="009A46FD">
        <w:rPr>
          <w:rFonts w:ascii="Times New Roman" w:hAnsi="Times New Roman" w:cs="Times New Roman"/>
          <w:spacing w:val="-8"/>
          <w:sz w:val="28"/>
          <w:szCs w:val="28"/>
        </w:rPr>
        <w:t xml:space="preserve"> в обществе социальных норм, которым в своем поведении подчиняется подавляющее большинство его членов. </w:t>
      </w:r>
      <w:r w:rsidRPr="009A46FD">
        <w:rPr>
          <w:rFonts w:ascii="Times New Roman" w:hAnsi="Times New Roman" w:cs="Times New Roman"/>
          <w:i/>
          <w:spacing w:val="-8"/>
          <w:sz w:val="28"/>
          <w:szCs w:val="28"/>
        </w:rPr>
        <w:t>Философ</w:t>
      </w:r>
      <w:r w:rsidRPr="009A46FD">
        <w:rPr>
          <w:rFonts w:ascii="Times New Roman" w:hAnsi="Times New Roman" w:cs="Times New Roman"/>
          <w:spacing w:val="-8"/>
          <w:sz w:val="28"/>
          <w:szCs w:val="28"/>
        </w:rPr>
        <w:t xml:space="preserve"> же, обращаясь к этике, задается вопросом о высшем принципе морали, которым </w:t>
      </w:r>
      <w:r w:rsidRPr="009A46FD">
        <w:rPr>
          <w:rFonts w:ascii="Times New Roman" w:hAnsi="Times New Roman" w:cs="Times New Roman"/>
          <w:i/>
          <w:spacing w:val="-8"/>
          <w:sz w:val="28"/>
          <w:szCs w:val="28"/>
        </w:rPr>
        <w:t>должны</w:t>
      </w:r>
      <w:r w:rsidRPr="009A46FD">
        <w:rPr>
          <w:rFonts w:ascii="Times New Roman" w:hAnsi="Times New Roman" w:cs="Times New Roman"/>
          <w:spacing w:val="-8"/>
          <w:sz w:val="28"/>
          <w:szCs w:val="28"/>
        </w:rPr>
        <w:t xml:space="preserve"> руководствоваться люди, и тот факт, что ни в одном из известных обществ данный принцип не является господствующим правилом реальной жизни, ничуть его не смущает. Все три науки обсуждают, как видим, общую проблему – человеческое поведение и факторы, влияющие на него, но подходят к ее решению, опираясь на совершенно разные методы и модели. И если в рамках одной главы рассказать о различных подходах к этике, человеческому поведению, свободе и т.д., которые существуют в социальных науках, то это может быть очень полезным для общей эрудиции ученика, но никогда не позволит сформироваться </w:t>
      </w:r>
      <w:r w:rsidRPr="009A46FD">
        <w:rPr>
          <w:rFonts w:ascii="Times New Roman" w:hAnsi="Times New Roman" w:cs="Times New Roman"/>
          <w:i/>
          <w:spacing w:val="-8"/>
          <w:sz w:val="28"/>
          <w:szCs w:val="28"/>
        </w:rPr>
        <w:t>навыкам решения</w:t>
      </w:r>
      <w:r w:rsidRPr="009A46FD">
        <w:rPr>
          <w:rFonts w:ascii="Times New Roman" w:hAnsi="Times New Roman" w:cs="Times New Roman"/>
          <w:spacing w:val="-8"/>
          <w:sz w:val="28"/>
          <w:szCs w:val="28"/>
        </w:rPr>
        <w:t xml:space="preserve"> </w:t>
      </w:r>
      <w:r w:rsidRPr="009A46FD">
        <w:rPr>
          <w:rFonts w:ascii="Times New Roman" w:hAnsi="Times New Roman" w:cs="Times New Roman"/>
          <w:i/>
          <w:spacing w:val="-8"/>
          <w:sz w:val="28"/>
          <w:szCs w:val="28"/>
        </w:rPr>
        <w:t>конкретных задач</w:t>
      </w:r>
      <w:r w:rsidRPr="009A46FD">
        <w:rPr>
          <w:rFonts w:ascii="Times New Roman" w:hAnsi="Times New Roman" w:cs="Times New Roman"/>
          <w:spacing w:val="-8"/>
          <w:sz w:val="28"/>
          <w:szCs w:val="28"/>
        </w:rPr>
        <w:t xml:space="preserve"> </w:t>
      </w:r>
      <w:r w:rsidRPr="009A46FD">
        <w:rPr>
          <w:rFonts w:ascii="Times New Roman" w:hAnsi="Times New Roman" w:cs="Times New Roman"/>
          <w:i/>
          <w:spacing w:val="-8"/>
          <w:sz w:val="28"/>
          <w:szCs w:val="28"/>
        </w:rPr>
        <w:t>методами конкретных наук</w:t>
      </w:r>
      <w:r w:rsidRPr="009A46FD">
        <w:rPr>
          <w:rFonts w:ascii="Times New Roman" w:hAnsi="Times New Roman" w:cs="Times New Roman"/>
          <w:spacing w:val="-8"/>
          <w:sz w:val="28"/>
          <w:szCs w:val="28"/>
        </w:rPr>
        <w:t xml:space="preserve">. Каждая наука – это не просто набор, это </w:t>
      </w:r>
      <w:r w:rsidRPr="009A46FD">
        <w:rPr>
          <w:rFonts w:ascii="Times New Roman" w:hAnsi="Times New Roman" w:cs="Times New Roman"/>
          <w:i/>
          <w:spacing w:val="-8"/>
          <w:sz w:val="28"/>
          <w:szCs w:val="28"/>
        </w:rPr>
        <w:t>система</w:t>
      </w:r>
      <w:r w:rsidRPr="009A46FD">
        <w:rPr>
          <w:rFonts w:ascii="Times New Roman" w:hAnsi="Times New Roman" w:cs="Times New Roman"/>
          <w:spacing w:val="-8"/>
          <w:sz w:val="28"/>
          <w:szCs w:val="28"/>
        </w:rPr>
        <w:t xml:space="preserve"> инструментов, и понять по-настоящему назначение каждого, и уж тем более </w:t>
      </w:r>
      <w:r w:rsidRPr="009A46FD">
        <w:rPr>
          <w:rFonts w:ascii="Times New Roman" w:hAnsi="Times New Roman" w:cs="Times New Roman"/>
          <w:i/>
          <w:spacing w:val="-8"/>
          <w:sz w:val="28"/>
          <w:szCs w:val="28"/>
        </w:rPr>
        <w:t>овладеть</w:t>
      </w:r>
      <w:r w:rsidRPr="009A46FD">
        <w:rPr>
          <w:rFonts w:ascii="Times New Roman" w:hAnsi="Times New Roman" w:cs="Times New Roman"/>
          <w:spacing w:val="-8"/>
          <w:sz w:val="28"/>
          <w:szCs w:val="28"/>
        </w:rPr>
        <w:t xml:space="preserve"> им возможно лишь в том случае, если сама наука изучается как единое, </w:t>
      </w:r>
      <w:r w:rsidRPr="009A46FD">
        <w:rPr>
          <w:rFonts w:ascii="Times New Roman" w:hAnsi="Times New Roman" w:cs="Times New Roman"/>
          <w:i/>
          <w:spacing w:val="-8"/>
          <w:sz w:val="28"/>
          <w:szCs w:val="28"/>
        </w:rPr>
        <w:t>системное</w:t>
      </w:r>
      <w:r w:rsidRPr="009A46FD">
        <w:rPr>
          <w:rFonts w:ascii="Times New Roman" w:hAnsi="Times New Roman" w:cs="Times New Roman"/>
          <w:spacing w:val="-8"/>
          <w:sz w:val="28"/>
          <w:szCs w:val="28"/>
        </w:rPr>
        <w:t xml:space="preserve"> </w:t>
      </w:r>
      <w:r w:rsidRPr="009A46FD">
        <w:rPr>
          <w:rFonts w:ascii="Times New Roman" w:hAnsi="Times New Roman" w:cs="Times New Roman"/>
          <w:i/>
          <w:spacing w:val="-8"/>
          <w:sz w:val="28"/>
          <w:szCs w:val="28"/>
        </w:rPr>
        <w:t>целое</w:t>
      </w:r>
      <w:r w:rsidRPr="009A46FD">
        <w:rPr>
          <w:rFonts w:ascii="Times New Roman" w:hAnsi="Times New Roman" w:cs="Times New Roman"/>
          <w:spacing w:val="-8"/>
          <w:sz w:val="28"/>
          <w:szCs w:val="28"/>
        </w:rPr>
        <w:t xml:space="preserve">.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spacing w:val="-8"/>
          <w:sz w:val="28"/>
          <w:szCs w:val="28"/>
        </w:rPr>
        <w:t xml:space="preserve">Но разве приходится школьнику, или даже абитуриенту сталкиваться с необходимостью решения </w:t>
      </w:r>
      <w:r w:rsidRPr="009A46FD">
        <w:rPr>
          <w:rFonts w:ascii="Times New Roman" w:hAnsi="Times New Roman" w:cs="Times New Roman"/>
          <w:i/>
          <w:spacing w:val="-8"/>
          <w:sz w:val="28"/>
          <w:szCs w:val="28"/>
        </w:rPr>
        <w:t>подобных задач</w:t>
      </w:r>
      <w:r w:rsidRPr="009A46FD">
        <w:rPr>
          <w:rFonts w:ascii="Times New Roman" w:hAnsi="Times New Roman" w:cs="Times New Roman"/>
          <w:spacing w:val="-8"/>
          <w:sz w:val="28"/>
          <w:szCs w:val="28"/>
        </w:rPr>
        <w:t xml:space="preserve">? В том-то все и дело, что приходится, и с каждым годом таких задач на конкурсах, олимпиадах и экзаменах становится все больше. Конечно, части «А» и «В» заданий единого государственного экзамена требуют наличия у учащегося лишь определенных знаний и умения оперировать ими на уровне простейших логических соображений. Задания же части «С» нацелены на выявление способности выпускника творчески </w:t>
      </w:r>
      <w:r w:rsidRPr="009A46FD">
        <w:rPr>
          <w:rFonts w:ascii="Times New Roman" w:hAnsi="Times New Roman" w:cs="Times New Roman"/>
          <w:i/>
          <w:spacing w:val="-8"/>
          <w:sz w:val="28"/>
          <w:szCs w:val="28"/>
        </w:rPr>
        <w:t>применять</w:t>
      </w:r>
      <w:r w:rsidRPr="009A46FD">
        <w:rPr>
          <w:rFonts w:ascii="Times New Roman" w:hAnsi="Times New Roman" w:cs="Times New Roman"/>
          <w:spacing w:val="-8"/>
          <w:sz w:val="28"/>
          <w:szCs w:val="28"/>
        </w:rPr>
        <w:t xml:space="preserve"> имеющиеся у него знания для решения конкретных ситуаций, что предполагает овладение теоретическим инструментарием социальных наук. В заданиях же типа С9, выполнение которого может принести выпускнику наибольшее количество баллов, требование «раскрыть тему в логике заданной науки» является в его рамках не просто четко сформулированным, но в современной системе оценивания играет роль блокирующего фактора: если тема раскрыта методами иной, по сравнению с заданной дисциплины, за задание ставится ноль баллов, даже при его безупречном выполнении с точки зрения остальных критериев оценивания. Что же касается конкурсов исследовательских проектов и олимпиад по обществознанию, то </w:t>
      </w:r>
      <w:proofErr w:type="spellStart"/>
      <w:r w:rsidRPr="009A46FD">
        <w:rPr>
          <w:rFonts w:ascii="Times New Roman" w:hAnsi="Times New Roman" w:cs="Times New Roman"/>
          <w:spacing w:val="-8"/>
          <w:sz w:val="28"/>
          <w:szCs w:val="28"/>
        </w:rPr>
        <w:t>креативное</w:t>
      </w:r>
      <w:proofErr w:type="spellEnd"/>
      <w:r w:rsidRPr="009A46FD">
        <w:rPr>
          <w:rFonts w:ascii="Times New Roman" w:hAnsi="Times New Roman" w:cs="Times New Roman"/>
          <w:spacing w:val="-8"/>
          <w:sz w:val="28"/>
          <w:szCs w:val="28"/>
        </w:rPr>
        <w:t xml:space="preserve"> решение определенных нестандартных заданий является в их рамках основным требованием к участникам.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spacing w:val="-8"/>
          <w:sz w:val="28"/>
          <w:szCs w:val="28"/>
        </w:rPr>
        <w:t xml:space="preserve">Данными соображениями определяются </w:t>
      </w:r>
      <w:r w:rsidRPr="009A46FD">
        <w:rPr>
          <w:rFonts w:ascii="Times New Roman" w:hAnsi="Times New Roman" w:cs="Times New Roman"/>
          <w:i/>
          <w:spacing w:val="-8"/>
          <w:sz w:val="28"/>
          <w:szCs w:val="28"/>
        </w:rPr>
        <w:t>основные задачи</w:t>
      </w:r>
      <w:r w:rsidRPr="009A46FD">
        <w:rPr>
          <w:rFonts w:ascii="Times New Roman" w:hAnsi="Times New Roman" w:cs="Times New Roman"/>
          <w:spacing w:val="-8"/>
          <w:sz w:val="28"/>
          <w:szCs w:val="28"/>
        </w:rPr>
        <w:t xml:space="preserve"> настоящего пособия – сформировать у учащихся представление о социологии как целостной дисциплине, а также дать возможность на элементарном уровне овладеть ее методами и подходами с целью успешного выполнения заданий ЕГЭ и выступления на олимпиадах.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r w:rsidRPr="009A46FD">
        <w:rPr>
          <w:rFonts w:ascii="Times New Roman" w:hAnsi="Times New Roman" w:cs="Times New Roman"/>
          <w:spacing w:val="-8"/>
          <w:sz w:val="28"/>
          <w:szCs w:val="28"/>
        </w:rPr>
        <w:t xml:space="preserve">   Поставленными задачами определяется и его структура. Пособие состоит из трех частей – </w:t>
      </w:r>
      <w:r w:rsidRPr="009A46FD">
        <w:rPr>
          <w:rFonts w:ascii="Times New Roman" w:hAnsi="Times New Roman" w:cs="Times New Roman"/>
          <w:i/>
          <w:spacing w:val="-8"/>
          <w:sz w:val="28"/>
          <w:szCs w:val="28"/>
        </w:rPr>
        <w:t>теоретической, методической</w:t>
      </w:r>
      <w:r w:rsidRPr="009A46FD">
        <w:rPr>
          <w:rFonts w:ascii="Times New Roman" w:hAnsi="Times New Roman" w:cs="Times New Roman"/>
          <w:spacing w:val="-8"/>
          <w:sz w:val="28"/>
          <w:szCs w:val="28"/>
        </w:rPr>
        <w:t xml:space="preserve"> и </w:t>
      </w:r>
      <w:r w:rsidRPr="009A46FD">
        <w:rPr>
          <w:rFonts w:ascii="Times New Roman" w:hAnsi="Times New Roman" w:cs="Times New Roman"/>
          <w:i/>
          <w:spacing w:val="-8"/>
          <w:sz w:val="28"/>
          <w:szCs w:val="28"/>
        </w:rPr>
        <w:t>практической</w:t>
      </w:r>
      <w:r w:rsidRPr="009A46FD">
        <w:rPr>
          <w:rFonts w:ascii="Times New Roman" w:hAnsi="Times New Roman" w:cs="Times New Roman"/>
          <w:spacing w:val="-8"/>
          <w:sz w:val="28"/>
          <w:szCs w:val="28"/>
        </w:rPr>
        <w:t xml:space="preserve">. Задача </w:t>
      </w:r>
      <w:r w:rsidRPr="009A46FD">
        <w:rPr>
          <w:rFonts w:ascii="Times New Roman" w:hAnsi="Times New Roman" w:cs="Times New Roman"/>
          <w:i/>
          <w:spacing w:val="-8"/>
          <w:sz w:val="28"/>
          <w:szCs w:val="28"/>
        </w:rPr>
        <w:t>первой</w:t>
      </w:r>
      <w:r w:rsidRPr="009A46FD">
        <w:rPr>
          <w:rFonts w:ascii="Times New Roman" w:hAnsi="Times New Roman" w:cs="Times New Roman"/>
          <w:spacing w:val="-8"/>
          <w:sz w:val="28"/>
          <w:szCs w:val="28"/>
        </w:rPr>
        <w:t xml:space="preserve"> – дать </w:t>
      </w:r>
      <w:r w:rsidRPr="009A46FD">
        <w:rPr>
          <w:rFonts w:ascii="Times New Roman" w:hAnsi="Times New Roman" w:cs="Times New Roman"/>
          <w:i/>
          <w:spacing w:val="-8"/>
          <w:sz w:val="28"/>
          <w:szCs w:val="28"/>
        </w:rPr>
        <w:t>системное</w:t>
      </w:r>
      <w:r w:rsidRPr="009A46FD">
        <w:rPr>
          <w:rFonts w:ascii="Times New Roman" w:hAnsi="Times New Roman" w:cs="Times New Roman"/>
          <w:spacing w:val="-8"/>
          <w:sz w:val="28"/>
          <w:szCs w:val="28"/>
        </w:rPr>
        <w:t xml:space="preserve"> изложение основ современной социологии в объеме, заданном действующей школьной программой по обществознанию. Будучи кратким изложением системы социологических понятий в их внутренней логике и взаимосвязи, данная часть не претендует на полный содержательный охват всем тем курса. Именно поэтому каждая глава снабжена списком рекомендуемой </w:t>
      </w:r>
      <w:r w:rsidRPr="009A46FD">
        <w:rPr>
          <w:rFonts w:ascii="Times New Roman" w:hAnsi="Times New Roman" w:cs="Times New Roman"/>
          <w:i/>
          <w:spacing w:val="-8"/>
          <w:sz w:val="28"/>
          <w:szCs w:val="28"/>
        </w:rPr>
        <w:t>литературы</w:t>
      </w:r>
      <w:r w:rsidRPr="009A46FD">
        <w:rPr>
          <w:rFonts w:ascii="Times New Roman" w:hAnsi="Times New Roman" w:cs="Times New Roman"/>
          <w:spacing w:val="-8"/>
          <w:sz w:val="28"/>
          <w:szCs w:val="28"/>
        </w:rPr>
        <w:t xml:space="preserve">, в котором указываются как соответствующие теме разделы в учебниках по обществознанию, в научно-популярных книгах по социологии, так и даются ссылки на классические учебные материалы по социологии и научные тексты. Опираясь на последние, школьник может написать реферат, конкурсную работу и т.д., а преподаватель почерпнуть дополнительные сведенья для своих занятий. </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8"/>
          <w:sz w:val="28"/>
          <w:szCs w:val="28"/>
        </w:rPr>
        <w:t xml:space="preserve">Успех на ЕГЭ и олимпиадах определяется не только знанием и пониманием фундаментальных основ социальных дисциплин. Важнейший, необходимый здесь навык – умение действовать адекватно требованиям </w:t>
      </w:r>
      <w:r w:rsidRPr="009A46FD">
        <w:rPr>
          <w:rFonts w:ascii="Times New Roman" w:hAnsi="Times New Roman" w:cs="Times New Roman"/>
          <w:i/>
          <w:spacing w:val="-8"/>
          <w:sz w:val="28"/>
          <w:szCs w:val="28"/>
        </w:rPr>
        <w:t>форматов</w:t>
      </w:r>
      <w:r w:rsidRPr="009A46FD">
        <w:rPr>
          <w:rFonts w:ascii="Times New Roman" w:hAnsi="Times New Roman" w:cs="Times New Roman"/>
          <w:spacing w:val="-8"/>
          <w:sz w:val="28"/>
          <w:szCs w:val="28"/>
        </w:rPr>
        <w:t xml:space="preserve"> различных заданий. Этим определяется задача второй – </w:t>
      </w:r>
      <w:r w:rsidRPr="009A46FD">
        <w:rPr>
          <w:rFonts w:ascii="Times New Roman" w:hAnsi="Times New Roman" w:cs="Times New Roman"/>
          <w:i/>
          <w:spacing w:val="-8"/>
          <w:sz w:val="28"/>
          <w:szCs w:val="28"/>
        </w:rPr>
        <w:t>методической</w:t>
      </w:r>
      <w:r w:rsidRPr="009A46FD">
        <w:rPr>
          <w:rFonts w:ascii="Times New Roman" w:hAnsi="Times New Roman" w:cs="Times New Roman"/>
          <w:spacing w:val="-8"/>
          <w:sz w:val="28"/>
          <w:szCs w:val="28"/>
        </w:rPr>
        <w:t xml:space="preserve"> части нашего пособия. Изучая ее,  читатель познакомится с большим набором практических приемов и методов овладения ими, </w:t>
      </w:r>
      <w:r w:rsidRPr="009A46FD">
        <w:rPr>
          <w:rFonts w:ascii="Times New Roman" w:hAnsi="Times New Roman" w:cs="Times New Roman"/>
          <w:i/>
          <w:spacing w:val="-3"/>
          <w:sz w:val="28"/>
          <w:szCs w:val="28"/>
        </w:rPr>
        <w:t>позволяющих избежать стандартных ошибок в тестовых заданиях, а также заданиях, предполагающих написание самостоятельного текста.</w:t>
      </w:r>
      <w:r w:rsidRPr="009A46FD">
        <w:rPr>
          <w:rFonts w:ascii="Times New Roman" w:hAnsi="Times New Roman" w:cs="Times New Roman"/>
          <w:spacing w:val="-3"/>
          <w:sz w:val="28"/>
          <w:szCs w:val="28"/>
        </w:rPr>
        <w:t xml:space="preserve"> Не секрет, что задания ЕГЭ и олимпиад содержат множество «подводных камней», и чтобы избежать их необходимо не только в совершенстве знать предмет, но и четко действовать в соответствии с требованиями форматов. Как много трагедий произошло в последние годы, когда школьники, хорошо зная предмет, не получали достойных оценок только потому, что по невнимательности или не имея соответствующих навыков неточно или неадекватно требованиям отвечали на вопросы! Тонкости встречаются даже в самых простых тестах, где надо выбрать один или несколько вариантов из ряда предложенных. Однако наибольшие сложности поджидают абитуриента, когда предстоит дать </w:t>
      </w:r>
      <w:r w:rsidRPr="009A46FD">
        <w:rPr>
          <w:rFonts w:ascii="Times New Roman" w:hAnsi="Times New Roman" w:cs="Times New Roman"/>
          <w:i/>
          <w:spacing w:val="-3"/>
          <w:sz w:val="28"/>
          <w:szCs w:val="28"/>
        </w:rPr>
        <w:t>развернутый ответ</w:t>
      </w:r>
      <w:r w:rsidRPr="009A46FD">
        <w:rPr>
          <w:rFonts w:ascii="Times New Roman" w:hAnsi="Times New Roman" w:cs="Times New Roman"/>
          <w:spacing w:val="-3"/>
          <w:sz w:val="28"/>
          <w:szCs w:val="28"/>
        </w:rPr>
        <w:t xml:space="preserve"> или написать небольшое </w:t>
      </w:r>
      <w:r w:rsidRPr="009A46FD">
        <w:rPr>
          <w:rFonts w:ascii="Times New Roman" w:hAnsi="Times New Roman" w:cs="Times New Roman"/>
          <w:i/>
          <w:spacing w:val="-3"/>
          <w:sz w:val="28"/>
          <w:szCs w:val="28"/>
        </w:rPr>
        <w:t>эссе</w:t>
      </w:r>
      <w:r w:rsidRPr="009A46FD">
        <w:rPr>
          <w:rFonts w:ascii="Times New Roman" w:hAnsi="Times New Roman" w:cs="Times New Roman"/>
          <w:spacing w:val="-3"/>
          <w:sz w:val="28"/>
          <w:szCs w:val="28"/>
        </w:rPr>
        <w:t>. К сожалению, таким навыкам практически не обучают в современной школе, где обществознание, как и прежде, относится к «</w:t>
      </w:r>
      <w:r w:rsidRPr="009A46FD">
        <w:rPr>
          <w:rFonts w:ascii="Times New Roman" w:hAnsi="Times New Roman" w:cs="Times New Roman"/>
          <w:i/>
          <w:spacing w:val="-3"/>
          <w:sz w:val="28"/>
          <w:szCs w:val="28"/>
        </w:rPr>
        <w:t>устным предметам</w:t>
      </w:r>
      <w:r w:rsidRPr="009A46FD">
        <w:rPr>
          <w:rFonts w:ascii="Times New Roman" w:hAnsi="Times New Roman" w:cs="Times New Roman"/>
          <w:spacing w:val="-3"/>
          <w:sz w:val="28"/>
          <w:szCs w:val="28"/>
        </w:rPr>
        <w:t xml:space="preserve">», а соответствующая методическая литература практически отсутствует на современном рынке учебных текстов. </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3"/>
          <w:sz w:val="28"/>
          <w:szCs w:val="28"/>
        </w:rPr>
        <w:t xml:space="preserve">У авторов данного пособия есть почти 15-летний опыт подготовки подобных заданий и их оценивания. Дело в том, что формат ЕГЭ и олимпиад, прежде чем стать обязательным, апробировался в ряде вузов, в том числе и в Высшей Школе Экономики. Авторы этой книги в течение всего этого времени курировали социологическую часть этого процесса. Кроме того, в процессе подготовки данного издания были проанализированы задания ЕГЭ и олимпиад последних лет, а также типичные ошибки, допускавшиеся соискателями. </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3"/>
          <w:sz w:val="28"/>
          <w:szCs w:val="28"/>
        </w:rPr>
        <w:t>Наработанный опыт обобщен в последних четырех главах пособия (</w:t>
      </w:r>
      <w:r w:rsidRPr="009A46FD">
        <w:rPr>
          <w:rFonts w:ascii="Times New Roman" w:hAnsi="Times New Roman" w:cs="Times New Roman"/>
          <w:i/>
          <w:spacing w:val="-3"/>
          <w:sz w:val="28"/>
          <w:szCs w:val="28"/>
        </w:rPr>
        <w:t>Раздел 5</w:t>
      </w:r>
      <w:r w:rsidRPr="009A46FD">
        <w:rPr>
          <w:rFonts w:ascii="Times New Roman" w:hAnsi="Times New Roman" w:cs="Times New Roman"/>
          <w:spacing w:val="-3"/>
          <w:sz w:val="28"/>
          <w:szCs w:val="28"/>
        </w:rPr>
        <w:t xml:space="preserve">), которые целиком посвящены методическим вопросам подготовки к олимпиадам и ЕГЭ. В данном разделе последовательно рассматриваются типичные </w:t>
      </w:r>
      <w:r w:rsidRPr="009A46FD">
        <w:rPr>
          <w:rFonts w:ascii="Times New Roman" w:hAnsi="Times New Roman" w:cs="Times New Roman"/>
          <w:i/>
          <w:spacing w:val="-3"/>
          <w:sz w:val="28"/>
          <w:szCs w:val="28"/>
        </w:rPr>
        <w:t>логические</w:t>
      </w:r>
      <w:r w:rsidRPr="009A46FD">
        <w:rPr>
          <w:rFonts w:ascii="Times New Roman" w:hAnsi="Times New Roman" w:cs="Times New Roman"/>
          <w:spacing w:val="-3"/>
          <w:sz w:val="28"/>
          <w:szCs w:val="28"/>
        </w:rPr>
        <w:t xml:space="preserve">, </w:t>
      </w:r>
      <w:r w:rsidRPr="009A46FD">
        <w:rPr>
          <w:rFonts w:ascii="Times New Roman" w:hAnsi="Times New Roman" w:cs="Times New Roman"/>
          <w:i/>
          <w:spacing w:val="-3"/>
          <w:sz w:val="28"/>
          <w:szCs w:val="28"/>
        </w:rPr>
        <w:t>психологические</w:t>
      </w:r>
      <w:r w:rsidRPr="009A46FD">
        <w:rPr>
          <w:rFonts w:ascii="Times New Roman" w:hAnsi="Times New Roman" w:cs="Times New Roman"/>
          <w:spacing w:val="-3"/>
          <w:sz w:val="28"/>
          <w:szCs w:val="28"/>
        </w:rPr>
        <w:t xml:space="preserve"> и прочие ловушки в тестах, не связанные непосредственно с их содержанием, но нередко играющие на испытаниях роковую роль. Далее рассматриваются методы подготовки к ответам на вопросы, предполагающим написание кратких текстов. Подобные задания часто встречаются на олимпиадах, а также в части «С» на ЕГЭ. Наконец, последние две главы раздела посвящены правилам написания </w:t>
      </w:r>
      <w:r w:rsidRPr="009A46FD">
        <w:rPr>
          <w:rFonts w:ascii="Times New Roman" w:hAnsi="Times New Roman" w:cs="Times New Roman"/>
          <w:i/>
          <w:spacing w:val="-3"/>
          <w:sz w:val="28"/>
          <w:szCs w:val="28"/>
        </w:rPr>
        <w:t>эссе на обществоведческие темы</w:t>
      </w:r>
      <w:r w:rsidRPr="009A46FD">
        <w:rPr>
          <w:rFonts w:ascii="Times New Roman" w:hAnsi="Times New Roman" w:cs="Times New Roman"/>
          <w:spacing w:val="-3"/>
          <w:sz w:val="28"/>
          <w:szCs w:val="28"/>
        </w:rPr>
        <w:t xml:space="preserve">, а также методам их отработки. Эссе – самая «дорогая» часть на едином государственном экзамене, а в олимпиадных заданиях она, чаще всего, является доминирующей, однако специальной методической литературы по выполнению подобных заданий сегодня практически нет. В данных главах рассматриваются как общие правила построения подобных эссе, так и приемы написание самых распространенных заданий подобного типа – эссе на тему </w:t>
      </w:r>
      <w:r w:rsidRPr="009A46FD">
        <w:rPr>
          <w:rFonts w:ascii="Times New Roman" w:hAnsi="Times New Roman" w:cs="Times New Roman"/>
          <w:i/>
          <w:spacing w:val="-3"/>
          <w:sz w:val="28"/>
          <w:szCs w:val="28"/>
        </w:rPr>
        <w:t>афоризма</w:t>
      </w:r>
      <w:r w:rsidRPr="009A46FD">
        <w:rPr>
          <w:rFonts w:ascii="Times New Roman" w:hAnsi="Times New Roman" w:cs="Times New Roman"/>
          <w:spacing w:val="-3"/>
          <w:sz w:val="28"/>
          <w:szCs w:val="28"/>
        </w:rPr>
        <w:t xml:space="preserve">. Полученные при изучении данных глав навыки пригодятся абитуриенту и в процессе дальнейшего обучения, и в жизни вообще, поскольку грамотно написанный текст (деловой отчет, судебный иск и т.д.) часто играют решающую роль в жизни человека. </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3"/>
          <w:sz w:val="28"/>
          <w:szCs w:val="28"/>
        </w:rPr>
        <w:t xml:space="preserve">Наконец, третья – </w:t>
      </w:r>
      <w:r w:rsidRPr="009A46FD">
        <w:rPr>
          <w:rFonts w:ascii="Times New Roman" w:hAnsi="Times New Roman" w:cs="Times New Roman"/>
          <w:i/>
          <w:spacing w:val="-3"/>
          <w:sz w:val="28"/>
          <w:szCs w:val="28"/>
        </w:rPr>
        <w:t>практическая</w:t>
      </w:r>
      <w:r w:rsidRPr="009A46FD">
        <w:rPr>
          <w:rFonts w:ascii="Times New Roman" w:hAnsi="Times New Roman" w:cs="Times New Roman"/>
          <w:spacing w:val="-3"/>
          <w:sz w:val="28"/>
          <w:szCs w:val="28"/>
        </w:rPr>
        <w:t xml:space="preserve"> – часть пособия (</w:t>
      </w:r>
      <w:r w:rsidRPr="009A46FD">
        <w:rPr>
          <w:rFonts w:ascii="Times New Roman" w:hAnsi="Times New Roman" w:cs="Times New Roman"/>
          <w:i/>
          <w:spacing w:val="-3"/>
          <w:sz w:val="28"/>
          <w:szCs w:val="28"/>
        </w:rPr>
        <w:t>Приложение</w:t>
      </w:r>
      <w:r w:rsidRPr="009A46FD">
        <w:rPr>
          <w:rFonts w:ascii="Times New Roman" w:hAnsi="Times New Roman" w:cs="Times New Roman"/>
          <w:spacing w:val="-3"/>
          <w:sz w:val="28"/>
          <w:szCs w:val="28"/>
        </w:rPr>
        <w:t xml:space="preserve">) содержит в себе тренировочные материалы для самоподготовки. Во-первых, в ней приведены примеры типичных тестовых заданий, использовавшихся на вступительных экзаменах, в олимпиадах, и близкие к тем, которые включаются в ЕГЭ. Во-вторых, к каждой теме дается большой список заданий, предполагающих написание </w:t>
      </w:r>
      <w:r w:rsidRPr="009A46FD">
        <w:rPr>
          <w:rFonts w:ascii="Times New Roman" w:hAnsi="Times New Roman" w:cs="Times New Roman"/>
          <w:i/>
          <w:spacing w:val="-3"/>
          <w:sz w:val="28"/>
          <w:szCs w:val="28"/>
        </w:rPr>
        <w:t>самостоятельного</w:t>
      </w:r>
      <w:r w:rsidRPr="009A46FD">
        <w:rPr>
          <w:rFonts w:ascii="Times New Roman" w:hAnsi="Times New Roman" w:cs="Times New Roman"/>
          <w:spacing w:val="-3"/>
          <w:sz w:val="28"/>
          <w:szCs w:val="28"/>
        </w:rPr>
        <w:t xml:space="preserve"> текста. Среди них есть тренировочные задания, позволяющие «в чистом виде» отрабатывать определенные методические приемы, задания в форматах, принятых на ЕГЭ (типы заданий С5 – С9), а также задания, приближенные к тем, которые встречаются на современных олимпиадах. </w:t>
      </w:r>
    </w:p>
    <w:p w:rsidR="009A46FD" w:rsidRPr="009A46FD" w:rsidRDefault="009A46FD" w:rsidP="009A46FD">
      <w:pPr>
        <w:shd w:val="clear" w:color="auto" w:fill="FFFFFF"/>
        <w:ind w:firstLine="709"/>
        <w:jc w:val="both"/>
        <w:rPr>
          <w:rFonts w:ascii="Times New Roman" w:hAnsi="Times New Roman" w:cs="Times New Roman"/>
          <w:spacing w:val="-8"/>
          <w:sz w:val="28"/>
          <w:szCs w:val="28"/>
        </w:rPr>
      </w:pPr>
    </w:p>
    <w:p w:rsidR="009A46FD" w:rsidRPr="009A46FD" w:rsidRDefault="009A46FD" w:rsidP="009A46FD">
      <w:pPr>
        <w:shd w:val="clear" w:color="auto" w:fill="FFFFFF"/>
        <w:ind w:firstLine="709"/>
        <w:jc w:val="both"/>
        <w:rPr>
          <w:rFonts w:ascii="Times New Roman" w:hAnsi="Times New Roman" w:cs="Times New Roman"/>
          <w:spacing w:val="-8"/>
          <w:sz w:val="28"/>
          <w:szCs w:val="28"/>
        </w:rPr>
      </w:pPr>
    </w:p>
    <w:p w:rsidR="009A46FD" w:rsidRPr="009A46FD" w:rsidRDefault="009A46FD" w:rsidP="009A46FD">
      <w:pPr>
        <w:shd w:val="clear" w:color="auto" w:fill="FFFFFF"/>
        <w:ind w:firstLine="709"/>
        <w:jc w:val="both"/>
        <w:rPr>
          <w:rFonts w:ascii="Times New Roman" w:hAnsi="Times New Roman" w:cs="Times New Roman"/>
          <w:b/>
          <w:spacing w:val="-1"/>
          <w:sz w:val="28"/>
          <w:szCs w:val="28"/>
        </w:rPr>
      </w:pPr>
      <w:r w:rsidRPr="009A46FD">
        <w:rPr>
          <w:rFonts w:ascii="Times New Roman" w:hAnsi="Times New Roman" w:cs="Times New Roman"/>
          <w:b/>
          <w:spacing w:val="-1"/>
          <w:sz w:val="28"/>
          <w:szCs w:val="28"/>
        </w:rPr>
        <w:t>Структура данного курса и его специфика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1"/>
          <w:sz w:val="28"/>
          <w:szCs w:val="28"/>
        </w:rPr>
        <w:t xml:space="preserve">Первое, к чему должны быть готовы наши читатели – к встрече </w:t>
      </w:r>
      <w:r w:rsidRPr="009A46FD">
        <w:rPr>
          <w:rFonts w:ascii="Times New Roman" w:hAnsi="Times New Roman" w:cs="Times New Roman"/>
          <w:sz w:val="28"/>
          <w:szCs w:val="28"/>
        </w:rPr>
        <w:t xml:space="preserve">с разнообразными, порой даже противоречащими друг другу точками зрения. </w:t>
      </w:r>
      <w:r w:rsidRPr="009A46FD">
        <w:rPr>
          <w:rFonts w:ascii="Times New Roman" w:hAnsi="Times New Roman" w:cs="Times New Roman"/>
          <w:spacing w:val="-4"/>
          <w:sz w:val="28"/>
          <w:szCs w:val="28"/>
        </w:rPr>
        <w:t xml:space="preserve">Их изложение – вовсе не прихоть авторов, а неизбежность, связанная </w:t>
      </w:r>
      <w:r w:rsidRPr="009A46FD">
        <w:rPr>
          <w:rFonts w:ascii="Times New Roman" w:hAnsi="Times New Roman" w:cs="Times New Roman"/>
          <w:spacing w:val="-1"/>
          <w:sz w:val="28"/>
          <w:szCs w:val="28"/>
        </w:rPr>
        <w:t xml:space="preserve">со спецификой современных социальных наук. В отличие, скажем, </w:t>
      </w:r>
      <w:r w:rsidRPr="009A46FD">
        <w:rPr>
          <w:rFonts w:ascii="Times New Roman" w:hAnsi="Times New Roman" w:cs="Times New Roman"/>
          <w:spacing w:val="-4"/>
          <w:sz w:val="28"/>
          <w:szCs w:val="28"/>
        </w:rPr>
        <w:t>от физики, в которой существуют положения, признаваемые практи</w:t>
      </w:r>
      <w:r w:rsidRPr="009A46FD">
        <w:rPr>
          <w:rFonts w:ascii="Times New Roman" w:hAnsi="Times New Roman" w:cs="Times New Roman"/>
          <w:spacing w:val="-4"/>
          <w:sz w:val="28"/>
          <w:szCs w:val="28"/>
        </w:rPr>
        <w:softHyphen/>
      </w:r>
      <w:r w:rsidRPr="009A46FD">
        <w:rPr>
          <w:rFonts w:ascii="Times New Roman" w:hAnsi="Times New Roman" w:cs="Times New Roman"/>
          <w:spacing w:val="-2"/>
          <w:sz w:val="28"/>
          <w:szCs w:val="28"/>
        </w:rPr>
        <w:t>чески всеми современными представителями этой дисциплины (на</w:t>
      </w:r>
      <w:r w:rsidRPr="009A46FD">
        <w:rPr>
          <w:rFonts w:ascii="Times New Roman" w:hAnsi="Times New Roman" w:cs="Times New Roman"/>
          <w:spacing w:val="-2"/>
          <w:sz w:val="28"/>
          <w:szCs w:val="28"/>
        </w:rPr>
        <w:softHyphen/>
      </w:r>
      <w:r w:rsidRPr="009A46FD">
        <w:rPr>
          <w:rFonts w:ascii="Times New Roman" w:hAnsi="Times New Roman" w:cs="Times New Roman"/>
          <w:sz w:val="28"/>
          <w:szCs w:val="28"/>
        </w:rPr>
        <w:t>пример, истинность законов Ньютона при малых скоростях и до</w:t>
      </w:r>
      <w:r w:rsidRPr="009A46FD">
        <w:rPr>
          <w:rFonts w:ascii="Times New Roman" w:hAnsi="Times New Roman" w:cs="Times New Roman"/>
          <w:sz w:val="28"/>
          <w:szCs w:val="28"/>
        </w:rPr>
        <w:softHyphen/>
        <w:t xml:space="preserve">статочно больших размерах), для общественных наук характерно </w:t>
      </w:r>
      <w:r w:rsidRPr="009A46FD">
        <w:rPr>
          <w:rFonts w:ascii="Times New Roman" w:hAnsi="Times New Roman" w:cs="Times New Roman"/>
          <w:spacing w:val="-1"/>
          <w:sz w:val="28"/>
          <w:szCs w:val="28"/>
        </w:rPr>
        <w:t>отсутствие такого единства взглядов даже в отношении многих ба</w:t>
      </w:r>
      <w:r w:rsidRPr="009A46FD">
        <w:rPr>
          <w:rFonts w:ascii="Times New Roman" w:hAnsi="Times New Roman" w:cs="Times New Roman"/>
          <w:spacing w:val="-1"/>
          <w:sz w:val="28"/>
          <w:szCs w:val="28"/>
        </w:rPr>
        <w:softHyphen/>
      </w:r>
      <w:r w:rsidRPr="009A46FD">
        <w:rPr>
          <w:rFonts w:ascii="Times New Roman" w:hAnsi="Times New Roman" w:cs="Times New Roman"/>
          <w:spacing w:val="-3"/>
          <w:sz w:val="28"/>
          <w:szCs w:val="28"/>
        </w:rPr>
        <w:t>зовых принципов. Особенно ярко это выражено в социоло</w:t>
      </w:r>
      <w:r w:rsidRPr="009A46FD">
        <w:rPr>
          <w:rFonts w:ascii="Times New Roman" w:hAnsi="Times New Roman" w:cs="Times New Roman"/>
          <w:spacing w:val="-3"/>
          <w:sz w:val="28"/>
          <w:szCs w:val="28"/>
        </w:rPr>
        <w:softHyphen/>
      </w:r>
      <w:r w:rsidRPr="009A46FD">
        <w:rPr>
          <w:rFonts w:ascii="Times New Roman" w:hAnsi="Times New Roman" w:cs="Times New Roman"/>
          <w:spacing w:val="-1"/>
          <w:sz w:val="28"/>
          <w:szCs w:val="28"/>
        </w:rPr>
        <w:t xml:space="preserve">гии, в которой существует несколько магистральных направлений, </w:t>
      </w:r>
      <w:r w:rsidRPr="009A46FD">
        <w:rPr>
          <w:rFonts w:ascii="Times New Roman" w:hAnsi="Times New Roman" w:cs="Times New Roman"/>
          <w:sz w:val="28"/>
          <w:szCs w:val="28"/>
        </w:rPr>
        <w:t>базирующихся во многом на противоположных принципах и по</w:t>
      </w:r>
      <w:r w:rsidRPr="009A46FD">
        <w:rPr>
          <w:rFonts w:ascii="Times New Roman" w:hAnsi="Times New Roman" w:cs="Times New Roman"/>
          <w:sz w:val="28"/>
          <w:szCs w:val="28"/>
        </w:rPr>
        <w:softHyphen/>
      </w:r>
      <w:r w:rsidRPr="009A46FD">
        <w:rPr>
          <w:rFonts w:ascii="Times New Roman" w:hAnsi="Times New Roman" w:cs="Times New Roman"/>
          <w:spacing w:val="-2"/>
          <w:sz w:val="28"/>
          <w:szCs w:val="28"/>
        </w:rPr>
        <w:t xml:space="preserve">стулатах. Поэтому, в отличие от той же физики, социологию нельзя изложить в виде набора готовых и бесспорных формул и правил, и, </w:t>
      </w:r>
      <w:r w:rsidRPr="009A46FD">
        <w:rPr>
          <w:rFonts w:ascii="Times New Roman" w:hAnsi="Times New Roman" w:cs="Times New Roman"/>
          <w:spacing w:val="-4"/>
          <w:sz w:val="28"/>
          <w:szCs w:val="28"/>
        </w:rPr>
        <w:t>даже имея собственную позицию, авторы должны показывать столк</w:t>
      </w:r>
      <w:r w:rsidRPr="009A46FD">
        <w:rPr>
          <w:rFonts w:ascii="Times New Roman" w:hAnsi="Times New Roman" w:cs="Times New Roman"/>
          <w:spacing w:val="-4"/>
          <w:sz w:val="28"/>
          <w:szCs w:val="28"/>
        </w:rPr>
        <w:softHyphen/>
      </w:r>
      <w:r w:rsidRPr="009A46FD">
        <w:rPr>
          <w:rFonts w:ascii="Times New Roman" w:hAnsi="Times New Roman" w:cs="Times New Roman"/>
          <w:sz w:val="28"/>
          <w:szCs w:val="28"/>
        </w:rPr>
        <w:t>новение самых разных точек зрения.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Множество точек зрения и подходов отнюдь не исключает точ</w:t>
      </w:r>
      <w:r w:rsidRPr="009A46FD">
        <w:rPr>
          <w:rFonts w:ascii="Times New Roman" w:hAnsi="Times New Roman" w:cs="Times New Roman"/>
          <w:spacing w:val="-4"/>
          <w:sz w:val="28"/>
          <w:szCs w:val="28"/>
        </w:rPr>
        <w:softHyphen/>
        <w:t xml:space="preserve">ности и строгости принятых в науке </w:t>
      </w:r>
      <w:r w:rsidRPr="009A46FD">
        <w:rPr>
          <w:rFonts w:ascii="Times New Roman" w:hAnsi="Times New Roman" w:cs="Times New Roman"/>
          <w:i/>
          <w:iCs/>
          <w:spacing w:val="-4"/>
          <w:sz w:val="28"/>
          <w:szCs w:val="28"/>
        </w:rPr>
        <w:t xml:space="preserve">понятий </w:t>
      </w:r>
      <w:r w:rsidRPr="009A46FD">
        <w:rPr>
          <w:rFonts w:ascii="Times New Roman" w:hAnsi="Times New Roman" w:cs="Times New Roman"/>
          <w:spacing w:val="-4"/>
          <w:sz w:val="28"/>
          <w:szCs w:val="28"/>
        </w:rPr>
        <w:t xml:space="preserve">и </w:t>
      </w:r>
      <w:r w:rsidRPr="009A46FD">
        <w:rPr>
          <w:rFonts w:ascii="Times New Roman" w:hAnsi="Times New Roman" w:cs="Times New Roman"/>
          <w:i/>
          <w:iCs/>
          <w:spacing w:val="-4"/>
          <w:sz w:val="28"/>
          <w:szCs w:val="28"/>
        </w:rPr>
        <w:t xml:space="preserve">определений. </w:t>
      </w:r>
      <w:r w:rsidRPr="009A46FD">
        <w:rPr>
          <w:rFonts w:ascii="Times New Roman" w:hAnsi="Times New Roman" w:cs="Times New Roman"/>
          <w:spacing w:val="-4"/>
          <w:sz w:val="28"/>
          <w:szCs w:val="28"/>
        </w:rPr>
        <w:t>Напро</w:t>
      </w:r>
      <w:r w:rsidRPr="009A46FD">
        <w:rPr>
          <w:rFonts w:ascii="Times New Roman" w:hAnsi="Times New Roman" w:cs="Times New Roman"/>
          <w:spacing w:val="-4"/>
          <w:sz w:val="28"/>
          <w:szCs w:val="28"/>
        </w:rPr>
        <w:softHyphen/>
      </w:r>
      <w:r w:rsidRPr="009A46FD">
        <w:rPr>
          <w:rFonts w:ascii="Times New Roman" w:hAnsi="Times New Roman" w:cs="Times New Roman"/>
          <w:spacing w:val="-1"/>
          <w:sz w:val="28"/>
          <w:szCs w:val="28"/>
        </w:rPr>
        <w:t xml:space="preserve">тив, именно в этой ситуации они особенно важны – в противном </w:t>
      </w:r>
      <w:r w:rsidRPr="009A46FD">
        <w:rPr>
          <w:rFonts w:ascii="Times New Roman" w:hAnsi="Times New Roman" w:cs="Times New Roman"/>
          <w:spacing w:val="-4"/>
          <w:sz w:val="28"/>
          <w:szCs w:val="28"/>
        </w:rPr>
        <w:t>случае, дискуссия по действительно содержательному вопросу впол</w:t>
      </w:r>
      <w:r w:rsidRPr="009A46FD">
        <w:rPr>
          <w:rFonts w:ascii="Times New Roman" w:hAnsi="Times New Roman" w:cs="Times New Roman"/>
          <w:spacing w:val="-4"/>
          <w:sz w:val="28"/>
          <w:szCs w:val="28"/>
        </w:rPr>
        <w:softHyphen/>
      </w:r>
      <w:r w:rsidRPr="009A46FD">
        <w:rPr>
          <w:rFonts w:ascii="Times New Roman" w:hAnsi="Times New Roman" w:cs="Times New Roman"/>
          <w:spacing w:val="-5"/>
          <w:sz w:val="28"/>
          <w:szCs w:val="28"/>
        </w:rPr>
        <w:t xml:space="preserve">не может выродиться в бесплодный спор о словах. Определения – это </w:t>
      </w:r>
      <w:r w:rsidRPr="009A46FD">
        <w:rPr>
          <w:rFonts w:ascii="Times New Roman" w:hAnsi="Times New Roman" w:cs="Times New Roman"/>
          <w:spacing w:val="-2"/>
          <w:sz w:val="28"/>
          <w:szCs w:val="28"/>
        </w:rPr>
        <w:t xml:space="preserve">важнейший инструмент науки. Особую роль их точность играет в </w:t>
      </w:r>
      <w:r w:rsidRPr="009A46FD">
        <w:rPr>
          <w:rFonts w:ascii="Times New Roman" w:hAnsi="Times New Roman" w:cs="Times New Roman"/>
          <w:spacing w:val="-6"/>
          <w:sz w:val="28"/>
          <w:szCs w:val="28"/>
        </w:rPr>
        <w:t xml:space="preserve">учебном процессе сегодня, когда на экзаменах и олимпиадах активно используется тестовая форма контроля </w:t>
      </w:r>
      <w:r w:rsidRPr="009A46FD">
        <w:rPr>
          <w:rFonts w:ascii="Times New Roman" w:hAnsi="Times New Roman" w:cs="Times New Roman"/>
          <w:spacing w:val="-5"/>
          <w:sz w:val="28"/>
          <w:szCs w:val="28"/>
        </w:rPr>
        <w:t>знаний. Этой строгости понятий явно не хватает в современной учеб</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 xml:space="preserve">ной литературе по </w:t>
      </w:r>
      <w:r w:rsidRPr="009A46FD">
        <w:rPr>
          <w:rFonts w:ascii="Times New Roman" w:hAnsi="Times New Roman" w:cs="Times New Roman"/>
          <w:i/>
          <w:sz w:val="28"/>
          <w:szCs w:val="28"/>
        </w:rPr>
        <w:t>социологии</w:t>
      </w:r>
      <w:r w:rsidRPr="009A46FD">
        <w:rPr>
          <w:rFonts w:ascii="Times New Roman" w:hAnsi="Times New Roman" w:cs="Times New Roman"/>
          <w:sz w:val="28"/>
          <w:szCs w:val="28"/>
        </w:rPr>
        <w:t xml:space="preserve"> и </w:t>
      </w:r>
      <w:r w:rsidRPr="009A46FD">
        <w:rPr>
          <w:rFonts w:ascii="Times New Roman" w:hAnsi="Times New Roman" w:cs="Times New Roman"/>
          <w:i/>
          <w:sz w:val="28"/>
          <w:szCs w:val="28"/>
        </w:rPr>
        <w:t>обществознанию</w:t>
      </w:r>
      <w:r w:rsidRPr="009A46FD">
        <w:rPr>
          <w:rFonts w:ascii="Times New Roman" w:hAnsi="Times New Roman" w:cs="Times New Roman"/>
          <w:sz w:val="28"/>
          <w:szCs w:val="28"/>
        </w:rPr>
        <w:t>.</w:t>
      </w:r>
    </w:p>
    <w:p w:rsidR="009A46FD" w:rsidRPr="009A46FD" w:rsidRDefault="009A46FD" w:rsidP="009A46FD">
      <w:pPr>
        <w:shd w:val="clear" w:color="auto" w:fill="FFFFFF"/>
        <w:ind w:firstLine="709"/>
        <w:jc w:val="both"/>
        <w:rPr>
          <w:rFonts w:ascii="Times New Roman" w:hAnsi="Times New Roman" w:cs="Times New Roman"/>
          <w:i/>
          <w:spacing w:val="-1"/>
          <w:sz w:val="28"/>
          <w:szCs w:val="28"/>
        </w:rPr>
      </w:pPr>
      <w:r w:rsidRPr="009A46FD">
        <w:rPr>
          <w:rFonts w:ascii="Times New Roman" w:hAnsi="Times New Roman" w:cs="Times New Roman"/>
          <w:spacing w:val="-2"/>
          <w:sz w:val="28"/>
          <w:szCs w:val="28"/>
        </w:rPr>
        <w:t xml:space="preserve">Решить эту проблему можно двумя способами. </w:t>
      </w:r>
      <w:r w:rsidRPr="009A46FD">
        <w:rPr>
          <w:rFonts w:ascii="Times New Roman" w:hAnsi="Times New Roman" w:cs="Times New Roman"/>
          <w:i/>
          <w:iCs/>
          <w:spacing w:val="-2"/>
          <w:sz w:val="28"/>
          <w:szCs w:val="28"/>
        </w:rPr>
        <w:t xml:space="preserve">Во-первых, </w:t>
      </w:r>
      <w:r w:rsidRPr="009A46FD">
        <w:rPr>
          <w:rFonts w:ascii="Times New Roman" w:hAnsi="Times New Roman" w:cs="Times New Roman"/>
          <w:spacing w:val="-2"/>
          <w:sz w:val="28"/>
          <w:szCs w:val="28"/>
        </w:rPr>
        <w:t>ис</w:t>
      </w:r>
      <w:r w:rsidRPr="009A46FD">
        <w:rPr>
          <w:rFonts w:ascii="Times New Roman" w:hAnsi="Times New Roman" w:cs="Times New Roman"/>
          <w:spacing w:val="-2"/>
          <w:sz w:val="28"/>
          <w:szCs w:val="28"/>
        </w:rPr>
        <w:softHyphen/>
      </w:r>
      <w:r w:rsidRPr="009A46FD">
        <w:rPr>
          <w:rFonts w:ascii="Times New Roman" w:hAnsi="Times New Roman" w:cs="Times New Roman"/>
          <w:spacing w:val="-3"/>
          <w:sz w:val="28"/>
          <w:szCs w:val="28"/>
        </w:rPr>
        <w:t>пользовать определения понятий в том виде, как они были сформу</w:t>
      </w:r>
      <w:r w:rsidRPr="009A46FD">
        <w:rPr>
          <w:rFonts w:ascii="Times New Roman" w:hAnsi="Times New Roman" w:cs="Times New Roman"/>
          <w:spacing w:val="-3"/>
          <w:sz w:val="28"/>
          <w:szCs w:val="28"/>
        </w:rPr>
        <w:softHyphen/>
      </w:r>
      <w:r w:rsidRPr="009A46FD">
        <w:rPr>
          <w:rFonts w:ascii="Times New Roman" w:hAnsi="Times New Roman" w:cs="Times New Roman"/>
          <w:spacing w:val="-2"/>
          <w:sz w:val="28"/>
          <w:szCs w:val="28"/>
        </w:rPr>
        <w:t>лированы классиками социологической науки и как они представ</w:t>
      </w:r>
      <w:r w:rsidRPr="009A46FD">
        <w:rPr>
          <w:rFonts w:ascii="Times New Roman" w:hAnsi="Times New Roman" w:cs="Times New Roman"/>
          <w:spacing w:val="-2"/>
          <w:sz w:val="28"/>
          <w:szCs w:val="28"/>
        </w:rPr>
        <w:softHyphen/>
        <w:t>лены в наиболее признанных монографиях и учебниках, что и сде</w:t>
      </w:r>
      <w:r w:rsidRPr="009A46FD">
        <w:rPr>
          <w:rFonts w:ascii="Times New Roman" w:hAnsi="Times New Roman" w:cs="Times New Roman"/>
          <w:spacing w:val="-2"/>
          <w:sz w:val="28"/>
          <w:szCs w:val="28"/>
        </w:rPr>
        <w:softHyphen/>
      </w:r>
      <w:r w:rsidRPr="009A46FD">
        <w:rPr>
          <w:rFonts w:ascii="Times New Roman" w:hAnsi="Times New Roman" w:cs="Times New Roman"/>
          <w:spacing w:val="-4"/>
          <w:sz w:val="28"/>
          <w:szCs w:val="28"/>
        </w:rPr>
        <w:t xml:space="preserve">лали авторы (см. список литературы). </w:t>
      </w:r>
      <w:r w:rsidRPr="009A46FD">
        <w:rPr>
          <w:rFonts w:ascii="Times New Roman" w:hAnsi="Times New Roman" w:cs="Times New Roman"/>
          <w:i/>
          <w:iCs/>
          <w:spacing w:val="-4"/>
          <w:sz w:val="28"/>
          <w:szCs w:val="28"/>
        </w:rPr>
        <w:t xml:space="preserve">Во-вторых, </w:t>
      </w:r>
      <w:r w:rsidRPr="009A46FD">
        <w:rPr>
          <w:rFonts w:ascii="Times New Roman" w:hAnsi="Times New Roman" w:cs="Times New Roman"/>
          <w:spacing w:val="-4"/>
          <w:sz w:val="28"/>
          <w:szCs w:val="28"/>
        </w:rPr>
        <w:t>разработать систе</w:t>
      </w:r>
      <w:r w:rsidRPr="009A46FD">
        <w:rPr>
          <w:rFonts w:ascii="Times New Roman" w:hAnsi="Times New Roman" w:cs="Times New Roman"/>
          <w:spacing w:val="-4"/>
          <w:sz w:val="28"/>
          <w:szCs w:val="28"/>
        </w:rPr>
        <w:softHyphen/>
      </w:r>
      <w:r w:rsidRPr="009A46FD">
        <w:rPr>
          <w:rFonts w:ascii="Times New Roman" w:hAnsi="Times New Roman" w:cs="Times New Roman"/>
          <w:spacing w:val="-1"/>
          <w:sz w:val="28"/>
          <w:szCs w:val="28"/>
        </w:rPr>
        <w:t xml:space="preserve">матический курс. Что же это значит – </w:t>
      </w:r>
      <w:r w:rsidRPr="009A46FD">
        <w:rPr>
          <w:rFonts w:ascii="Times New Roman" w:hAnsi="Times New Roman" w:cs="Times New Roman"/>
          <w:i/>
          <w:spacing w:val="-1"/>
          <w:sz w:val="28"/>
          <w:szCs w:val="28"/>
        </w:rPr>
        <w:t xml:space="preserve">системность курса?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Возьмем такую науку, как география. Для понимания особеннос</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 xml:space="preserve">тей ландшафта Северной Америки не обязательно знать географию </w:t>
      </w:r>
      <w:r w:rsidRPr="009A46FD">
        <w:rPr>
          <w:rFonts w:ascii="Times New Roman" w:hAnsi="Times New Roman" w:cs="Times New Roman"/>
          <w:spacing w:val="-5"/>
          <w:sz w:val="28"/>
          <w:szCs w:val="28"/>
        </w:rPr>
        <w:t xml:space="preserve">Африки, и наоборот. Совсем другая ситуация в геометрии, где нельзя доказать теорему Пифагора без знания аксиом, а теорему косинусов – без знания теоремы Пифагора. В такой науке последовательность тем </w:t>
      </w:r>
      <w:r w:rsidRPr="009A46FD">
        <w:rPr>
          <w:rFonts w:ascii="Times New Roman" w:hAnsi="Times New Roman" w:cs="Times New Roman"/>
          <w:spacing w:val="-3"/>
          <w:sz w:val="28"/>
          <w:szCs w:val="28"/>
        </w:rPr>
        <w:t xml:space="preserve">и понятий имеет </w:t>
      </w:r>
      <w:r w:rsidRPr="009A46FD">
        <w:rPr>
          <w:rFonts w:ascii="Times New Roman" w:hAnsi="Times New Roman" w:cs="Times New Roman"/>
          <w:i/>
          <w:iCs/>
          <w:spacing w:val="-3"/>
          <w:sz w:val="28"/>
          <w:szCs w:val="28"/>
        </w:rPr>
        <w:t xml:space="preserve">принципиальное </w:t>
      </w:r>
      <w:r w:rsidRPr="009A46FD">
        <w:rPr>
          <w:rFonts w:ascii="Times New Roman" w:hAnsi="Times New Roman" w:cs="Times New Roman"/>
          <w:spacing w:val="-3"/>
          <w:sz w:val="28"/>
          <w:szCs w:val="28"/>
        </w:rPr>
        <w:t xml:space="preserve">значение. Также обстоит дело и в </w:t>
      </w:r>
      <w:r w:rsidRPr="009A46FD">
        <w:rPr>
          <w:rFonts w:ascii="Times New Roman" w:hAnsi="Times New Roman" w:cs="Times New Roman"/>
          <w:sz w:val="28"/>
          <w:szCs w:val="28"/>
        </w:rPr>
        <w:t>преподавании социологии.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В педагогике давно сложились определенные правила и принци</w:t>
      </w:r>
      <w:r w:rsidRPr="009A46FD">
        <w:rPr>
          <w:rFonts w:ascii="Times New Roman" w:hAnsi="Times New Roman" w:cs="Times New Roman"/>
          <w:spacing w:val="-4"/>
          <w:sz w:val="28"/>
          <w:szCs w:val="28"/>
        </w:rPr>
        <w:softHyphen/>
        <w:t>пы введения понятий. Изложение курса необходимо начинать с наи</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 xml:space="preserve">более простого понятия, интуитивно ясного учащемуся.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Нам представляется, что одним из главных недостатков школьного курса обществознания является его слабая систематизация. В частности, социологические и социально-философские темы разбросаны в нем по разным разделам и даже по разным годам обучения. Нередко темы, являющиеся более сложными и многоплановыми, изучаются раньше тем более простых и общих. Программа нашей подготовки, напротив, реализует дидактический прием, восходящий еще к Евклиду: подобно тому, как изучение геометрии начинается со знакомства с простейшей фигурой – треугольником, подобно этому  наш социологический курс начинается с изучения элементарного социального образования – </w:t>
      </w:r>
      <w:r w:rsidRPr="009A46FD">
        <w:rPr>
          <w:rFonts w:ascii="Times New Roman" w:hAnsi="Times New Roman" w:cs="Times New Roman"/>
          <w:i/>
          <w:sz w:val="28"/>
          <w:szCs w:val="28"/>
        </w:rPr>
        <w:t>социальной группы</w:t>
      </w:r>
      <w:r w:rsidRPr="009A46FD">
        <w:rPr>
          <w:rFonts w:ascii="Times New Roman" w:hAnsi="Times New Roman" w:cs="Times New Roman"/>
          <w:sz w:val="28"/>
          <w:szCs w:val="28"/>
        </w:rPr>
        <w:t>. Все последующие оп</w:t>
      </w:r>
      <w:r w:rsidRPr="009A46FD">
        <w:rPr>
          <w:rFonts w:ascii="Times New Roman" w:hAnsi="Times New Roman" w:cs="Times New Roman"/>
          <w:sz w:val="28"/>
          <w:szCs w:val="28"/>
        </w:rPr>
        <w:softHyphen/>
        <w:t xml:space="preserve">ределения развивают и обогащают это понятие, а во всех вновь встречающихся понятиях и законах используются лишь те категории и правила, смысл которых был раскрыт ранее.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Изучив закономерности формирования, структурирования и развития социальных образований на </w:t>
      </w:r>
      <w:proofErr w:type="spellStart"/>
      <w:r w:rsidRPr="009A46FD">
        <w:rPr>
          <w:rFonts w:ascii="Times New Roman" w:hAnsi="Times New Roman" w:cs="Times New Roman"/>
          <w:sz w:val="28"/>
          <w:szCs w:val="28"/>
        </w:rPr>
        <w:t>микроуровне</w:t>
      </w:r>
      <w:proofErr w:type="spellEnd"/>
      <w:r w:rsidRPr="009A46FD">
        <w:rPr>
          <w:rFonts w:ascii="Times New Roman" w:hAnsi="Times New Roman" w:cs="Times New Roman"/>
          <w:sz w:val="28"/>
          <w:szCs w:val="28"/>
        </w:rPr>
        <w:t xml:space="preserve">, можно перейти к изучению макросоциальных образований – к изучению общества. Усвоив все перечисленные выше понятия, абитуриент получает необходимую базу для того, чтобы перейти к освоению наиболее сложных и содержательных категорий социологии, в частности, категории </w:t>
      </w:r>
      <w:r w:rsidRPr="009A46FD">
        <w:rPr>
          <w:rFonts w:ascii="Times New Roman" w:hAnsi="Times New Roman" w:cs="Times New Roman"/>
          <w:i/>
          <w:sz w:val="28"/>
          <w:szCs w:val="28"/>
        </w:rPr>
        <w:t>культура</w:t>
      </w:r>
      <w:r w:rsidRPr="009A46FD">
        <w:rPr>
          <w:rFonts w:ascii="Times New Roman" w:hAnsi="Times New Roman" w:cs="Times New Roman"/>
          <w:sz w:val="28"/>
          <w:szCs w:val="28"/>
        </w:rPr>
        <w:t xml:space="preserve">. В свою очередь, категория культура раскрывается через анализ </w:t>
      </w:r>
      <w:r w:rsidRPr="009A46FD">
        <w:rPr>
          <w:rFonts w:ascii="Times New Roman" w:hAnsi="Times New Roman" w:cs="Times New Roman"/>
          <w:i/>
          <w:sz w:val="28"/>
          <w:szCs w:val="28"/>
        </w:rPr>
        <w:t>социальных институтов (семья, религия, наука, образование)</w:t>
      </w:r>
      <w:r w:rsidRPr="009A46FD">
        <w:rPr>
          <w:rFonts w:ascii="Times New Roman" w:hAnsi="Times New Roman" w:cs="Times New Roman"/>
          <w:sz w:val="28"/>
          <w:szCs w:val="28"/>
        </w:rPr>
        <w:t xml:space="preserve">. Социальные институты  по самому своему определению являются элементом и механизмом функционирования культуры на уровне общества в целом. Подробное рассмотрение </w:t>
      </w:r>
      <w:r w:rsidRPr="009A46FD">
        <w:rPr>
          <w:rFonts w:ascii="Times New Roman" w:hAnsi="Times New Roman" w:cs="Times New Roman"/>
          <w:i/>
          <w:sz w:val="28"/>
          <w:szCs w:val="28"/>
        </w:rPr>
        <w:t>общества</w:t>
      </w:r>
      <w:r w:rsidRPr="009A46FD">
        <w:rPr>
          <w:rFonts w:ascii="Times New Roman" w:hAnsi="Times New Roman" w:cs="Times New Roman"/>
          <w:sz w:val="28"/>
          <w:szCs w:val="28"/>
        </w:rPr>
        <w:t>, его устройства, способов функционирования и развития, позволяет перейти к изучению глобальных проблем, касающихся всего человечества.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Такой подход не </w:t>
      </w:r>
      <w:r w:rsidRPr="009A46FD">
        <w:rPr>
          <w:rFonts w:ascii="Times New Roman" w:hAnsi="Times New Roman" w:cs="Times New Roman"/>
          <w:spacing w:val="-1"/>
          <w:sz w:val="28"/>
          <w:szCs w:val="28"/>
        </w:rPr>
        <w:t xml:space="preserve">только значительно облегчает усвоение материала, но и делает его </w:t>
      </w:r>
      <w:r w:rsidRPr="009A46FD">
        <w:rPr>
          <w:rFonts w:ascii="Times New Roman" w:hAnsi="Times New Roman" w:cs="Times New Roman"/>
          <w:spacing w:val="-3"/>
          <w:sz w:val="28"/>
          <w:szCs w:val="28"/>
        </w:rPr>
        <w:t>привлекательным для читателей. Кроме того, он соответствует струк</w:t>
      </w:r>
      <w:r w:rsidRPr="009A46FD">
        <w:rPr>
          <w:rFonts w:ascii="Times New Roman" w:hAnsi="Times New Roman" w:cs="Times New Roman"/>
          <w:spacing w:val="-3"/>
          <w:sz w:val="28"/>
          <w:szCs w:val="28"/>
        </w:rPr>
        <w:softHyphen/>
      </w:r>
      <w:r w:rsidRPr="009A46FD">
        <w:rPr>
          <w:rFonts w:ascii="Times New Roman" w:hAnsi="Times New Roman" w:cs="Times New Roman"/>
          <w:sz w:val="28"/>
          <w:szCs w:val="28"/>
        </w:rPr>
        <w:t>туре современного социологического знания.</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3"/>
          <w:sz w:val="28"/>
          <w:szCs w:val="28"/>
        </w:rPr>
        <w:t xml:space="preserve">Системность курса – важнейшая, но не единственная особенность </w:t>
      </w:r>
      <w:r w:rsidRPr="009A46FD">
        <w:rPr>
          <w:rFonts w:ascii="Times New Roman" w:hAnsi="Times New Roman" w:cs="Times New Roman"/>
          <w:spacing w:val="-1"/>
          <w:sz w:val="28"/>
          <w:szCs w:val="28"/>
        </w:rPr>
        <w:t>данного пособия. Основные проблемы современного социологичес</w:t>
      </w:r>
      <w:r w:rsidRPr="009A46FD">
        <w:rPr>
          <w:rFonts w:ascii="Times New Roman" w:hAnsi="Times New Roman" w:cs="Times New Roman"/>
          <w:spacing w:val="-1"/>
          <w:sz w:val="28"/>
          <w:szCs w:val="28"/>
        </w:rPr>
        <w:softHyphen/>
      </w:r>
      <w:r w:rsidRPr="009A46FD">
        <w:rPr>
          <w:rFonts w:ascii="Times New Roman" w:hAnsi="Times New Roman" w:cs="Times New Roman"/>
          <w:spacing w:val="-2"/>
          <w:sz w:val="28"/>
          <w:szCs w:val="28"/>
        </w:rPr>
        <w:t>кого образования в России связаны с недостатком в учебниках обра</w:t>
      </w:r>
      <w:r w:rsidRPr="009A46FD">
        <w:rPr>
          <w:rFonts w:ascii="Times New Roman" w:hAnsi="Times New Roman" w:cs="Times New Roman"/>
          <w:spacing w:val="-2"/>
          <w:sz w:val="28"/>
          <w:szCs w:val="28"/>
        </w:rPr>
        <w:softHyphen/>
      </w:r>
      <w:r w:rsidRPr="009A46FD">
        <w:rPr>
          <w:rFonts w:ascii="Times New Roman" w:hAnsi="Times New Roman" w:cs="Times New Roman"/>
          <w:sz w:val="28"/>
          <w:szCs w:val="28"/>
        </w:rPr>
        <w:t xml:space="preserve">щений к российским реалиям. Социология – не кабинетная наука. </w:t>
      </w:r>
      <w:r w:rsidRPr="009A46FD">
        <w:rPr>
          <w:rFonts w:ascii="Times New Roman" w:hAnsi="Times New Roman" w:cs="Times New Roman"/>
          <w:spacing w:val="-2"/>
          <w:sz w:val="28"/>
          <w:szCs w:val="28"/>
        </w:rPr>
        <w:t xml:space="preserve">В ней, как и в естествознании, процесс познания всегда происходит </w:t>
      </w:r>
      <w:r w:rsidRPr="009A46FD">
        <w:rPr>
          <w:rFonts w:ascii="Times New Roman" w:hAnsi="Times New Roman" w:cs="Times New Roman"/>
          <w:spacing w:val="-3"/>
          <w:sz w:val="28"/>
          <w:szCs w:val="28"/>
        </w:rPr>
        <w:t>через сопоставление гипотез с реальной жизнью, однако действитель</w:t>
      </w:r>
      <w:r w:rsidRPr="009A46FD">
        <w:rPr>
          <w:rFonts w:ascii="Times New Roman" w:hAnsi="Times New Roman" w:cs="Times New Roman"/>
          <w:spacing w:val="-3"/>
          <w:sz w:val="28"/>
          <w:szCs w:val="28"/>
        </w:rPr>
        <w:softHyphen/>
      </w:r>
      <w:r w:rsidRPr="009A46FD">
        <w:rPr>
          <w:rFonts w:ascii="Times New Roman" w:hAnsi="Times New Roman" w:cs="Times New Roman"/>
          <w:spacing w:val="-2"/>
          <w:sz w:val="28"/>
          <w:szCs w:val="28"/>
        </w:rPr>
        <w:t xml:space="preserve">ность действительности рознь. Например, законы внутригруппового </w:t>
      </w:r>
      <w:r w:rsidRPr="009A46FD">
        <w:rPr>
          <w:rFonts w:ascii="Times New Roman" w:hAnsi="Times New Roman" w:cs="Times New Roman"/>
          <w:sz w:val="28"/>
          <w:szCs w:val="28"/>
        </w:rPr>
        <w:t>взаимодействия и процессов (структура лидерства, ролевые конф</w:t>
      </w:r>
      <w:r w:rsidRPr="009A46FD">
        <w:rPr>
          <w:rFonts w:ascii="Times New Roman" w:hAnsi="Times New Roman" w:cs="Times New Roman"/>
          <w:sz w:val="28"/>
          <w:szCs w:val="28"/>
        </w:rPr>
        <w:softHyphen/>
      </w:r>
      <w:r w:rsidRPr="009A46FD">
        <w:rPr>
          <w:rFonts w:ascii="Times New Roman" w:hAnsi="Times New Roman" w:cs="Times New Roman"/>
          <w:spacing w:val="-1"/>
          <w:sz w:val="28"/>
          <w:szCs w:val="28"/>
        </w:rPr>
        <w:t xml:space="preserve">ликты и т.д.) одинаковы в США и в России. Однако в этих странах </w:t>
      </w:r>
      <w:r w:rsidRPr="009A46FD">
        <w:rPr>
          <w:rFonts w:ascii="Times New Roman" w:hAnsi="Times New Roman" w:cs="Times New Roman"/>
          <w:sz w:val="28"/>
          <w:szCs w:val="28"/>
        </w:rPr>
        <w:t xml:space="preserve">различны структура образования, этнический, конфессиональный </w:t>
      </w:r>
      <w:r w:rsidRPr="009A46FD">
        <w:rPr>
          <w:rFonts w:ascii="Times New Roman" w:hAnsi="Times New Roman" w:cs="Times New Roman"/>
          <w:spacing w:val="-1"/>
          <w:sz w:val="28"/>
          <w:szCs w:val="28"/>
        </w:rPr>
        <w:t>состав населения, территориальная структура общества. К сожале</w:t>
      </w:r>
      <w:r w:rsidRPr="009A46FD">
        <w:rPr>
          <w:rFonts w:ascii="Times New Roman" w:hAnsi="Times New Roman" w:cs="Times New Roman"/>
          <w:spacing w:val="-1"/>
          <w:sz w:val="28"/>
          <w:szCs w:val="28"/>
        </w:rPr>
        <w:softHyphen/>
      </w:r>
      <w:r w:rsidRPr="009A46FD">
        <w:rPr>
          <w:rFonts w:ascii="Times New Roman" w:hAnsi="Times New Roman" w:cs="Times New Roman"/>
          <w:sz w:val="28"/>
          <w:szCs w:val="28"/>
        </w:rPr>
        <w:t xml:space="preserve">нию, читатели большинства отечественных, причем не только школьных, учебников вынуждены довольствоваться либо изучением чисто абстрактных положений, </w:t>
      </w:r>
      <w:r w:rsidRPr="009A46FD">
        <w:rPr>
          <w:rFonts w:ascii="Times New Roman" w:hAnsi="Times New Roman" w:cs="Times New Roman"/>
          <w:spacing w:val="-1"/>
          <w:sz w:val="28"/>
          <w:szCs w:val="28"/>
        </w:rPr>
        <w:t xml:space="preserve">либо обучаться социологии на американском материале. Учитывая </w:t>
      </w:r>
      <w:r w:rsidRPr="009A46FD">
        <w:rPr>
          <w:rFonts w:ascii="Times New Roman" w:hAnsi="Times New Roman" w:cs="Times New Roman"/>
          <w:spacing w:val="-2"/>
          <w:sz w:val="28"/>
          <w:szCs w:val="28"/>
        </w:rPr>
        <w:t xml:space="preserve">это, авторы данного пособия старались раскрывать социологические </w:t>
      </w:r>
      <w:r w:rsidRPr="009A46FD">
        <w:rPr>
          <w:rFonts w:ascii="Times New Roman" w:hAnsi="Times New Roman" w:cs="Times New Roman"/>
          <w:spacing w:val="-1"/>
          <w:sz w:val="28"/>
          <w:szCs w:val="28"/>
        </w:rPr>
        <w:t xml:space="preserve">категории на материале </w:t>
      </w:r>
      <w:r w:rsidRPr="009A46FD">
        <w:rPr>
          <w:rFonts w:ascii="Times New Roman" w:hAnsi="Times New Roman" w:cs="Times New Roman"/>
          <w:i/>
          <w:spacing w:val="-1"/>
          <w:sz w:val="28"/>
          <w:szCs w:val="28"/>
        </w:rPr>
        <w:t>истории России</w:t>
      </w:r>
      <w:r w:rsidRPr="009A46FD">
        <w:rPr>
          <w:rFonts w:ascii="Times New Roman" w:hAnsi="Times New Roman" w:cs="Times New Roman"/>
          <w:spacing w:val="-1"/>
          <w:sz w:val="28"/>
          <w:szCs w:val="28"/>
        </w:rPr>
        <w:t xml:space="preserve"> и на реалиях ее </w:t>
      </w:r>
      <w:r w:rsidRPr="009A46FD">
        <w:rPr>
          <w:rFonts w:ascii="Times New Roman" w:hAnsi="Times New Roman" w:cs="Times New Roman"/>
          <w:i/>
          <w:spacing w:val="-1"/>
          <w:sz w:val="28"/>
          <w:szCs w:val="28"/>
        </w:rPr>
        <w:t>сегодняш</w:t>
      </w:r>
      <w:r w:rsidRPr="009A46FD">
        <w:rPr>
          <w:rFonts w:ascii="Times New Roman" w:hAnsi="Times New Roman" w:cs="Times New Roman"/>
          <w:i/>
          <w:spacing w:val="-1"/>
          <w:sz w:val="28"/>
          <w:szCs w:val="28"/>
        </w:rPr>
        <w:softHyphen/>
      </w:r>
      <w:r w:rsidRPr="009A46FD">
        <w:rPr>
          <w:rFonts w:ascii="Times New Roman" w:hAnsi="Times New Roman" w:cs="Times New Roman"/>
          <w:i/>
          <w:sz w:val="28"/>
          <w:szCs w:val="28"/>
        </w:rPr>
        <w:t>него дня</w:t>
      </w:r>
      <w:r w:rsidRPr="009A46FD">
        <w:rPr>
          <w:rFonts w:ascii="Times New Roman" w:hAnsi="Times New Roman" w:cs="Times New Roman"/>
          <w:sz w:val="28"/>
          <w:szCs w:val="28"/>
        </w:rPr>
        <w:t>.</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Недостаток многих курсов социологии состоит в том, что ее основные понятия рассматриваются </w:t>
      </w:r>
      <w:r w:rsidRPr="009A46FD">
        <w:rPr>
          <w:rFonts w:ascii="Times New Roman" w:hAnsi="Times New Roman" w:cs="Times New Roman"/>
          <w:i/>
          <w:sz w:val="28"/>
          <w:szCs w:val="28"/>
        </w:rPr>
        <w:t>в отрыве от практики</w:t>
      </w:r>
      <w:r w:rsidRPr="009A46FD">
        <w:rPr>
          <w:rFonts w:ascii="Times New Roman" w:hAnsi="Times New Roman" w:cs="Times New Roman"/>
          <w:sz w:val="28"/>
          <w:szCs w:val="28"/>
        </w:rPr>
        <w:t xml:space="preserve">. Создается  впечатление, что социологические понятия и концепции разрабатывались исключительно для удовлетворения академических интересов. Вряд ли, однако, в этом случае социология приобрела бы такой вес в современном мире. В нашем пособии мы постарались показать, какие именно </w:t>
      </w:r>
      <w:r w:rsidRPr="009A46FD">
        <w:rPr>
          <w:rFonts w:ascii="Times New Roman" w:hAnsi="Times New Roman" w:cs="Times New Roman"/>
          <w:i/>
          <w:sz w:val="28"/>
          <w:szCs w:val="28"/>
        </w:rPr>
        <w:t>практические</w:t>
      </w:r>
      <w:r w:rsidRPr="009A46FD">
        <w:rPr>
          <w:rFonts w:ascii="Times New Roman" w:hAnsi="Times New Roman" w:cs="Times New Roman"/>
          <w:sz w:val="28"/>
          <w:szCs w:val="28"/>
        </w:rPr>
        <w:t xml:space="preserve"> проблемы вызвали к жизни различные социологические понятия и концепции. Этому вопросу специально посвящен первый параграф главы по истории социологических понятий (параграф 25.1); кроме того, отдельные фрагменты касаются этого вопроса и в других разделах. Все эти знания, на первый взгляд, выходящие за рамки школьной программы, могут оказаться весьма полезными абитуриенту, когда он столкнется с необходимостью наполнить свой текст теоретическими рассуждениями и снабдить их конкретными примерами.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2"/>
          <w:sz w:val="28"/>
          <w:szCs w:val="28"/>
        </w:rPr>
        <w:t xml:space="preserve">Наконец, последняя особенность нашей книги. Множественность </w:t>
      </w:r>
      <w:r w:rsidRPr="009A46FD">
        <w:rPr>
          <w:rFonts w:ascii="Times New Roman" w:hAnsi="Times New Roman" w:cs="Times New Roman"/>
          <w:sz w:val="28"/>
          <w:szCs w:val="28"/>
        </w:rPr>
        <w:t>точек зрения на общество, отсутствие единства взглядов на осново</w:t>
      </w:r>
      <w:r w:rsidRPr="009A46FD">
        <w:rPr>
          <w:rFonts w:ascii="Times New Roman" w:hAnsi="Times New Roman" w:cs="Times New Roman"/>
          <w:sz w:val="28"/>
          <w:szCs w:val="28"/>
        </w:rPr>
        <w:softHyphen/>
      </w:r>
      <w:r w:rsidRPr="009A46FD">
        <w:rPr>
          <w:rFonts w:ascii="Times New Roman" w:hAnsi="Times New Roman" w:cs="Times New Roman"/>
          <w:spacing w:val="-3"/>
          <w:sz w:val="28"/>
          <w:szCs w:val="28"/>
        </w:rPr>
        <w:t>полагающие принципы науки возникли не вчера, так что многие дис</w:t>
      </w:r>
      <w:r w:rsidRPr="009A46FD">
        <w:rPr>
          <w:rFonts w:ascii="Times New Roman" w:hAnsi="Times New Roman" w:cs="Times New Roman"/>
          <w:spacing w:val="-3"/>
          <w:sz w:val="28"/>
          <w:szCs w:val="28"/>
        </w:rPr>
        <w:softHyphen/>
        <w:t xml:space="preserve">куссии социологов сегодняшних дней являются отголосками споров, </w:t>
      </w:r>
      <w:r w:rsidRPr="009A46FD">
        <w:rPr>
          <w:rFonts w:ascii="Times New Roman" w:hAnsi="Times New Roman" w:cs="Times New Roman"/>
          <w:sz w:val="28"/>
          <w:szCs w:val="28"/>
        </w:rPr>
        <w:t>возникших в глубокой древности. Поэтому в полноценном социо</w:t>
      </w:r>
      <w:r w:rsidRPr="009A46FD">
        <w:rPr>
          <w:rFonts w:ascii="Times New Roman" w:hAnsi="Times New Roman" w:cs="Times New Roman"/>
          <w:spacing w:val="-2"/>
          <w:sz w:val="28"/>
          <w:szCs w:val="28"/>
        </w:rPr>
        <w:t xml:space="preserve">логическом курсе обращение к основным этапам </w:t>
      </w:r>
      <w:r w:rsidRPr="009A46FD">
        <w:rPr>
          <w:rFonts w:ascii="Times New Roman" w:hAnsi="Times New Roman" w:cs="Times New Roman"/>
          <w:i/>
          <w:spacing w:val="-2"/>
          <w:sz w:val="28"/>
          <w:szCs w:val="28"/>
        </w:rPr>
        <w:t>исторической эволюции социальной науки</w:t>
      </w:r>
      <w:r w:rsidRPr="009A46FD">
        <w:rPr>
          <w:rFonts w:ascii="Times New Roman" w:hAnsi="Times New Roman" w:cs="Times New Roman"/>
          <w:spacing w:val="-2"/>
          <w:sz w:val="28"/>
          <w:szCs w:val="28"/>
        </w:rPr>
        <w:t xml:space="preserve"> – не просто дань уважения мыслителям </w:t>
      </w:r>
      <w:r w:rsidRPr="009A46FD">
        <w:rPr>
          <w:rFonts w:ascii="Times New Roman" w:hAnsi="Times New Roman" w:cs="Times New Roman"/>
          <w:spacing w:val="-4"/>
          <w:sz w:val="28"/>
          <w:szCs w:val="28"/>
        </w:rPr>
        <w:t xml:space="preserve">прошлого, но особый способ постижения современного состояния </w:t>
      </w:r>
      <w:r w:rsidRPr="009A46FD">
        <w:rPr>
          <w:rFonts w:ascii="Times New Roman" w:hAnsi="Times New Roman" w:cs="Times New Roman"/>
          <w:sz w:val="28"/>
          <w:szCs w:val="28"/>
        </w:rPr>
        <w:t xml:space="preserve">этой науки и ее нынешних проблем. Как говорится: «Кому ведомо </w:t>
      </w:r>
      <w:r w:rsidRPr="009A46FD">
        <w:rPr>
          <w:rFonts w:ascii="Times New Roman" w:hAnsi="Times New Roman" w:cs="Times New Roman"/>
          <w:spacing w:val="-10"/>
          <w:sz w:val="28"/>
          <w:szCs w:val="28"/>
        </w:rPr>
        <w:t xml:space="preserve">прошлое, тот владеет будущим». Поэтому в последних темах читатель </w:t>
      </w:r>
      <w:r w:rsidRPr="009A46FD">
        <w:rPr>
          <w:rFonts w:ascii="Times New Roman" w:hAnsi="Times New Roman" w:cs="Times New Roman"/>
          <w:spacing w:val="-3"/>
          <w:sz w:val="28"/>
          <w:szCs w:val="28"/>
        </w:rPr>
        <w:t xml:space="preserve">встретится с кратким экскурсом в историю мировой социальной и </w:t>
      </w:r>
      <w:r w:rsidRPr="009A46FD">
        <w:rPr>
          <w:rFonts w:ascii="Times New Roman" w:hAnsi="Times New Roman" w:cs="Times New Roman"/>
          <w:sz w:val="28"/>
          <w:szCs w:val="28"/>
        </w:rPr>
        <w:t xml:space="preserve">социологической мысли, а также с обзором основных тенденций развития социологии в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 столетии.</w:t>
      </w: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spacing w:val="-1"/>
          <w:sz w:val="28"/>
          <w:szCs w:val="28"/>
        </w:rPr>
      </w:pPr>
      <w:r w:rsidRPr="009A46FD">
        <w:rPr>
          <w:rFonts w:ascii="Times New Roman" w:hAnsi="Times New Roman" w:cs="Times New Roman"/>
          <w:b/>
          <w:spacing w:val="-1"/>
          <w:sz w:val="28"/>
          <w:szCs w:val="28"/>
        </w:rPr>
        <w:t>Социология в нашей жизни</w:t>
      </w:r>
    </w:p>
    <w:p w:rsidR="009A46FD" w:rsidRPr="009A46FD" w:rsidRDefault="009A46FD" w:rsidP="009A46FD">
      <w:pPr>
        <w:shd w:val="clear" w:color="auto" w:fill="FFFFFF"/>
        <w:ind w:firstLine="709"/>
        <w:jc w:val="both"/>
        <w:rPr>
          <w:rFonts w:ascii="Times New Roman" w:hAnsi="Times New Roman" w:cs="Times New Roman"/>
          <w:spacing w:val="-6"/>
          <w:sz w:val="28"/>
          <w:szCs w:val="28"/>
        </w:rPr>
      </w:pPr>
      <w:r w:rsidRPr="009A46FD">
        <w:rPr>
          <w:rFonts w:ascii="Times New Roman" w:hAnsi="Times New Roman" w:cs="Times New Roman"/>
          <w:spacing w:val="-8"/>
          <w:sz w:val="28"/>
          <w:szCs w:val="28"/>
        </w:rPr>
        <w:t>Еще несколько лет тому назад слова «социолог» и «социология» воспринимались без понимания, а, порой, даже настороженно. Сегодня социология</w:t>
      </w:r>
      <w:r w:rsidRPr="009A46FD">
        <w:rPr>
          <w:rFonts w:ascii="Times New Roman" w:hAnsi="Times New Roman" w:cs="Times New Roman"/>
          <w:sz w:val="28"/>
          <w:szCs w:val="28"/>
        </w:rPr>
        <w:t xml:space="preserve"> </w:t>
      </w:r>
      <w:r w:rsidRPr="009A46FD">
        <w:rPr>
          <w:rFonts w:ascii="Times New Roman" w:hAnsi="Times New Roman" w:cs="Times New Roman"/>
          <w:spacing w:val="-3"/>
          <w:sz w:val="28"/>
          <w:szCs w:val="28"/>
        </w:rPr>
        <w:t>прочно вошла в нашу жизнь. Мнения социологов-экспертов можно услышать с экрана телевизора, прочитать в газете, наконец, можн</w:t>
      </w:r>
      <w:r w:rsidRPr="009A46FD">
        <w:rPr>
          <w:rFonts w:ascii="Times New Roman" w:hAnsi="Times New Roman" w:cs="Times New Roman"/>
          <w:spacing w:val="-5"/>
          <w:sz w:val="28"/>
          <w:szCs w:val="28"/>
        </w:rPr>
        <w:t>о и самому оказаться участником опроса. И все-таки даже в наши дни</w:t>
      </w:r>
      <w:r w:rsidRPr="009A46FD">
        <w:rPr>
          <w:rFonts w:ascii="Times New Roman" w:hAnsi="Times New Roman" w:cs="Times New Roman"/>
          <w:spacing w:val="-2"/>
          <w:sz w:val="28"/>
          <w:szCs w:val="28"/>
        </w:rPr>
        <w:t xml:space="preserve"> найдется немного людей, представления которых о работе социологов</w:t>
      </w:r>
      <w:r w:rsidRPr="009A46FD">
        <w:rPr>
          <w:rFonts w:ascii="Times New Roman" w:hAnsi="Times New Roman" w:cs="Times New Roman"/>
          <w:spacing w:val="-3"/>
          <w:sz w:val="28"/>
          <w:szCs w:val="28"/>
        </w:rPr>
        <w:t xml:space="preserve"> выходят за пределы образа занимающегося опросом интервьюера</w:t>
      </w:r>
      <w:r w:rsidRPr="009A46FD">
        <w:rPr>
          <w:rFonts w:ascii="Times New Roman" w:hAnsi="Times New Roman" w:cs="Times New Roman"/>
          <w:spacing w:val="-2"/>
          <w:sz w:val="28"/>
          <w:szCs w:val="28"/>
        </w:rPr>
        <w:t>. На самом же деле, отождествлять социолога с интервьюером</w:t>
      </w:r>
      <w:r w:rsidRPr="009A46FD">
        <w:rPr>
          <w:rFonts w:ascii="Times New Roman" w:hAnsi="Times New Roman" w:cs="Times New Roman"/>
          <w:spacing w:val="-7"/>
          <w:sz w:val="28"/>
          <w:szCs w:val="28"/>
        </w:rPr>
        <w:t xml:space="preserve"> все равно, что не делать различия между экономистом  и кассиром,</w:t>
      </w:r>
      <w:r w:rsidRPr="009A46FD">
        <w:rPr>
          <w:rFonts w:ascii="Times New Roman" w:hAnsi="Times New Roman" w:cs="Times New Roman"/>
          <w:spacing w:val="-6"/>
          <w:sz w:val="28"/>
          <w:szCs w:val="28"/>
        </w:rPr>
        <w:t xml:space="preserve"> пересчитывающим деньги. </w:t>
      </w:r>
    </w:p>
    <w:p w:rsidR="009A46FD" w:rsidRPr="009A46FD" w:rsidRDefault="009A46FD" w:rsidP="009A46FD">
      <w:pPr>
        <w:shd w:val="clear" w:color="auto" w:fill="FFFFFF"/>
        <w:ind w:firstLine="709"/>
        <w:jc w:val="both"/>
        <w:rPr>
          <w:rFonts w:ascii="Times New Roman" w:hAnsi="Times New Roman" w:cs="Times New Roman"/>
          <w:spacing w:val="-4"/>
          <w:sz w:val="28"/>
          <w:szCs w:val="28"/>
        </w:rPr>
      </w:pPr>
      <w:r w:rsidRPr="009A46FD">
        <w:rPr>
          <w:rFonts w:ascii="Times New Roman" w:hAnsi="Times New Roman" w:cs="Times New Roman"/>
          <w:spacing w:val="-6"/>
          <w:sz w:val="28"/>
          <w:szCs w:val="28"/>
        </w:rPr>
        <w:t>Многие ли</w:t>
      </w:r>
      <w:r w:rsidRPr="009A46FD">
        <w:rPr>
          <w:rFonts w:ascii="Times New Roman" w:hAnsi="Times New Roman" w:cs="Times New Roman"/>
          <w:sz w:val="28"/>
          <w:szCs w:val="28"/>
        </w:rPr>
        <w:t xml:space="preserve">, например, знают, что социологи-профессионалы </w:t>
      </w:r>
      <w:r w:rsidRPr="009A46FD">
        <w:rPr>
          <w:rFonts w:ascii="Times New Roman" w:hAnsi="Times New Roman" w:cs="Times New Roman"/>
          <w:spacing w:val="-5"/>
          <w:sz w:val="28"/>
          <w:szCs w:val="28"/>
        </w:rPr>
        <w:t>нужны не только в предвыборных баталиях, но без них просто не мо</w:t>
      </w:r>
      <w:r w:rsidRPr="009A46FD">
        <w:rPr>
          <w:rFonts w:ascii="Times New Roman" w:hAnsi="Times New Roman" w:cs="Times New Roman"/>
          <w:spacing w:val="-4"/>
          <w:sz w:val="28"/>
          <w:szCs w:val="28"/>
        </w:rPr>
        <w:t>жет функционировать современная рыночная экономика?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Причем, работа социологов необходима не только на уровне определения экономической политики государства, но даже на уровне </w:t>
      </w:r>
      <w:r w:rsidRPr="009A46FD">
        <w:rPr>
          <w:rFonts w:ascii="Times New Roman" w:hAnsi="Times New Roman" w:cs="Times New Roman"/>
          <w:sz w:val="28"/>
          <w:szCs w:val="28"/>
        </w:rPr>
        <w:t>небольших коммерческих фирм и банков. Каким образом, напри</w:t>
      </w:r>
      <w:r w:rsidRPr="009A46FD">
        <w:rPr>
          <w:rFonts w:ascii="Times New Roman" w:hAnsi="Times New Roman" w:cs="Times New Roman"/>
          <w:spacing w:val="-2"/>
          <w:sz w:val="28"/>
          <w:szCs w:val="28"/>
        </w:rPr>
        <w:t xml:space="preserve">мер, заранее предсказать спрос на какой-либо товар? Как провести </w:t>
      </w:r>
      <w:r w:rsidRPr="009A46FD">
        <w:rPr>
          <w:rFonts w:ascii="Times New Roman" w:hAnsi="Times New Roman" w:cs="Times New Roman"/>
          <w:spacing w:val="-4"/>
          <w:sz w:val="28"/>
          <w:szCs w:val="28"/>
        </w:rPr>
        <w:t>рекламную кампанию нового продукта, что предпочесть – телевиде</w:t>
      </w:r>
      <w:r w:rsidRPr="009A46FD">
        <w:rPr>
          <w:rFonts w:ascii="Times New Roman" w:hAnsi="Times New Roman" w:cs="Times New Roman"/>
          <w:spacing w:val="-1"/>
          <w:sz w:val="28"/>
          <w:szCs w:val="28"/>
        </w:rPr>
        <w:t xml:space="preserve">ние, газеты или рекламные щиты, в каких районах данного города </w:t>
      </w:r>
      <w:r w:rsidRPr="009A46FD">
        <w:rPr>
          <w:rFonts w:ascii="Times New Roman" w:hAnsi="Times New Roman" w:cs="Times New Roman"/>
          <w:spacing w:val="-5"/>
          <w:sz w:val="28"/>
          <w:szCs w:val="28"/>
        </w:rPr>
        <w:t xml:space="preserve">проводить кампанию наиболее активно, а на какие вообще не тратить </w:t>
      </w:r>
      <w:r w:rsidRPr="009A46FD">
        <w:rPr>
          <w:rFonts w:ascii="Times New Roman" w:hAnsi="Times New Roman" w:cs="Times New Roman"/>
          <w:spacing w:val="-2"/>
          <w:sz w:val="28"/>
          <w:szCs w:val="28"/>
        </w:rPr>
        <w:t xml:space="preserve">рекламные средства? Или, например, в какую сферу инвестировать </w:t>
      </w:r>
      <w:r w:rsidRPr="009A46FD">
        <w:rPr>
          <w:rFonts w:ascii="Times New Roman" w:hAnsi="Times New Roman" w:cs="Times New Roman"/>
          <w:spacing w:val="-6"/>
          <w:sz w:val="28"/>
          <w:szCs w:val="28"/>
        </w:rPr>
        <w:t>банку имеющиеся у него денежные средства? Если, скажем, в строи</w:t>
      </w:r>
      <w:r w:rsidRPr="009A46FD">
        <w:rPr>
          <w:rFonts w:ascii="Times New Roman" w:hAnsi="Times New Roman" w:cs="Times New Roman"/>
          <w:sz w:val="28"/>
          <w:szCs w:val="28"/>
        </w:rPr>
        <w:t>тельство жилья,</w:t>
      </w:r>
      <w:r w:rsidRPr="009A46FD">
        <w:rPr>
          <w:rFonts w:ascii="Times New Roman" w:hAnsi="Times New Roman" w:cs="Times New Roman"/>
          <w:spacing w:val="-3"/>
          <w:sz w:val="28"/>
          <w:szCs w:val="28"/>
        </w:rPr>
        <w:t xml:space="preserve"> то жилье какого типа будет пользоваться наиболь</w:t>
      </w:r>
      <w:r w:rsidRPr="009A46FD">
        <w:rPr>
          <w:rFonts w:ascii="Times New Roman" w:hAnsi="Times New Roman" w:cs="Times New Roman"/>
          <w:spacing w:val="-2"/>
          <w:sz w:val="28"/>
          <w:szCs w:val="28"/>
        </w:rPr>
        <w:t>шим спросом через два года, когда будет готов дом – дорогое элит</w:t>
      </w:r>
      <w:r w:rsidRPr="009A46FD">
        <w:rPr>
          <w:rFonts w:ascii="Times New Roman" w:hAnsi="Times New Roman" w:cs="Times New Roman"/>
          <w:sz w:val="28"/>
          <w:szCs w:val="28"/>
        </w:rPr>
        <w:t>ное или же недорогое, ориентированное на среднего потребителя</w:t>
      </w:r>
      <w:r w:rsidRPr="009A46FD">
        <w:rPr>
          <w:rFonts w:ascii="Times New Roman" w:hAnsi="Times New Roman" w:cs="Times New Roman"/>
          <w:spacing w:val="-3"/>
          <w:sz w:val="28"/>
          <w:szCs w:val="28"/>
        </w:rPr>
        <w:t xml:space="preserve">? Эти, равно как и многие другие аспекты </w:t>
      </w:r>
      <w:r w:rsidRPr="009A46FD">
        <w:rPr>
          <w:rFonts w:ascii="Times New Roman" w:hAnsi="Times New Roman" w:cs="Times New Roman"/>
          <w:i/>
          <w:spacing w:val="-3"/>
          <w:sz w:val="28"/>
          <w:szCs w:val="28"/>
        </w:rPr>
        <w:t>маркетинговых</w:t>
      </w:r>
      <w:r w:rsidRPr="009A46FD">
        <w:rPr>
          <w:rFonts w:ascii="Times New Roman" w:hAnsi="Times New Roman" w:cs="Times New Roman"/>
          <w:spacing w:val="-3"/>
          <w:sz w:val="28"/>
          <w:szCs w:val="28"/>
        </w:rPr>
        <w:t xml:space="preserve"> ис</w:t>
      </w:r>
      <w:r w:rsidRPr="009A46FD">
        <w:rPr>
          <w:rFonts w:ascii="Times New Roman" w:hAnsi="Times New Roman" w:cs="Times New Roman"/>
          <w:spacing w:val="-2"/>
          <w:sz w:val="28"/>
          <w:szCs w:val="28"/>
        </w:rPr>
        <w:t xml:space="preserve">следований рынка, могут быть выполнены лишь с использованием </w:t>
      </w:r>
      <w:r w:rsidRPr="009A46FD">
        <w:rPr>
          <w:rFonts w:ascii="Times New Roman" w:hAnsi="Times New Roman" w:cs="Times New Roman"/>
          <w:sz w:val="28"/>
          <w:szCs w:val="28"/>
        </w:rPr>
        <w:t xml:space="preserve">методов социологии.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Похожие примеры можно было бы привести практически из всех сфер жизни обществ</w:t>
      </w:r>
      <w:r w:rsidRPr="009A46FD">
        <w:rPr>
          <w:rFonts w:ascii="Times New Roman" w:hAnsi="Times New Roman" w:cs="Times New Roman"/>
          <w:spacing w:val="-7"/>
          <w:sz w:val="28"/>
          <w:szCs w:val="28"/>
        </w:rPr>
        <w:t xml:space="preserve">а. Отсюда становится понятным, почему, согласно многим отечественным </w:t>
      </w:r>
      <w:r w:rsidRPr="009A46FD">
        <w:rPr>
          <w:rFonts w:ascii="Times New Roman" w:hAnsi="Times New Roman" w:cs="Times New Roman"/>
          <w:spacing w:val="-6"/>
          <w:sz w:val="28"/>
          <w:szCs w:val="28"/>
        </w:rPr>
        <w:t xml:space="preserve"> и зарубежным прогнозам, </w:t>
      </w:r>
      <w:r w:rsidRPr="009A46FD">
        <w:rPr>
          <w:rFonts w:ascii="Times New Roman" w:hAnsi="Times New Roman" w:cs="Times New Roman"/>
          <w:i/>
          <w:iCs/>
          <w:spacing w:val="-6"/>
          <w:sz w:val="28"/>
          <w:szCs w:val="28"/>
        </w:rPr>
        <w:t xml:space="preserve">спрос </w:t>
      </w:r>
      <w:r w:rsidRPr="009A46FD">
        <w:rPr>
          <w:rFonts w:ascii="Times New Roman" w:hAnsi="Times New Roman" w:cs="Times New Roman"/>
          <w:spacing w:val="-6"/>
          <w:sz w:val="28"/>
          <w:szCs w:val="28"/>
        </w:rPr>
        <w:t>на социо</w:t>
      </w:r>
      <w:r w:rsidRPr="009A46FD">
        <w:rPr>
          <w:rFonts w:ascii="Times New Roman" w:hAnsi="Times New Roman" w:cs="Times New Roman"/>
          <w:spacing w:val="-4"/>
          <w:sz w:val="28"/>
          <w:szCs w:val="28"/>
        </w:rPr>
        <w:t>логов-профессионалов ближайшие годы будет неуклонно расти. Однако социология не тольк</w:t>
      </w:r>
      <w:r w:rsidRPr="009A46FD">
        <w:rPr>
          <w:rFonts w:ascii="Times New Roman" w:hAnsi="Times New Roman" w:cs="Times New Roman"/>
          <w:spacing w:val="-6"/>
          <w:sz w:val="28"/>
          <w:szCs w:val="28"/>
        </w:rPr>
        <w:t>о высокодоходная и престижная профессия, она – одна из самых</w:t>
      </w:r>
      <w:r w:rsidRPr="009A46FD">
        <w:rPr>
          <w:rFonts w:ascii="Times New Roman" w:hAnsi="Times New Roman" w:cs="Times New Roman"/>
          <w:spacing w:val="-1"/>
          <w:sz w:val="28"/>
          <w:szCs w:val="28"/>
        </w:rPr>
        <w:t xml:space="preserve"> </w:t>
      </w:r>
      <w:r w:rsidRPr="009A46FD">
        <w:rPr>
          <w:rFonts w:ascii="Times New Roman" w:hAnsi="Times New Roman" w:cs="Times New Roman"/>
          <w:i/>
          <w:iCs/>
          <w:spacing w:val="-1"/>
          <w:sz w:val="28"/>
          <w:szCs w:val="28"/>
        </w:rPr>
        <w:t xml:space="preserve">интересных </w:t>
      </w:r>
      <w:r w:rsidRPr="009A46FD">
        <w:rPr>
          <w:rFonts w:ascii="Times New Roman" w:hAnsi="Times New Roman" w:cs="Times New Roman"/>
          <w:spacing w:val="-1"/>
          <w:sz w:val="28"/>
          <w:szCs w:val="28"/>
        </w:rPr>
        <w:t>сфер человеческой дея</w:t>
      </w:r>
      <w:r w:rsidRPr="009A46FD">
        <w:rPr>
          <w:rFonts w:ascii="Times New Roman" w:hAnsi="Times New Roman" w:cs="Times New Roman"/>
          <w:spacing w:val="-5"/>
          <w:sz w:val="28"/>
          <w:szCs w:val="28"/>
        </w:rPr>
        <w:t xml:space="preserve">тельности. Рассказывают, что знаменитый Дейл Карнеги не уставал </w:t>
      </w:r>
      <w:r w:rsidRPr="009A46FD">
        <w:rPr>
          <w:rFonts w:ascii="Times New Roman" w:hAnsi="Times New Roman" w:cs="Times New Roman"/>
          <w:spacing w:val="-3"/>
          <w:sz w:val="28"/>
          <w:szCs w:val="28"/>
        </w:rPr>
        <w:t xml:space="preserve">повторять своим ученикам: «Помните, самый интересный предмет </w:t>
      </w:r>
      <w:r w:rsidRPr="009A46FD">
        <w:rPr>
          <w:rFonts w:ascii="Times New Roman" w:hAnsi="Times New Roman" w:cs="Times New Roman"/>
          <w:spacing w:val="-5"/>
          <w:sz w:val="28"/>
          <w:szCs w:val="28"/>
        </w:rPr>
        <w:t xml:space="preserve">для человека – это он сам». Социология дает возможность превратить </w:t>
      </w:r>
      <w:r w:rsidRPr="009A46FD">
        <w:rPr>
          <w:rFonts w:ascii="Times New Roman" w:hAnsi="Times New Roman" w:cs="Times New Roman"/>
          <w:spacing w:val="-4"/>
          <w:sz w:val="28"/>
          <w:szCs w:val="28"/>
        </w:rPr>
        <w:t>реализацию этого интереса в свою профессию, ибо эта наука иссле</w:t>
      </w:r>
      <w:r w:rsidRPr="009A46FD">
        <w:rPr>
          <w:rFonts w:ascii="Times New Roman" w:hAnsi="Times New Roman" w:cs="Times New Roman"/>
          <w:spacing w:val="-5"/>
          <w:sz w:val="28"/>
          <w:szCs w:val="28"/>
        </w:rPr>
        <w:t>дует человеческое поведение практически на всех уровнях его соци</w:t>
      </w:r>
      <w:r w:rsidRPr="009A46FD">
        <w:rPr>
          <w:rFonts w:ascii="Times New Roman" w:hAnsi="Times New Roman" w:cs="Times New Roman"/>
          <w:spacing w:val="-4"/>
          <w:sz w:val="28"/>
          <w:szCs w:val="28"/>
        </w:rPr>
        <w:t>альной организации. Разве не интересно, например, понять и объяс</w:t>
      </w:r>
      <w:r w:rsidRPr="009A46FD">
        <w:rPr>
          <w:rFonts w:ascii="Times New Roman" w:hAnsi="Times New Roman" w:cs="Times New Roman"/>
          <w:spacing w:val="-3"/>
          <w:sz w:val="28"/>
          <w:szCs w:val="28"/>
        </w:rPr>
        <w:t xml:space="preserve">нить причины, по которым рубеж двадцатого века, в котором люди </w:t>
      </w:r>
      <w:r w:rsidRPr="009A46FD">
        <w:rPr>
          <w:rFonts w:ascii="Times New Roman" w:hAnsi="Times New Roman" w:cs="Times New Roman"/>
          <w:spacing w:val="-4"/>
          <w:sz w:val="28"/>
          <w:szCs w:val="28"/>
        </w:rPr>
        <w:t xml:space="preserve">полетели в космос, расщепили атом, создали компьютеры и открыли </w:t>
      </w:r>
      <w:r w:rsidRPr="009A46FD">
        <w:rPr>
          <w:rFonts w:ascii="Times New Roman" w:hAnsi="Times New Roman" w:cs="Times New Roman"/>
          <w:spacing w:val="-2"/>
          <w:sz w:val="28"/>
          <w:szCs w:val="28"/>
        </w:rPr>
        <w:t>клонирование, ознаменовался вспышками религиозных и этничес</w:t>
      </w:r>
      <w:r w:rsidRPr="009A46FD">
        <w:rPr>
          <w:rFonts w:ascii="Times New Roman" w:hAnsi="Times New Roman" w:cs="Times New Roman"/>
          <w:spacing w:val="-4"/>
          <w:sz w:val="28"/>
          <w:szCs w:val="28"/>
        </w:rPr>
        <w:t>ких войн – явлениями, которые раньше всегда ассоциировались с не</w:t>
      </w:r>
      <w:r w:rsidRPr="009A46FD">
        <w:rPr>
          <w:rFonts w:ascii="Times New Roman" w:hAnsi="Times New Roman" w:cs="Times New Roman"/>
          <w:spacing w:val="-5"/>
          <w:sz w:val="28"/>
          <w:szCs w:val="28"/>
        </w:rPr>
        <w:t xml:space="preserve">вежественными и мракобесными эпохами? Что будет происходить в </w:t>
      </w:r>
      <w:r w:rsidRPr="009A46FD">
        <w:rPr>
          <w:rFonts w:ascii="Times New Roman" w:hAnsi="Times New Roman" w:cs="Times New Roman"/>
          <w:spacing w:val="-6"/>
          <w:sz w:val="28"/>
          <w:szCs w:val="28"/>
        </w:rPr>
        <w:t xml:space="preserve">ближайшие годы с семьей, к чему приведет глобализация мира, будут </w:t>
      </w:r>
      <w:r w:rsidRPr="009A46FD">
        <w:rPr>
          <w:rFonts w:ascii="Times New Roman" w:hAnsi="Times New Roman" w:cs="Times New Roman"/>
          <w:spacing w:val="-5"/>
          <w:sz w:val="28"/>
          <w:szCs w:val="28"/>
        </w:rPr>
        <w:t xml:space="preserve">ли и далее укрепляться позиции науки, или, напротив, она уже скоро </w:t>
      </w:r>
      <w:r w:rsidRPr="009A46FD">
        <w:rPr>
          <w:rFonts w:ascii="Times New Roman" w:hAnsi="Times New Roman" w:cs="Times New Roman"/>
          <w:spacing w:val="-4"/>
          <w:sz w:val="28"/>
          <w:szCs w:val="28"/>
        </w:rPr>
        <w:t>будет вытеснена другими формами познания? Объясняя все это, со</w:t>
      </w:r>
      <w:r w:rsidRPr="009A46FD">
        <w:rPr>
          <w:rFonts w:ascii="Times New Roman" w:hAnsi="Times New Roman" w:cs="Times New Roman"/>
          <w:spacing w:val="-3"/>
          <w:sz w:val="28"/>
          <w:szCs w:val="28"/>
        </w:rPr>
        <w:t xml:space="preserve">циолог оказывается на стыке самых разных наук и дисциплин – от </w:t>
      </w:r>
      <w:r w:rsidRPr="009A46FD">
        <w:rPr>
          <w:rFonts w:ascii="Times New Roman" w:hAnsi="Times New Roman" w:cs="Times New Roman"/>
          <w:spacing w:val="-2"/>
          <w:sz w:val="28"/>
          <w:szCs w:val="28"/>
        </w:rPr>
        <w:t>философии и даже метафизики, до социальной психологии, поли</w:t>
      </w:r>
      <w:r w:rsidRPr="009A46FD">
        <w:rPr>
          <w:rFonts w:ascii="Times New Roman" w:hAnsi="Times New Roman" w:cs="Times New Roman"/>
          <w:sz w:val="28"/>
          <w:szCs w:val="28"/>
        </w:rPr>
        <w:t xml:space="preserve">тологии и географии. Их изучение – необходимое условие качественной подготовки будущих социологов.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Знание социологии необходимо не только будущим про</w:t>
      </w:r>
      <w:r w:rsidRPr="009A46FD">
        <w:rPr>
          <w:rFonts w:ascii="Times New Roman" w:hAnsi="Times New Roman" w:cs="Times New Roman"/>
          <w:spacing w:val="-5"/>
          <w:sz w:val="28"/>
          <w:szCs w:val="28"/>
        </w:rPr>
        <w:t xml:space="preserve">фессионалам. Практически вся жизнь человека проходит в обществе, </w:t>
      </w:r>
      <w:r w:rsidRPr="009A46FD">
        <w:rPr>
          <w:rFonts w:ascii="Times New Roman" w:hAnsi="Times New Roman" w:cs="Times New Roman"/>
          <w:spacing w:val="-3"/>
          <w:sz w:val="28"/>
          <w:szCs w:val="28"/>
        </w:rPr>
        <w:t xml:space="preserve">и, в конечном счете, от его отношений с окружающим социальным </w:t>
      </w:r>
      <w:r w:rsidRPr="009A46FD">
        <w:rPr>
          <w:rFonts w:ascii="Times New Roman" w:hAnsi="Times New Roman" w:cs="Times New Roman"/>
          <w:spacing w:val="-2"/>
          <w:sz w:val="28"/>
          <w:szCs w:val="28"/>
        </w:rPr>
        <w:t xml:space="preserve">миром зависит и его профессиональный успех, и личное счастье, да </w:t>
      </w:r>
      <w:r w:rsidRPr="009A46FD">
        <w:rPr>
          <w:rFonts w:ascii="Times New Roman" w:hAnsi="Times New Roman" w:cs="Times New Roman"/>
          <w:spacing w:val="-1"/>
          <w:sz w:val="28"/>
          <w:szCs w:val="28"/>
        </w:rPr>
        <w:t xml:space="preserve">и вообще практически все. Но умеем ли мы взаимодействовать с </w:t>
      </w:r>
      <w:r w:rsidRPr="009A46FD">
        <w:rPr>
          <w:rFonts w:ascii="Times New Roman" w:hAnsi="Times New Roman" w:cs="Times New Roman"/>
          <w:sz w:val="28"/>
          <w:szCs w:val="28"/>
        </w:rPr>
        <w:t xml:space="preserve">этим миром? Знаем ли мы, как необходимо вести себя в тех или </w:t>
      </w:r>
      <w:r w:rsidRPr="009A46FD">
        <w:rPr>
          <w:rFonts w:ascii="Times New Roman" w:hAnsi="Times New Roman" w:cs="Times New Roman"/>
          <w:spacing w:val="-5"/>
          <w:sz w:val="28"/>
          <w:szCs w:val="28"/>
        </w:rPr>
        <w:t xml:space="preserve">иных ситуациях, как их предвидеть, формировать или, напротив, как их избегать? Разве редко случается, что совершенно мирная ситуация </w:t>
      </w:r>
      <w:r w:rsidRPr="009A46FD">
        <w:rPr>
          <w:rFonts w:ascii="Times New Roman" w:hAnsi="Times New Roman" w:cs="Times New Roman"/>
          <w:spacing w:val="-4"/>
          <w:sz w:val="28"/>
          <w:szCs w:val="28"/>
        </w:rPr>
        <w:t xml:space="preserve">в трудовом коллективе, в семье или дружеской компании буквально </w:t>
      </w:r>
      <w:r w:rsidRPr="009A46FD">
        <w:rPr>
          <w:rFonts w:ascii="Times New Roman" w:hAnsi="Times New Roman" w:cs="Times New Roman"/>
          <w:spacing w:val="-3"/>
          <w:sz w:val="28"/>
          <w:szCs w:val="28"/>
        </w:rPr>
        <w:t>взрывается конфликтом? Один социолог как-то удачно сравнил окружающий человека социальный мир с электрической розеткой, не</w:t>
      </w:r>
      <w:r w:rsidRPr="009A46FD">
        <w:rPr>
          <w:rFonts w:ascii="Times New Roman" w:hAnsi="Times New Roman" w:cs="Times New Roman"/>
          <w:spacing w:val="-4"/>
          <w:sz w:val="28"/>
          <w:szCs w:val="28"/>
        </w:rPr>
        <w:t xml:space="preserve">умелое обращение с которой может привести к удару электрическим током, а умелое позволит приготовить еду, обогреть и осветить дом, </w:t>
      </w:r>
      <w:r w:rsidRPr="009A46FD">
        <w:rPr>
          <w:rFonts w:ascii="Times New Roman" w:hAnsi="Times New Roman" w:cs="Times New Roman"/>
          <w:spacing w:val="-5"/>
          <w:sz w:val="28"/>
          <w:szCs w:val="28"/>
        </w:rPr>
        <w:t xml:space="preserve">запустить работу компьютера и т. д. Но не странной ли, в таком случае, выглядит ситуация, когда люди знают больше о свойствах электрического тока, чем о законах социального мира, который окружает </w:t>
      </w:r>
      <w:r w:rsidRPr="009A46FD">
        <w:rPr>
          <w:rFonts w:ascii="Times New Roman" w:hAnsi="Times New Roman" w:cs="Times New Roman"/>
          <w:sz w:val="28"/>
          <w:szCs w:val="28"/>
        </w:rPr>
        <w:t>их повсюду?</w:t>
      </w:r>
    </w:p>
    <w:p w:rsidR="009A46FD" w:rsidRPr="009A46FD" w:rsidRDefault="009A46FD" w:rsidP="009A46FD">
      <w:pPr>
        <w:shd w:val="clear" w:color="auto" w:fill="FFFFFF"/>
        <w:ind w:firstLine="709"/>
        <w:jc w:val="both"/>
        <w:rPr>
          <w:rFonts w:ascii="Times New Roman" w:hAnsi="Times New Roman" w:cs="Times New Roman"/>
          <w:spacing w:val="-1"/>
          <w:sz w:val="28"/>
          <w:szCs w:val="28"/>
        </w:rPr>
      </w:pPr>
      <w:r w:rsidRPr="009A46FD">
        <w:rPr>
          <w:rFonts w:ascii="Times New Roman" w:hAnsi="Times New Roman" w:cs="Times New Roman"/>
          <w:spacing w:val="-2"/>
          <w:sz w:val="28"/>
          <w:szCs w:val="28"/>
        </w:rPr>
        <w:t>Именно поэтому социология сегодня стала неотъемлемым эле</w:t>
      </w:r>
      <w:r w:rsidRPr="009A46FD">
        <w:rPr>
          <w:rFonts w:ascii="Times New Roman" w:hAnsi="Times New Roman" w:cs="Times New Roman"/>
          <w:spacing w:val="-2"/>
          <w:sz w:val="28"/>
          <w:szCs w:val="28"/>
        </w:rPr>
        <w:softHyphen/>
      </w:r>
      <w:r w:rsidRPr="009A46FD">
        <w:rPr>
          <w:rFonts w:ascii="Times New Roman" w:hAnsi="Times New Roman" w:cs="Times New Roman"/>
          <w:spacing w:val="-4"/>
          <w:sz w:val="28"/>
          <w:szCs w:val="28"/>
        </w:rPr>
        <w:t>ментом высшего образования, и медленно, но верно приходит в кол</w:t>
      </w:r>
      <w:r w:rsidRPr="009A46FD">
        <w:rPr>
          <w:rFonts w:ascii="Times New Roman" w:hAnsi="Times New Roman" w:cs="Times New Roman"/>
          <w:spacing w:val="-4"/>
          <w:sz w:val="28"/>
          <w:szCs w:val="28"/>
        </w:rPr>
        <w:softHyphen/>
      </w:r>
      <w:r w:rsidRPr="009A46FD">
        <w:rPr>
          <w:rFonts w:ascii="Times New Roman" w:hAnsi="Times New Roman" w:cs="Times New Roman"/>
          <w:spacing w:val="-1"/>
          <w:sz w:val="28"/>
          <w:szCs w:val="28"/>
        </w:rPr>
        <w:t xml:space="preserve">леджи, техникумы и даже школы. Она приходит как в виде самостоятельной дисциплины для факультативного изучения, так и в качестве обширного раздела в курсе обществознания. Настоящее пособие, помимо прагматичной цели – помощи в подготовке к ЕГЭ и олимпиадам по обществознанию – должно, по замыслу авторов, сыграть свою роль и в этом процессе своеобразного </w:t>
      </w:r>
      <w:r w:rsidRPr="009A46FD">
        <w:rPr>
          <w:rFonts w:ascii="Times New Roman" w:hAnsi="Times New Roman" w:cs="Times New Roman"/>
          <w:i/>
          <w:spacing w:val="-1"/>
          <w:sz w:val="28"/>
          <w:szCs w:val="28"/>
        </w:rPr>
        <w:t xml:space="preserve">социологического просвещения </w:t>
      </w:r>
      <w:r w:rsidRPr="009A46FD">
        <w:rPr>
          <w:rFonts w:ascii="Times New Roman" w:hAnsi="Times New Roman" w:cs="Times New Roman"/>
          <w:spacing w:val="-1"/>
          <w:sz w:val="28"/>
          <w:szCs w:val="28"/>
        </w:rPr>
        <w:t xml:space="preserve">сегодняшних школьников и студентов.  </w:t>
      </w:r>
    </w:p>
    <w:p w:rsidR="009A46FD" w:rsidRPr="009A46FD" w:rsidRDefault="009A46FD" w:rsidP="009A46FD">
      <w:pPr>
        <w:shd w:val="clear" w:color="auto" w:fill="FFFFFF"/>
        <w:ind w:firstLine="709"/>
        <w:jc w:val="both"/>
        <w:rPr>
          <w:rFonts w:ascii="Times New Roman" w:hAnsi="Times New Roman" w:cs="Times New Roman"/>
          <w:spacing w:val="-1"/>
          <w:sz w:val="28"/>
          <w:szCs w:val="28"/>
        </w:rPr>
      </w:pPr>
      <w:r w:rsidRPr="009A46FD">
        <w:rPr>
          <w:rFonts w:ascii="Times New Roman" w:hAnsi="Times New Roman" w:cs="Times New Roman"/>
          <w:spacing w:val="-1"/>
          <w:sz w:val="28"/>
          <w:szCs w:val="28"/>
        </w:rPr>
        <w:t xml:space="preserve"> </w:t>
      </w:r>
    </w:p>
    <w:p w:rsidR="009A46FD" w:rsidRPr="009A46FD" w:rsidRDefault="009A46FD" w:rsidP="009A46FD">
      <w:pPr>
        <w:shd w:val="clear" w:color="auto" w:fill="FFFFFF"/>
        <w:ind w:firstLine="709"/>
        <w:jc w:val="both"/>
        <w:rPr>
          <w:rFonts w:ascii="Times New Roman" w:hAnsi="Times New Roman" w:cs="Times New Roman"/>
          <w:spacing w:val="-1"/>
          <w:sz w:val="28"/>
          <w:szCs w:val="28"/>
        </w:rPr>
      </w:pPr>
    </w:p>
    <w:p w:rsidR="009A46FD" w:rsidRPr="009A46FD" w:rsidRDefault="009A46FD" w:rsidP="009A46FD">
      <w:pPr>
        <w:pageBreakBefore/>
        <w:shd w:val="clear" w:color="auto" w:fill="FFFFFF"/>
        <w:ind w:firstLine="709"/>
        <w:jc w:val="center"/>
        <w:rPr>
          <w:rFonts w:ascii="Times New Roman" w:hAnsi="Times New Roman" w:cs="Times New Roman"/>
          <w:b/>
          <w:bCs/>
          <w:spacing w:val="-7"/>
          <w:sz w:val="28"/>
          <w:szCs w:val="28"/>
        </w:rPr>
      </w:pPr>
    </w:p>
    <w:p w:rsidR="009A46FD" w:rsidRPr="009A46FD" w:rsidRDefault="009A46FD" w:rsidP="009A46FD">
      <w:pPr>
        <w:shd w:val="clear" w:color="auto" w:fill="FFFFFF"/>
        <w:ind w:firstLine="709"/>
        <w:jc w:val="center"/>
        <w:outlineLvl w:val="0"/>
        <w:rPr>
          <w:rFonts w:ascii="Times New Roman" w:hAnsi="Times New Roman" w:cs="Times New Roman"/>
          <w:b/>
          <w:i/>
          <w:iCs/>
          <w:sz w:val="28"/>
          <w:szCs w:val="28"/>
        </w:rPr>
      </w:pPr>
      <w:r w:rsidRPr="009A46FD">
        <w:rPr>
          <w:rFonts w:ascii="Times New Roman" w:hAnsi="Times New Roman" w:cs="Times New Roman"/>
          <w:b/>
          <w:i/>
          <w:iCs/>
          <w:sz w:val="28"/>
          <w:szCs w:val="28"/>
        </w:rPr>
        <w:t xml:space="preserve">Раздел </w:t>
      </w:r>
      <w:r w:rsidRPr="009A46FD">
        <w:rPr>
          <w:rFonts w:ascii="Times New Roman" w:hAnsi="Times New Roman" w:cs="Times New Roman"/>
          <w:b/>
          <w:i/>
          <w:iCs/>
          <w:sz w:val="28"/>
          <w:szCs w:val="28"/>
          <w:lang w:val="en-US"/>
        </w:rPr>
        <w:t>I</w:t>
      </w:r>
    </w:p>
    <w:p w:rsidR="009A46FD" w:rsidRPr="009A46FD" w:rsidRDefault="009A46FD" w:rsidP="009A46FD">
      <w:pPr>
        <w:shd w:val="clear" w:color="auto" w:fill="FFFFFF"/>
        <w:ind w:firstLine="709"/>
        <w:jc w:val="center"/>
        <w:rPr>
          <w:rFonts w:ascii="Times New Roman" w:hAnsi="Times New Roman" w:cs="Times New Roman"/>
          <w:b/>
          <w:bCs/>
          <w:spacing w:val="-7"/>
          <w:sz w:val="28"/>
          <w:szCs w:val="28"/>
        </w:rPr>
      </w:pPr>
    </w:p>
    <w:p w:rsidR="009A46FD" w:rsidRPr="009A46FD" w:rsidRDefault="009A46FD" w:rsidP="009A46FD">
      <w:pPr>
        <w:shd w:val="clear" w:color="auto" w:fill="FFFFFF"/>
        <w:ind w:firstLine="709"/>
        <w:jc w:val="center"/>
        <w:rPr>
          <w:rFonts w:ascii="Times New Roman" w:hAnsi="Times New Roman" w:cs="Times New Roman"/>
          <w:b/>
          <w:bCs/>
          <w:spacing w:val="-7"/>
          <w:sz w:val="28"/>
          <w:szCs w:val="28"/>
        </w:rPr>
      </w:pPr>
    </w:p>
    <w:p w:rsidR="009A46FD" w:rsidRPr="009A46FD" w:rsidRDefault="009A46FD" w:rsidP="009A46FD">
      <w:pPr>
        <w:shd w:val="clear" w:color="auto" w:fill="FFFFFF"/>
        <w:ind w:firstLine="709"/>
        <w:jc w:val="center"/>
        <w:rPr>
          <w:rFonts w:ascii="Times New Roman" w:hAnsi="Times New Roman" w:cs="Times New Roman"/>
          <w:b/>
          <w:bCs/>
          <w:spacing w:val="-7"/>
          <w:sz w:val="28"/>
          <w:szCs w:val="28"/>
        </w:rPr>
      </w:pPr>
    </w:p>
    <w:p w:rsidR="009A46FD" w:rsidRPr="009A46FD" w:rsidRDefault="009A46FD" w:rsidP="009A46FD">
      <w:pPr>
        <w:shd w:val="clear" w:color="auto" w:fill="FFFFFF"/>
        <w:ind w:firstLine="709"/>
        <w:jc w:val="center"/>
        <w:rPr>
          <w:rFonts w:ascii="Times New Roman" w:hAnsi="Times New Roman" w:cs="Times New Roman"/>
          <w:b/>
          <w:bCs/>
          <w:spacing w:val="-9"/>
          <w:sz w:val="28"/>
          <w:szCs w:val="28"/>
        </w:rPr>
      </w:pPr>
      <w:r w:rsidRPr="009A46FD">
        <w:rPr>
          <w:rFonts w:ascii="Times New Roman" w:hAnsi="Times New Roman" w:cs="Times New Roman"/>
          <w:b/>
          <w:bCs/>
          <w:spacing w:val="-7"/>
          <w:sz w:val="28"/>
          <w:szCs w:val="28"/>
        </w:rPr>
        <w:t xml:space="preserve">ЧЕЛОВЕК В СИСТЕМЕ </w:t>
      </w:r>
      <w:r w:rsidRPr="009A46FD">
        <w:rPr>
          <w:rFonts w:ascii="Times New Roman" w:hAnsi="Times New Roman" w:cs="Times New Roman"/>
          <w:b/>
          <w:bCs/>
          <w:spacing w:val="-9"/>
          <w:sz w:val="28"/>
          <w:szCs w:val="28"/>
        </w:rPr>
        <w:t>СОЦИАЛЬНЫХ ОТНОШЕНИЙ</w:t>
      </w:r>
    </w:p>
    <w:p w:rsidR="009A46FD" w:rsidRPr="009A46FD" w:rsidRDefault="009A46FD" w:rsidP="009A46FD">
      <w:pPr>
        <w:pageBreakBefore/>
        <w:shd w:val="clear" w:color="auto" w:fill="FFFFFF"/>
        <w:ind w:firstLine="709"/>
        <w:jc w:val="center"/>
        <w:rPr>
          <w:rFonts w:ascii="Times New Roman" w:hAnsi="Times New Roman" w:cs="Times New Roman"/>
          <w:sz w:val="28"/>
          <w:szCs w:val="28"/>
        </w:rPr>
      </w:pPr>
    </w:p>
    <w:p w:rsidR="009A46FD" w:rsidRPr="009A46FD" w:rsidRDefault="009A46FD" w:rsidP="009A46FD">
      <w:pPr>
        <w:shd w:val="clear" w:color="auto" w:fill="FFFFFF"/>
        <w:tabs>
          <w:tab w:val="left" w:pos="4835"/>
        </w:tabs>
        <w:ind w:firstLine="709"/>
        <w:jc w:val="center"/>
        <w:outlineLvl w:val="0"/>
        <w:rPr>
          <w:rFonts w:ascii="Times New Roman" w:hAnsi="Times New Roman" w:cs="Times New Roman"/>
          <w:b/>
          <w:bCs/>
          <w:spacing w:val="-7"/>
          <w:sz w:val="28"/>
          <w:szCs w:val="28"/>
        </w:rPr>
      </w:pPr>
      <w:r w:rsidRPr="009A46FD">
        <w:rPr>
          <w:rFonts w:ascii="Times New Roman" w:hAnsi="Times New Roman" w:cs="Times New Roman"/>
          <w:b/>
          <w:bCs/>
          <w:spacing w:val="-7"/>
          <w:sz w:val="28"/>
          <w:szCs w:val="28"/>
        </w:rPr>
        <w:t>1. ЧЕЛОВЕК КАК ПРОДУКТ</w:t>
      </w:r>
    </w:p>
    <w:p w:rsidR="009A46FD" w:rsidRPr="009A46FD" w:rsidRDefault="009A46FD" w:rsidP="009A46FD">
      <w:pPr>
        <w:shd w:val="clear" w:color="auto" w:fill="FFFFFF"/>
        <w:ind w:firstLine="709"/>
        <w:jc w:val="center"/>
        <w:outlineLvl w:val="0"/>
        <w:rPr>
          <w:rFonts w:ascii="Times New Roman" w:hAnsi="Times New Roman" w:cs="Times New Roman"/>
          <w:b/>
          <w:bCs/>
          <w:spacing w:val="-11"/>
          <w:sz w:val="28"/>
          <w:szCs w:val="28"/>
        </w:rPr>
      </w:pPr>
      <w:r w:rsidRPr="009A46FD">
        <w:rPr>
          <w:rFonts w:ascii="Times New Roman" w:hAnsi="Times New Roman" w:cs="Times New Roman"/>
          <w:b/>
          <w:bCs/>
          <w:spacing w:val="-10"/>
          <w:sz w:val="28"/>
          <w:szCs w:val="28"/>
        </w:rPr>
        <w:t xml:space="preserve">БИОЛОГИЧЕСКОЙ, СОЦИАЛЬНОЙ И </w:t>
      </w:r>
      <w:r w:rsidRPr="009A46FD">
        <w:rPr>
          <w:rFonts w:ascii="Times New Roman" w:hAnsi="Times New Roman" w:cs="Times New Roman"/>
          <w:b/>
          <w:bCs/>
          <w:spacing w:val="-11"/>
          <w:sz w:val="28"/>
          <w:szCs w:val="28"/>
        </w:rPr>
        <w:t>КУЛЬТУРНОЙ ЭВОЛЮЦИИ</w:t>
      </w:r>
    </w:p>
    <w:p w:rsidR="009A46FD" w:rsidRPr="009A46FD" w:rsidRDefault="009A46FD" w:rsidP="009A46FD">
      <w:pPr>
        <w:shd w:val="clear" w:color="auto" w:fill="FFFFFF"/>
        <w:ind w:firstLine="709"/>
        <w:jc w:val="both"/>
        <w:rPr>
          <w:rFonts w:ascii="Times New Roman" w:hAnsi="Times New Roman" w:cs="Times New Roman"/>
          <w:b/>
          <w:bCs/>
          <w:sz w:val="28"/>
          <w:szCs w:val="28"/>
        </w:rPr>
      </w:pPr>
    </w:p>
    <w:p w:rsidR="009A46FD" w:rsidRPr="009A46FD" w:rsidRDefault="009A46FD" w:rsidP="009A46FD">
      <w:pPr>
        <w:shd w:val="clear" w:color="auto" w:fill="FFFFFF"/>
        <w:ind w:firstLine="709"/>
        <w:jc w:val="both"/>
        <w:rPr>
          <w:rFonts w:ascii="Times New Roman" w:hAnsi="Times New Roman" w:cs="Times New Roman"/>
          <w:b/>
          <w:bCs/>
          <w:sz w:val="28"/>
          <w:szCs w:val="28"/>
        </w:rPr>
      </w:pPr>
      <w:r w:rsidRPr="009A46FD">
        <w:rPr>
          <w:rFonts w:ascii="Times New Roman" w:hAnsi="Times New Roman" w:cs="Times New Roman"/>
          <w:b/>
          <w:bCs/>
          <w:sz w:val="28"/>
          <w:szCs w:val="28"/>
        </w:rPr>
        <w:t>1.1. Специфика человеческой жизнедеятельности. Чем люди отличаются от животных.</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z w:val="28"/>
          <w:szCs w:val="28"/>
        </w:rPr>
        <w:t xml:space="preserve">Разговор о любом предмете всегда полезно начать с четкого определения его сущности и его границ. Естественно поэтому начать изучение общества с четкого выявления наиболее принципиальных </w:t>
      </w:r>
      <w:r w:rsidRPr="009A46FD">
        <w:rPr>
          <w:rFonts w:ascii="Times New Roman" w:hAnsi="Times New Roman" w:cs="Times New Roman"/>
          <w:i/>
          <w:iCs/>
          <w:sz w:val="28"/>
          <w:szCs w:val="28"/>
        </w:rPr>
        <w:t>отличий человека от животного.</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На первый взгляд, такое различение не должно вызвать серьезных затруднений. Действительно, согласно обыденному пред</w:t>
      </w:r>
      <w:r w:rsidRPr="009A46FD">
        <w:rPr>
          <w:rFonts w:ascii="Times New Roman" w:hAnsi="Times New Roman" w:cs="Times New Roman"/>
          <w:sz w:val="28"/>
          <w:szCs w:val="28"/>
        </w:rPr>
        <w:softHyphen/>
        <w:t>ставлению, люди - это мыслящие существа, в отличие от животных, которые «думать не умеют». Специфика действий людей в таком случае состоит в том, что действия эти опосредованы неким раз</w:t>
      </w:r>
      <w:r w:rsidRPr="009A46FD">
        <w:rPr>
          <w:rFonts w:ascii="Times New Roman" w:hAnsi="Times New Roman" w:cs="Times New Roman"/>
          <w:sz w:val="28"/>
          <w:szCs w:val="28"/>
        </w:rPr>
        <w:softHyphen/>
        <w:t>мышлением. Однако за внешней очевидностью и простотой подоб</w:t>
      </w:r>
      <w:r w:rsidRPr="009A46FD">
        <w:rPr>
          <w:rFonts w:ascii="Times New Roman" w:hAnsi="Times New Roman" w:cs="Times New Roman"/>
          <w:sz w:val="28"/>
          <w:szCs w:val="28"/>
        </w:rPr>
        <w:softHyphen/>
        <w:t>ных утверждений скрывается целый клубок весьма сложных и нетри</w:t>
      </w:r>
      <w:r w:rsidRPr="009A46FD">
        <w:rPr>
          <w:rFonts w:ascii="Times New Roman" w:hAnsi="Times New Roman" w:cs="Times New Roman"/>
          <w:sz w:val="28"/>
          <w:szCs w:val="28"/>
        </w:rPr>
        <w:softHyphen/>
        <w:t>виальных проблем.</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Прежде всего – </w:t>
      </w:r>
      <w:proofErr w:type="spellStart"/>
      <w:r w:rsidRPr="009A46FD">
        <w:rPr>
          <w:rFonts w:ascii="Times New Roman" w:hAnsi="Times New Roman" w:cs="Times New Roman"/>
          <w:i/>
          <w:iCs/>
          <w:sz w:val="28"/>
          <w:szCs w:val="28"/>
        </w:rPr>
        <w:t>нестрогость</w:t>
      </w:r>
      <w:proofErr w:type="spellEnd"/>
      <w:r w:rsidRPr="009A46FD">
        <w:rPr>
          <w:rFonts w:ascii="Times New Roman" w:hAnsi="Times New Roman" w:cs="Times New Roman"/>
          <w:i/>
          <w:iCs/>
          <w:sz w:val="28"/>
          <w:szCs w:val="28"/>
        </w:rPr>
        <w:t xml:space="preserve"> и недоказуемость. </w:t>
      </w:r>
      <w:r w:rsidRPr="009A46FD">
        <w:rPr>
          <w:rFonts w:ascii="Times New Roman" w:hAnsi="Times New Roman" w:cs="Times New Roman"/>
          <w:sz w:val="28"/>
          <w:szCs w:val="28"/>
        </w:rPr>
        <w:t>Действительно, ведь никто не был ни пчелой, ни муравьем, ни обезьяной. Проник</w:t>
      </w:r>
      <w:r w:rsidRPr="009A46FD">
        <w:rPr>
          <w:rFonts w:ascii="Times New Roman" w:hAnsi="Times New Roman" w:cs="Times New Roman"/>
          <w:sz w:val="28"/>
          <w:szCs w:val="28"/>
        </w:rPr>
        <w:softHyphen/>
        <w:t>нуть «извне» в их внутренний мир мы не можем, поэтому откуда же тогда может возникнуть уверенность, что действия этих существ не носят сознательного характера? Быть может, они думают, чувствуют, переживают, как мы, просто не могут сказать? А может быть, и гово</w:t>
      </w:r>
      <w:r w:rsidRPr="009A46FD">
        <w:rPr>
          <w:rFonts w:ascii="Times New Roman" w:hAnsi="Times New Roman" w:cs="Times New Roman"/>
          <w:sz w:val="28"/>
          <w:szCs w:val="28"/>
        </w:rPr>
        <w:softHyphen/>
        <w:t>рят, только их язык нам не понятен? Наверняка каждый из вас хотя бы раз в жизни задавал себе подобный вопрос.</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Не случайно поэтому, что первые </w:t>
      </w:r>
      <w:r w:rsidRPr="009A46FD">
        <w:rPr>
          <w:rFonts w:ascii="Times New Roman" w:hAnsi="Times New Roman" w:cs="Times New Roman"/>
          <w:i/>
          <w:iCs/>
          <w:sz w:val="28"/>
          <w:szCs w:val="28"/>
        </w:rPr>
        <w:t xml:space="preserve">научные </w:t>
      </w:r>
      <w:r w:rsidRPr="009A46FD">
        <w:rPr>
          <w:rFonts w:ascii="Times New Roman" w:hAnsi="Times New Roman" w:cs="Times New Roman"/>
          <w:sz w:val="28"/>
          <w:szCs w:val="28"/>
        </w:rPr>
        <w:t>подходы к строгому оп</w:t>
      </w:r>
      <w:r w:rsidRPr="009A46FD">
        <w:rPr>
          <w:rFonts w:ascii="Times New Roman" w:hAnsi="Times New Roman" w:cs="Times New Roman"/>
          <w:sz w:val="28"/>
          <w:szCs w:val="28"/>
        </w:rPr>
        <w:softHyphen/>
        <w:t xml:space="preserve">ределению специфики человека как мыслящего существа исходили не из обращения к </w:t>
      </w:r>
      <w:r w:rsidRPr="009A46FD">
        <w:rPr>
          <w:rFonts w:ascii="Times New Roman" w:hAnsi="Times New Roman" w:cs="Times New Roman"/>
          <w:i/>
          <w:iCs/>
          <w:sz w:val="28"/>
          <w:szCs w:val="28"/>
        </w:rPr>
        <w:t xml:space="preserve">внутренним, </w:t>
      </w:r>
      <w:r w:rsidRPr="009A46FD">
        <w:rPr>
          <w:rFonts w:ascii="Times New Roman" w:hAnsi="Times New Roman" w:cs="Times New Roman"/>
          <w:sz w:val="28"/>
          <w:szCs w:val="28"/>
        </w:rPr>
        <w:t xml:space="preserve">на опыте не наблюдаемым мотивам И причинам действий, а к </w:t>
      </w:r>
      <w:r w:rsidRPr="009A46FD">
        <w:rPr>
          <w:rFonts w:ascii="Times New Roman" w:hAnsi="Times New Roman" w:cs="Times New Roman"/>
          <w:i/>
          <w:iCs/>
          <w:sz w:val="28"/>
          <w:szCs w:val="28"/>
        </w:rPr>
        <w:t xml:space="preserve">внешним </w:t>
      </w:r>
      <w:r w:rsidRPr="009A46FD">
        <w:rPr>
          <w:rFonts w:ascii="Times New Roman" w:hAnsi="Times New Roman" w:cs="Times New Roman"/>
          <w:sz w:val="28"/>
          <w:szCs w:val="28"/>
        </w:rPr>
        <w:t xml:space="preserve">формам их проявлений. В чем принципиальное отличие характера </w:t>
      </w:r>
      <w:r w:rsidRPr="009A46FD">
        <w:rPr>
          <w:rFonts w:ascii="Times New Roman" w:hAnsi="Times New Roman" w:cs="Times New Roman"/>
          <w:i/>
          <w:iCs/>
          <w:sz w:val="28"/>
          <w:szCs w:val="28"/>
        </w:rPr>
        <w:t xml:space="preserve">действий </w:t>
      </w:r>
      <w:r w:rsidRPr="009A46FD">
        <w:rPr>
          <w:rFonts w:ascii="Times New Roman" w:hAnsi="Times New Roman" w:cs="Times New Roman"/>
          <w:sz w:val="28"/>
          <w:szCs w:val="28"/>
        </w:rPr>
        <w:t xml:space="preserve">разумных существ от действий существ неразумных - именно так эта проблема впервые была поставлена великим французским мыслителем </w:t>
      </w:r>
      <w:r w:rsidRPr="009A46FD">
        <w:rPr>
          <w:rFonts w:ascii="Times New Roman" w:hAnsi="Times New Roman" w:cs="Times New Roman"/>
          <w:i/>
          <w:iCs/>
          <w:sz w:val="28"/>
          <w:szCs w:val="28"/>
        </w:rPr>
        <w:t xml:space="preserve">Р.Декартом </w:t>
      </w:r>
      <w:r w:rsidRPr="009A46FD">
        <w:rPr>
          <w:rFonts w:ascii="Times New Roman" w:hAnsi="Times New Roman" w:cs="Times New Roman"/>
          <w:sz w:val="28"/>
          <w:szCs w:val="28"/>
        </w:rPr>
        <w:t xml:space="preserve">(1596-1650).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Решая эту проблему, Декарт утверждал, что все поведение животных полностью определяется и описывается некими биологически врожденными схемами поведения, неразрывно связанными с его телесным строением (в современную науку эти схемы вошли под названием </w:t>
      </w:r>
      <w:r w:rsidRPr="009A46FD">
        <w:rPr>
          <w:rFonts w:ascii="Times New Roman" w:hAnsi="Times New Roman" w:cs="Times New Roman"/>
          <w:i/>
          <w:sz w:val="28"/>
          <w:szCs w:val="28"/>
        </w:rPr>
        <w:t>безусловных</w:t>
      </w:r>
      <w:r w:rsidRPr="009A46FD">
        <w:rPr>
          <w:rFonts w:ascii="Times New Roman" w:hAnsi="Times New Roman" w:cs="Times New Roman"/>
          <w:sz w:val="28"/>
          <w:szCs w:val="28"/>
        </w:rPr>
        <w:t xml:space="preserve"> </w:t>
      </w:r>
      <w:r w:rsidRPr="009A46FD">
        <w:rPr>
          <w:rFonts w:ascii="Times New Roman" w:hAnsi="Times New Roman" w:cs="Times New Roman"/>
          <w:i/>
          <w:sz w:val="28"/>
          <w:szCs w:val="28"/>
        </w:rPr>
        <w:t>рефлексов</w:t>
      </w:r>
      <w:r w:rsidRPr="009A46FD">
        <w:rPr>
          <w:rFonts w:ascii="Times New Roman" w:hAnsi="Times New Roman" w:cs="Times New Roman"/>
          <w:sz w:val="28"/>
          <w:szCs w:val="28"/>
        </w:rPr>
        <w:t xml:space="preserve">). Считая, что действия животных </w:t>
      </w:r>
      <w:r w:rsidRPr="009A46FD">
        <w:rPr>
          <w:rFonts w:ascii="Times New Roman" w:hAnsi="Times New Roman" w:cs="Times New Roman"/>
          <w:i/>
          <w:iCs/>
          <w:sz w:val="28"/>
          <w:szCs w:val="28"/>
        </w:rPr>
        <w:t xml:space="preserve">полностью исчерпываются </w:t>
      </w:r>
      <w:r w:rsidRPr="009A46FD">
        <w:rPr>
          <w:rFonts w:ascii="Times New Roman" w:hAnsi="Times New Roman" w:cs="Times New Roman"/>
          <w:sz w:val="28"/>
          <w:szCs w:val="28"/>
        </w:rPr>
        <w:t>системой врожденных рефлексов, он с полным п</w:t>
      </w:r>
      <w:r w:rsidRPr="009A46FD">
        <w:rPr>
          <w:rFonts w:ascii="Times New Roman" w:hAnsi="Times New Roman" w:cs="Times New Roman"/>
          <w:bCs/>
          <w:sz w:val="28"/>
          <w:szCs w:val="28"/>
        </w:rPr>
        <w:t xml:space="preserve">равом </w:t>
      </w:r>
      <w:r w:rsidRPr="009A46FD">
        <w:rPr>
          <w:rFonts w:ascii="Times New Roman" w:hAnsi="Times New Roman" w:cs="Times New Roman"/>
          <w:sz w:val="28"/>
          <w:szCs w:val="28"/>
        </w:rPr>
        <w:t xml:space="preserve">смог заявить: все неразумные живые существа </w:t>
      </w:r>
      <w:r w:rsidRPr="009A46FD">
        <w:rPr>
          <w:rFonts w:ascii="Times New Roman" w:hAnsi="Times New Roman" w:cs="Times New Roman"/>
          <w:bCs/>
          <w:sz w:val="28"/>
          <w:szCs w:val="28"/>
        </w:rPr>
        <w:t>представ</w:t>
      </w:r>
      <w:r w:rsidRPr="009A46FD">
        <w:rPr>
          <w:rFonts w:ascii="Times New Roman" w:hAnsi="Times New Roman" w:cs="Times New Roman"/>
          <w:bCs/>
          <w:sz w:val="28"/>
          <w:szCs w:val="28"/>
        </w:rPr>
        <w:softHyphen/>
        <w:t>ляют собой</w:t>
      </w:r>
      <w:r w:rsidRPr="009A46FD">
        <w:rPr>
          <w:rFonts w:ascii="Times New Roman" w:hAnsi="Times New Roman" w:cs="Times New Roman"/>
          <w:smallCaps/>
          <w:sz w:val="28"/>
          <w:szCs w:val="28"/>
        </w:rPr>
        <w:t xml:space="preserve"> </w:t>
      </w:r>
      <w:r w:rsidRPr="009A46FD">
        <w:rPr>
          <w:rFonts w:ascii="Times New Roman" w:hAnsi="Times New Roman" w:cs="Times New Roman"/>
          <w:sz w:val="28"/>
          <w:szCs w:val="28"/>
        </w:rPr>
        <w:t xml:space="preserve">очень сложные </w:t>
      </w:r>
      <w:r w:rsidRPr="009A46FD">
        <w:rPr>
          <w:rFonts w:ascii="Times New Roman" w:hAnsi="Times New Roman" w:cs="Times New Roman"/>
          <w:i/>
          <w:iCs/>
          <w:sz w:val="28"/>
          <w:szCs w:val="28"/>
        </w:rPr>
        <w:t xml:space="preserve">автоматические </w:t>
      </w:r>
      <w:r w:rsidRPr="009A46FD">
        <w:rPr>
          <w:rFonts w:ascii="Times New Roman" w:hAnsi="Times New Roman" w:cs="Times New Roman"/>
          <w:sz w:val="28"/>
          <w:szCs w:val="28"/>
        </w:rPr>
        <w:t xml:space="preserve">системы, в своем поведении способные </w:t>
      </w:r>
      <w:r w:rsidRPr="009A46FD">
        <w:rPr>
          <w:rFonts w:ascii="Times New Roman" w:hAnsi="Times New Roman" w:cs="Times New Roman"/>
          <w:spacing w:val="-1"/>
          <w:sz w:val="28"/>
          <w:szCs w:val="28"/>
        </w:rPr>
        <w:t xml:space="preserve"> лишь реализовывать набор стандартных, готовых схем. </w:t>
      </w:r>
      <w:r w:rsidRPr="009A46FD">
        <w:rPr>
          <w:rFonts w:ascii="Times New Roman" w:hAnsi="Times New Roman" w:cs="Times New Roman"/>
          <w:sz w:val="28"/>
          <w:szCs w:val="28"/>
        </w:rPr>
        <w:t>В итоге в рамках нового подхода ученые должны были раз и навсегда распрощаться со всевозможными апелляциями к «жизненным силам", «бестелесной душе» и в своем познании живой природы опираться исключительно на законы строгой науки. Но самое главное –  концепция</w:t>
      </w:r>
      <w:r w:rsidRPr="009A46FD">
        <w:rPr>
          <w:rFonts w:ascii="Times New Roman" w:hAnsi="Times New Roman" w:cs="Times New Roman"/>
          <w:spacing w:val="-2"/>
          <w:sz w:val="28"/>
          <w:szCs w:val="28"/>
        </w:rPr>
        <w:t xml:space="preserve"> Декарта позволяла совершенно по-новому сформулировать</w:t>
      </w:r>
      <w:r w:rsidRPr="009A46FD">
        <w:rPr>
          <w:rFonts w:ascii="Times New Roman" w:hAnsi="Times New Roman" w:cs="Times New Roman"/>
          <w:sz w:val="28"/>
          <w:szCs w:val="28"/>
        </w:rPr>
        <w:t xml:space="preserve"> критерии отличия характера жизнедеятельности животных от характера жизнедеятельности человека. Действительно, если суть чисто животной деятельности состоит в реализа</w:t>
      </w:r>
      <w:r w:rsidRPr="009A46FD">
        <w:rPr>
          <w:rFonts w:ascii="Times New Roman" w:hAnsi="Times New Roman" w:cs="Times New Roman"/>
          <w:bCs/>
          <w:sz w:val="28"/>
          <w:szCs w:val="28"/>
        </w:rPr>
        <w:t xml:space="preserve">ции </w:t>
      </w:r>
      <w:r w:rsidRPr="009A46FD">
        <w:rPr>
          <w:rFonts w:ascii="Times New Roman" w:hAnsi="Times New Roman" w:cs="Times New Roman"/>
          <w:i/>
          <w:iCs/>
          <w:sz w:val="28"/>
          <w:szCs w:val="28"/>
        </w:rPr>
        <w:t xml:space="preserve">готовых </w:t>
      </w:r>
      <w:r w:rsidRPr="009A46FD">
        <w:rPr>
          <w:rFonts w:ascii="Times New Roman" w:hAnsi="Times New Roman" w:cs="Times New Roman"/>
          <w:sz w:val="28"/>
          <w:szCs w:val="28"/>
        </w:rPr>
        <w:t xml:space="preserve">схем реакции на внешнее воздействие, то с проявлениями разума, согласно Декарту, мы сталкиваемся там и тогда, где и когда живое существо начинает активно </w:t>
      </w:r>
      <w:r w:rsidRPr="009A46FD">
        <w:rPr>
          <w:rFonts w:ascii="Times New Roman" w:hAnsi="Times New Roman" w:cs="Times New Roman"/>
          <w:i/>
          <w:iCs/>
          <w:sz w:val="28"/>
          <w:szCs w:val="28"/>
        </w:rPr>
        <w:t>преобразовывать имеющи</w:t>
      </w:r>
      <w:r w:rsidRPr="009A46FD">
        <w:rPr>
          <w:rFonts w:ascii="Times New Roman" w:hAnsi="Times New Roman" w:cs="Times New Roman"/>
          <w:sz w:val="28"/>
          <w:szCs w:val="28"/>
        </w:rPr>
        <w:t xml:space="preserve">еся у него схемы поведения, всякий раз по-новому решая вопрос о способе своего ответа на уникальные ситуации, задаваемые окружающим его миром. А такую – созданную вновь в некоем </w:t>
      </w:r>
      <w:r w:rsidRPr="009A46FD">
        <w:rPr>
          <w:rFonts w:ascii="Times New Roman" w:hAnsi="Times New Roman" w:cs="Times New Roman"/>
          <w:i/>
          <w:iCs/>
          <w:sz w:val="28"/>
          <w:szCs w:val="28"/>
        </w:rPr>
        <w:t>творческом, а зна</w:t>
      </w:r>
      <w:r w:rsidRPr="009A46FD">
        <w:rPr>
          <w:rFonts w:ascii="Times New Roman" w:hAnsi="Times New Roman" w:cs="Times New Roman"/>
          <w:sz w:val="28"/>
          <w:szCs w:val="28"/>
        </w:rPr>
        <w:t xml:space="preserve">чит, и свободном акте – схему поведения объяснить сугубо автоматическими действиями уже не удастся. «Но если бы сделать машины, — писал Декарт, — которые имели сходство с нашим телом и подражали бы нашим действиям, насколько это мыслимо, то у нас все же было бы два верных средства узнать, что это - не настоящие люди. Во-первых, такая машина никогда не могла бы пользоваться словами или другими знаками, сочетая их так, как это делаем мы, чтобы сообщить другим свои мысли... Во-вторых, хотя такая машина многое могла бы делать так же хорошо и, возможно, даже лучше, чем мы, в другом она непременно оказалась бы несостоятельной, и обнаружилось бы, что она действует не сознательно, а </w:t>
      </w:r>
      <w:r w:rsidRPr="009A46FD">
        <w:rPr>
          <w:rFonts w:ascii="Times New Roman" w:hAnsi="Times New Roman" w:cs="Times New Roman"/>
          <w:i/>
          <w:iCs/>
          <w:sz w:val="28"/>
          <w:szCs w:val="28"/>
        </w:rPr>
        <w:t xml:space="preserve">лишь благодаря расположению своих органов» [13, </w:t>
      </w:r>
      <w:r w:rsidRPr="009A46FD">
        <w:rPr>
          <w:rFonts w:ascii="Times New Roman" w:hAnsi="Times New Roman" w:cs="Times New Roman"/>
          <w:sz w:val="28"/>
          <w:szCs w:val="28"/>
        </w:rPr>
        <w:t>283]</w:t>
      </w:r>
      <w:r w:rsidRPr="009A46FD">
        <w:rPr>
          <w:rStyle w:val="a4"/>
          <w:rFonts w:ascii="Times New Roman" w:hAnsi="Times New Roman" w:cs="Times New Roman"/>
          <w:sz w:val="28"/>
          <w:szCs w:val="28"/>
        </w:rPr>
        <w:footnoteReference w:id="4"/>
      </w:r>
      <w:r w:rsidRPr="009A46FD">
        <w:rPr>
          <w:rFonts w:ascii="Times New Roman" w:hAnsi="Times New Roman" w:cs="Times New Roman"/>
          <w:sz w:val="28"/>
          <w:szCs w:val="28"/>
        </w:rPr>
        <w:t xml:space="preserve"> (курсив наш. - Авт.). Таким образом, </w:t>
      </w:r>
      <w:r w:rsidRPr="009A46FD">
        <w:rPr>
          <w:rFonts w:ascii="Times New Roman" w:hAnsi="Times New Roman" w:cs="Times New Roman"/>
          <w:i/>
          <w:iCs/>
          <w:sz w:val="28"/>
          <w:szCs w:val="28"/>
        </w:rPr>
        <w:t xml:space="preserve">универсальность, </w:t>
      </w:r>
      <w:r w:rsidRPr="009A46FD">
        <w:rPr>
          <w:rFonts w:ascii="Times New Roman" w:hAnsi="Times New Roman" w:cs="Times New Roman"/>
          <w:sz w:val="28"/>
          <w:szCs w:val="28"/>
        </w:rPr>
        <w:t>способность мыслящего существа</w:t>
      </w:r>
      <w:r w:rsidRPr="009A46FD">
        <w:rPr>
          <w:rFonts w:ascii="Times New Roman" w:hAnsi="Times New Roman" w:cs="Times New Roman"/>
          <w:smallCaps/>
          <w:sz w:val="28"/>
          <w:szCs w:val="28"/>
        </w:rPr>
        <w:t xml:space="preserve"> </w:t>
      </w:r>
      <w:r w:rsidRPr="009A46FD">
        <w:rPr>
          <w:rFonts w:ascii="Times New Roman" w:hAnsi="Times New Roman" w:cs="Times New Roman"/>
          <w:sz w:val="28"/>
          <w:szCs w:val="28"/>
        </w:rPr>
        <w:t xml:space="preserve">действовать не по шаблону, а для каждой новой ситуации находить адекватные именно ее природе схемы и формы поведения, другими словами, </w:t>
      </w:r>
      <w:r w:rsidRPr="009A46FD">
        <w:rPr>
          <w:rFonts w:ascii="Times New Roman" w:hAnsi="Times New Roman" w:cs="Times New Roman"/>
          <w:i/>
          <w:iCs/>
          <w:sz w:val="28"/>
          <w:szCs w:val="28"/>
        </w:rPr>
        <w:t xml:space="preserve">творческая </w:t>
      </w:r>
      <w:r w:rsidRPr="009A46FD">
        <w:rPr>
          <w:rFonts w:ascii="Times New Roman" w:hAnsi="Times New Roman" w:cs="Times New Roman"/>
          <w:sz w:val="28"/>
          <w:szCs w:val="28"/>
        </w:rPr>
        <w:t>природа любого мыслительного акта - вот что, по мнению Декарта, позволяет провести строго научное различие  между поведением животных и поведением человека.</w:t>
      </w:r>
    </w:p>
    <w:p w:rsidR="009A46FD" w:rsidRPr="009A46FD" w:rsidRDefault="009A46FD" w:rsidP="009A46FD">
      <w:pPr>
        <w:shd w:val="clear" w:color="auto" w:fill="FFFFFF"/>
        <w:ind w:firstLine="709"/>
        <w:jc w:val="both"/>
        <w:rPr>
          <w:rFonts w:ascii="Times New Roman" w:hAnsi="Times New Roman" w:cs="Times New Roman"/>
          <w:spacing w:val="-4"/>
          <w:sz w:val="28"/>
          <w:szCs w:val="28"/>
        </w:rPr>
      </w:pPr>
      <w:r w:rsidRPr="009A46FD">
        <w:rPr>
          <w:rFonts w:ascii="Times New Roman" w:hAnsi="Times New Roman" w:cs="Times New Roman"/>
          <w:spacing w:val="-1"/>
          <w:sz w:val="28"/>
          <w:szCs w:val="28"/>
        </w:rPr>
        <w:t xml:space="preserve">Концепция Декарта впервые позволила выделить важнейшую </w:t>
      </w:r>
      <w:r w:rsidRPr="009A46FD">
        <w:rPr>
          <w:rFonts w:ascii="Times New Roman" w:hAnsi="Times New Roman" w:cs="Times New Roman"/>
          <w:i/>
          <w:iCs/>
          <w:spacing w:val="-2"/>
          <w:sz w:val="28"/>
          <w:szCs w:val="28"/>
        </w:rPr>
        <w:t xml:space="preserve">специфику </w:t>
      </w:r>
      <w:r w:rsidRPr="009A46FD">
        <w:rPr>
          <w:rFonts w:ascii="Times New Roman" w:hAnsi="Times New Roman" w:cs="Times New Roman"/>
          <w:spacing w:val="-2"/>
          <w:sz w:val="28"/>
          <w:szCs w:val="28"/>
        </w:rPr>
        <w:t>жизнедеятельности человека - принципиальную невоз</w:t>
      </w:r>
      <w:r w:rsidRPr="009A46FD">
        <w:rPr>
          <w:rFonts w:ascii="Times New Roman" w:hAnsi="Times New Roman" w:cs="Times New Roman"/>
          <w:spacing w:val="-2"/>
          <w:sz w:val="28"/>
          <w:szCs w:val="28"/>
        </w:rPr>
        <w:softHyphen/>
        <w:t>можность объяснения ее способов и схем через раскрытие биоло</w:t>
      </w:r>
      <w:r w:rsidRPr="009A46FD">
        <w:rPr>
          <w:rFonts w:ascii="Times New Roman" w:hAnsi="Times New Roman" w:cs="Times New Roman"/>
          <w:spacing w:val="-2"/>
          <w:sz w:val="28"/>
          <w:szCs w:val="28"/>
        </w:rPr>
        <w:softHyphen/>
      </w:r>
      <w:r w:rsidRPr="009A46FD">
        <w:rPr>
          <w:rFonts w:ascii="Times New Roman" w:hAnsi="Times New Roman" w:cs="Times New Roman"/>
          <w:spacing w:val="-6"/>
          <w:sz w:val="28"/>
          <w:szCs w:val="28"/>
        </w:rPr>
        <w:t xml:space="preserve">гических механизмов их наследования и передачи. Человек, согласно </w:t>
      </w:r>
      <w:r w:rsidRPr="009A46FD">
        <w:rPr>
          <w:rFonts w:ascii="Times New Roman" w:hAnsi="Times New Roman" w:cs="Times New Roman"/>
          <w:spacing w:val="-5"/>
          <w:sz w:val="28"/>
          <w:szCs w:val="28"/>
        </w:rPr>
        <w:t xml:space="preserve">Декарту, вовсе не обречен жить в соответствии с устройством своего </w:t>
      </w:r>
      <w:r w:rsidRPr="009A46FD">
        <w:rPr>
          <w:rFonts w:ascii="Times New Roman" w:hAnsi="Times New Roman" w:cs="Times New Roman"/>
          <w:spacing w:val="-4"/>
          <w:sz w:val="28"/>
          <w:szCs w:val="28"/>
        </w:rPr>
        <w:t>организма, с расположением его органов и их специфической орга</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 xml:space="preserve">низацией - человек способен жить в соответствии с созданными им самим способами и схемами, и именно этот аспект делает его </w:t>
      </w:r>
      <w:r w:rsidRPr="009A46FD">
        <w:rPr>
          <w:rFonts w:ascii="Times New Roman" w:hAnsi="Times New Roman" w:cs="Times New Roman"/>
          <w:i/>
          <w:iCs/>
          <w:spacing w:val="-3"/>
          <w:sz w:val="28"/>
          <w:szCs w:val="28"/>
        </w:rPr>
        <w:t>един</w:t>
      </w:r>
      <w:r w:rsidRPr="009A46FD">
        <w:rPr>
          <w:rFonts w:ascii="Times New Roman" w:hAnsi="Times New Roman" w:cs="Times New Roman"/>
          <w:i/>
          <w:iCs/>
          <w:spacing w:val="-3"/>
          <w:sz w:val="28"/>
          <w:szCs w:val="28"/>
        </w:rPr>
        <w:softHyphen/>
        <w:t xml:space="preserve">ственным </w:t>
      </w:r>
      <w:r w:rsidRPr="009A46FD">
        <w:rPr>
          <w:rFonts w:ascii="Times New Roman" w:hAnsi="Times New Roman" w:cs="Times New Roman"/>
          <w:spacing w:val="-3"/>
          <w:sz w:val="28"/>
          <w:szCs w:val="28"/>
        </w:rPr>
        <w:t>существом, чье поведение вообще нельзя объяснить ис</w:t>
      </w:r>
      <w:r w:rsidRPr="009A46FD">
        <w:rPr>
          <w:rFonts w:ascii="Times New Roman" w:hAnsi="Times New Roman" w:cs="Times New Roman"/>
          <w:spacing w:val="-3"/>
          <w:sz w:val="28"/>
          <w:szCs w:val="28"/>
        </w:rPr>
        <w:softHyphen/>
      </w:r>
      <w:r w:rsidRPr="009A46FD">
        <w:rPr>
          <w:rFonts w:ascii="Times New Roman" w:hAnsi="Times New Roman" w:cs="Times New Roman"/>
          <w:spacing w:val="-4"/>
          <w:sz w:val="28"/>
          <w:szCs w:val="28"/>
        </w:rPr>
        <w:t xml:space="preserve">ходя из его </w:t>
      </w:r>
      <w:r w:rsidRPr="009A46FD">
        <w:rPr>
          <w:rFonts w:ascii="Times New Roman" w:hAnsi="Times New Roman" w:cs="Times New Roman"/>
          <w:i/>
          <w:iCs/>
          <w:spacing w:val="-4"/>
          <w:sz w:val="28"/>
          <w:szCs w:val="28"/>
        </w:rPr>
        <w:t xml:space="preserve">индивидуального </w:t>
      </w:r>
      <w:r w:rsidRPr="009A46FD">
        <w:rPr>
          <w:rFonts w:ascii="Times New Roman" w:hAnsi="Times New Roman" w:cs="Times New Roman"/>
          <w:spacing w:val="-4"/>
          <w:sz w:val="28"/>
          <w:szCs w:val="28"/>
        </w:rPr>
        <w:t>телесного устройства.</w:t>
      </w:r>
    </w:p>
    <w:p w:rsidR="009A46FD" w:rsidRPr="009A46FD" w:rsidRDefault="009A46FD" w:rsidP="009A46FD">
      <w:pPr>
        <w:shd w:val="clear" w:color="auto" w:fill="FFFFFF"/>
        <w:ind w:firstLine="709"/>
        <w:jc w:val="both"/>
        <w:rPr>
          <w:rFonts w:ascii="Times New Roman" w:hAnsi="Times New Roman" w:cs="Times New Roman"/>
          <w:spacing w:val="-2"/>
          <w:sz w:val="28"/>
          <w:szCs w:val="28"/>
        </w:rPr>
      </w:pPr>
      <w:r w:rsidRPr="009A46FD">
        <w:rPr>
          <w:rFonts w:ascii="Times New Roman" w:hAnsi="Times New Roman" w:cs="Times New Roman"/>
          <w:spacing w:val="-3"/>
          <w:sz w:val="28"/>
          <w:szCs w:val="28"/>
        </w:rPr>
        <w:t>Однако предложенная Декартом теория была лишь нача</w:t>
      </w:r>
      <w:r w:rsidRPr="009A46FD">
        <w:rPr>
          <w:rFonts w:ascii="Times New Roman" w:hAnsi="Times New Roman" w:cs="Times New Roman"/>
          <w:spacing w:val="-3"/>
          <w:sz w:val="28"/>
          <w:szCs w:val="28"/>
        </w:rPr>
        <w:softHyphen/>
      </w:r>
      <w:r w:rsidRPr="009A46FD">
        <w:rPr>
          <w:rFonts w:ascii="Times New Roman" w:hAnsi="Times New Roman" w:cs="Times New Roman"/>
          <w:spacing w:val="-5"/>
          <w:sz w:val="28"/>
          <w:szCs w:val="28"/>
        </w:rPr>
        <w:t xml:space="preserve">лом долгого пути к формированию строго научного представления о специфике жизнедеятельности человека, а значит, и о принципах его </w:t>
      </w:r>
      <w:r w:rsidRPr="009A46FD">
        <w:rPr>
          <w:rFonts w:ascii="Times New Roman" w:hAnsi="Times New Roman" w:cs="Times New Roman"/>
          <w:spacing w:val="-3"/>
          <w:sz w:val="28"/>
          <w:szCs w:val="28"/>
        </w:rPr>
        <w:t>научного познания. Уже современникам философа бросилась в гла</w:t>
      </w:r>
      <w:r w:rsidRPr="009A46FD">
        <w:rPr>
          <w:rFonts w:ascii="Times New Roman" w:hAnsi="Times New Roman" w:cs="Times New Roman"/>
          <w:spacing w:val="-3"/>
          <w:sz w:val="28"/>
          <w:szCs w:val="28"/>
        </w:rPr>
        <w:softHyphen/>
      </w:r>
      <w:r w:rsidRPr="009A46FD">
        <w:rPr>
          <w:rFonts w:ascii="Times New Roman" w:hAnsi="Times New Roman" w:cs="Times New Roman"/>
          <w:spacing w:val="-6"/>
          <w:sz w:val="28"/>
          <w:szCs w:val="28"/>
        </w:rPr>
        <w:t xml:space="preserve">за явная </w:t>
      </w:r>
      <w:r w:rsidRPr="009A46FD">
        <w:rPr>
          <w:rFonts w:ascii="Times New Roman" w:hAnsi="Times New Roman" w:cs="Times New Roman"/>
          <w:i/>
          <w:iCs/>
          <w:spacing w:val="-6"/>
          <w:sz w:val="28"/>
          <w:szCs w:val="28"/>
        </w:rPr>
        <w:t xml:space="preserve">упрощенность </w:t>
      </w:r>
      <w:r w:rsidRPr="009A46FD">
        <w:rPr>
          <w:rFonts w:ascii="Times New Roman" w:hAnsi="Times New Roman" w:cs="Times New Roman"/>
          <w:spacing w:val="-6"/>
          <w:sz w:val="28"/>
          <w:szCs w:val="28"/>
        </w:rPr>
        <w:t xml:space="preserve">большинства его утверждений. Да и каждого нашего читателя, наверное, не могли не удивить, если не покоробить, </w:t>
      </w:r>
      <w:r w:rsidRPr="009A46FD">
        <w:rPr>
          <w:rFonts w:ascii="Times New Roman" w:hAnsi="Times New Roman" w:cs="Times New Roman"/>
          <w:spacing w:val="-5"/>
          <w:sz w:val="28"/>
          <w:szCs w:val="28"/>
        </w:rPr>
        <w:t xml:space="preserve">приведенные выше утверждения знаменитого француза. Неужели же </w:t>
      </w:r>
      <w:r w:rsidRPr="009A46FD">
        <w:rPr>
          <w:rFonts w:ascii="Times New Roman" w:hAnsi="Times New Roman" w:cs="Times New Roman"/>
          <w:spacing w:val="-3"/>
          <w:sz w:val="28"/>
          <w:szCs w:val="28"/>
        </w:rPr>
        <w:t>верный пес, испустивший последний вздох на могиле хозяина, по</w:t>
      </w:r>
      <w:r w:rsidRPr="009A46FD">
        <w:rPr>
          <w:rFonts w:ascii="Times New Roman" w:hAnsi="Times New Roman" w:cs="Times New Roman"/>
          <w:spacing w:val="-3"/>
          <w:sz w:val="28"/>
          <w:szCs w:val="28"/>
        </w:rPr>
        <w:softHyphen/>
        <w:t>жертвовал собой, повинуясь лишь бездушным, не знающим ни со</w:t>
      </w:r>
      <w:r w:rsidRPr="009A46FD">
        <w:rPr>
          <w:rFonts w:ascii="Times New Roman" w:hAnsi="Times New Roman" w:cs="Times New Roman"/>
          <w:spacing w:val="-3"/>
          <w:sz w:val="28"/>
          <w:szCs w:val="28"/>
        </w:rPr>
        <w:softHyphen/>
      </w:r>
      <w:r w:rsidRPr="009A46FD">
        <w:rPr>
          <w:rFonts w:ascii="Times New Roman" w:hAnsi="Times New Roman" w:cs="Times New Roman"/>
          <w:spacing w:val="-4"/>
          <w:sz w:val="28"/>
          <w:szCs w:val="28"/>
        </w:rPr>
        <w:t xml:space="preserve">страдания, ни сочувствия инстинктам? Уже в </w:t>
      </w:r>
      <w:r w:rsidRPr="009A46FD">
        <w:rPr>
          <w:rFonts w:ascii="Times New Roman" w:hAnsi="Times New Roman" w:cs="Times New Roman"/>
          <w:spacing w:val="-4"/>
          <w:sz w:val="28"/>
          <w:szCs w:val="28"/>
          <w:lang w:val="en-US"/>
        </w:rPr>
        <w:t>XX</w:t>
      </w:r>
      <w:r w:rsidRPr="009A46FD">
        <w:rPr>
          <w:rFonts w:ascii="Times New Roman" w:hAnsi="Times New Roman" w:cs="Times New Roman"/>
          <w:spacing w:val="-4"/>
          <w:sz w:val="28"/>
          <w:szCs w:val="28"/>
        </w:rPr>
        <w:t xml:space="preserve"> веке все эти оче</w:t>
      </w:r>
      <w:r w:rsidRPr="009A46FD">
        <w:rPr>
          <w:rFonts w:ascii="Times New Roman" w:hAnsi="Times New Roman" w:cs="Times New Roman"/>
          <w:spacing w:val="-4"/>
          <w:sz w:val="28"/>
          <w:szCs w:val="28"/>
        </w:rPr>
        <w:softHyphen/>
      </w:r>
      <w:r w:rsidRPr="009A46FD">
        <w:rPr>
          <w:rFonts w:ascii="Times New Roman" w:hAnsi="Times New Roman" w:cs="Times New Roman"/>
          <w:spacing w:val="-5"/>
          <w:sz w:val="28"/>
          <w:szCs w:val="28"/>
        </w:rPr>
        <w:t xml:space="preserve">видные возражения получили строгое </w:t>
      </w:r>
      <w:r w:rsidRPr="009A46FD">
        <w:rPr>
          <w:rFonts w:ascii="Times New Roman" w:hAnsi="Times New Roman" w:cs="Times New Roman"/>
          <w:i/>
          <w:iCs/>
          <w:spacing w:val="-5"/>
          <w:sz w:val="28"/>
          <w:szCs w:val="28"/>
        </w:rPr>
        <w:t xml:space="preserve">экспериментальное </w:t>
      </w:r>
      <w:r w:rsidRPr="009A46FD">
        <w:rPr>
          <w:rFonts w:ascii="Times New Roman" w:hAnsi="Times New Roman" w:cs="Times New Roman"/>
          <w:spacing w:val="-5"/>
          <w:sz w:val="28"/>
          <w:szCs w:val="28"/>
        </w:rPr>
        <w:t>подтверж</w:t>
      </w:r>
      <w:r w:rsidRPr="009A46FD">
        <w:rPr>
          <w:rFonts w:ascii="Times New Roman" w:hAnsi="Times New Roman" w:cs="Times New Roman"/>
          <w:spacing w:val="-5"/>
          <w:sz w:val="28"/>
          <w:szCs w:val="28"/>
        </w:rPr>
        <w:softHyphen/>
      </w:r>
      <w:r w:rsidRPr="009A46FD">
        <w:rPr>
          <w:rFonts w:ascii="Times New Roman" w:hAnsi="Times New Roman" w:cs="Times New Roman"/>
          <w:spacing w:val="-4"/>
          <w:sz w:val="28"/>
          <w:szCs w:val="28"/>
        </w:rPr>
        <w:t>дение, когда в ходе известных опытов по измерению коэффициента интеллекта различных видов обезьян была установлена не только их способность к нешаблонному решению предложенных задач, но бы</w:t>
      </w:r>
      <w:r w:rsidRPr="009A46FD">
        <w:rPr>
          <w:rFonts w:ascii="Times New Roman" w:hAnsi="Times New Roman" w:cs="Times New Roman"/>
          <w:spacing w:val="-4"/>
          <w:sz w:val="28"/>
          <w:szCs w:val="28"/>
        </w:rPr>
        <w:softHyphen/>
      </w:r>
      <w:r w:rsidRPr="009A46FD">
        <w:rPr>
          <w:rFonts w:ascii="Times New Roman" w:hAnsi="Times New Roman" w:cs="Times New Roman"/>
          <w:spacing w:val="-2"/>
          <w:sz w:val="28"/>
          <w:szCs w:val="28"/>
        </w:rPr>
        <w:t>ли обнаружены даже зачатки образного мышления.</w:t>
      </w:r>
    </w:p>
    <w:p w:rsidR="009A46FD" w:rsidRPr="009A46FD" w:rsidRDefault="009A46FD" w:rsidP="009A46FD">
      <w:pPr>
        <w:shd w:val="clear" w:color="auto" w:fill="FFFFFF"/>
        <w:ind w:firstLine="709"/>
        <w:jc w:val="both"/>
        <w:rPr>
          <w:rFonts w:ascii="Times New Roman" w:hAnsi="Times New Roman" w:cs="Times New Roman"/>
          <w:spacing w:val="-4"/>
          <w:sz w:val="28"/>
          <w:szCs w:val="28"/>
        </w:rPr>
      </w:pPr>
      <w:r w:rsidRPr="009A46FD">
        <w:rPr>
          <w:rFonts w:ascii="Times New Roman" w:hAnsi="Times New Roman" w:cs="Times New Roman"/>
          <w:spacing w:val="-5"/>
          <w:sz w:val="28"/>
          <w:szCs w:val="28"/>
        </w:rPr>
        <w:t>Таким образом, найденный Декартом критерий позволял провес</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 xml:space="preserve">ти более-менее строгую границу лишь между высшими и низшими </w:t>
      </w:r>
      <w:r w:rsidRPr="009A46FD">
        <w:rPr>
          <w:rFonts w:ascii="Times New Roman" w:hAnsi="Times New Roman" w:cs="Times New Roman"/>
          <w:spacing w:val="-5"/>
          <w:sz w:val="28"/>
          <w:szCs w:val="28"/>
        </w:rPr>
        <w:t>животными, тогда как вопрос относительно строго научного опреде</w:t>
      </w:r>
      <w:r w:rsidRPr="009A46FD">
        <w:rPr>
          <w:rFonts w:ascii="Times New Roman" w:hAnsi="Times New Roman" w:cs="Times New Roman"/>
          <w:spacing w:val="-5"/>
          <w:sz w:val="28"/>
          <w:szCs w:val="28"/>
        </w:rPr>
        <w:softHyphen/>
      </w:r>
      <w:r w:rsidRPr="009A46FD">
        <w:rPr>
          <w:rFonts w:ascii="Times New Roman" w:hAnsi="Times New Roman" w:cs="Times New Roman"/>
          <w:spacing w:val="-4"/>
          <w:sz w:val="28"/>
          <w:szCs w:val="28"/>
        </w:rPr>
        <w:t>ления специфики жизнедеятельности человека оставался открытым.</w:t>
      </w:r>
    </w:p>
    <w:p w:rsidR="009A46FD" w:rsidRPr="009A46FD" w:rsidRDefault="009A46FD" w:rsidP="009A46FD">
      <w:pPr>
        <w:shd w:val="clear" w:color="auto" w:fill="FFFFFF"/>
        <w:ind w:firstLine="709"/>
        <w:jc w:val="both"/>
        <w:rPr>
          <w:rFonts w:ascii="Times New Roman" w:hAnsi="Times New Roman" w:cs="Times New Roman"/>
          <w:i/>
          <w:iCs/>
          <w:spacing w:val="-5"/>
          <w:sz w:val="28"/>
          <w:szCs w:val="28"/>
        </w:rPr>
      </w:pPr>
      <w:r w:rsidRPr="009A46FD">
        <w:rPr>
          <w:rFonts w:ascii="Times New Roman" w:hAnsi="Times New Roman" w:cs="Times New Roman"/>
          <w:spacing w:val="-4"/>
          <w:sz w:val="28"/>
          <w:szCs w:val="28"/>
        </w:rPr>
        <w:t>Тем не менее дальнейший поиск шел в направлении, обозначен</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 xml:space="preserve">ном именно этим мыслителем. Да, высшие животные, как и люди, </w:t>
      </w:r>
      <w:r w:rsidRPr="009A46FD">
        <w:rPr>
          <w:rFonts w:ascii="Times New Roman" w:hAnsi="Times New Roman" w:cs="Times New Roman"/>
          <w:spacing w:val="-4"/>
          <w:sz w:val="28"/>
          <w:szCs w:val="28"/>
        </w:rPr>
        <w:t>способны к созданию новых поведенческих схем, но разве одинако</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 xml:space="preserve">вой оказывается </w:t>
      </w:r>
      <w:r w:rsidRPr="009A46FD">
        <w:rPr>
          <w:rFonts w:ascii="Times New Roman" w:hAnsi="Times New Roman" w:cs="Times New Roman"/>
          <w:i/>
          <w:iCs/>
          <w:spacing w:val="-6"/>
          <w:sz w:val="28"/>
          <w:szCs w:val="28"/>
        </w:rPr>
        <w:t xml:space="preserve">дальнейшая судьба </w:t>
      </w:r>
      <w:r w:rsidRPr="009A46FD">
        <w:rPr>
          <w:rFonts w:ascii="Times New Roman" w:hAnsi="Times New Roman" w:cs="Times New Roman"/>
          <w:spacing w:val="-6"/>
          <w:sz w:val="28"/>
          <w:szCs w:val="28"/>
        </w:rPr>
        <w:t xml:space="preserve">этих схем? Как было установлено </w:t>
      </w:r>
      <w:r w:rsidRPr="009A46FD">
        <w:rPr>
          <w:rFonts w:ascii="Times New Roman" w:hAnsi="Times New Roman" w:cs="Times New Roman"/>
          <w:spacing w:val="-3"/>
          <w:sz w:val="28"/>
          <w:szCs w:val="28"/>
        </w:rPr>
        <w:t xml:space="preserve">в современных экспериментах, даже высшие обезьяны либо могут </w:t>
      </w:r>
      <w:r w:rsidRPr="009A46FD">
        <w:rPr>
          <w:rFonts w:ascii="Times New Roman" w:hAnsi="Times New Roman" w:cs="Times New Roman"/>
          <w:spacing w:val="-7"/>
          <w:sz w:val="28"/>
          <w:szCs w:val="28"/>
        </w:rPr>
        <w:t xml:space="preserve">последовать </w:t>
      </w:r>
      <w:r w:rsidRPr="009A46FD">
        <w:rPr>
          <w:rFonts w:ascii="Times New Roman" w:hAnsi="Times New Roman" w:cs="Times New Roman"/>
          <w:i/>
          <w:iCs/>
          <w:spacing w:val="-7"/>
          <w:sz w:val="28"/>
          <w:szCs w:val="28"/>
        </w:rPr>
        <w:t xml:space="preserve">непосредственно наблюдаемому </w:t>
      </w:r>
      <w:r w:rsidRPr="009A46FD">
        <w:rPr>
          <w:rFonts w:ascii="Times New Roman" w:hAnsi="Times New Roman" w:cs="Times New Roman"/>
          <w:spacing w:val="-7"/>
          <w:sz w:val="28"/>
          <w:szCs w:val="28"/>
        </w:rPr>
        <w:t>примеру («стадная реак</w:t>
      </w:r>
      <w:r w:rsidRPr="009A46FD">
        <w:rPr>
          <w:rFonts w:ascii="Times New Roman" w:hAnsi="Times New Roman" w:cs="Times New Roman"/>
          <w:spacing w:val="-7"/>
          <w:sz w:val="28"/>
          <w:szCs w:val="28"/>
        </w:rPr>
        <w:softHyphen/>
      </w:r>
      <w:r w:rsidRPr="009A46FD">
        <w:rPr>
          <w:rFonts w:ascii="Times New Roman" w:hAnsi="Times New Roman" w:cs="Times New Roman"/>
          <w:spacing w:val="-4"/>
          <w:sz w:val="28"/>
          <w:szCs w:val="28"/>
        </w:rPr>
        <w:t>ция»), либо воспринять или передать простейшую команду, описы</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 xml:space="preserve">вающую конкретную </w:t>
      </w:r>
      <w:r w:rsidRPr="009A46FD">
        <w:rPr>
          <w:rFonts w:ascii="Times New Roman" w:hAnsi="Times New Roman" w:cs="Times New Roman"/>
          <w:i/>
          <w:iCs/>
          <w:spacing w:val="-6"/>
          <w:sz w:val="28"/>
          <w:szCs w:val="28"/>
        </w:rPr>
        <w:t xml:space="preserve">ситуацию </w:t>
      </w:r>
      <w:r w:rsidRPr="009A46FD">
        <w:rPr>
          <w:rFonts w:ascii="Times New Roman" w:hAnsi="Times New Roman" w:cs="Times New Roman"/>
          <w:spacing w:val="-6"/>
          <w:sz w:val="28"/>
          <w:szCs w:val="28"/>
        </w:rPr>
        <w:t xml:space="preserve">(«опасность», «добыча» и т.д.), либо, </w:t>
      </w:r>
      <w:r w:rsidRPr="009A46FD">
        <w:rPr>
          <w:rFonts w:ascii="Times New Roman" w:hAnsi="Times New Roman" w:cs="Times New Roman"/>
          <w:spacing w:val="-4"/>
          <w:sz w:val="28"/>
          <w:szCs w:val="28"/>
        </w:rPr>
        <w:t xml:space="preserve">наконец, могут развить посредством обучения у детенышей некие </w:t>
      </w:r>
      <w:r w:rsidRPr="009A46FD">
        <w:rPr>
          <w:rFonts w:ascii="Times New Roman" w:hAnsi="Times New Roman" w:cs="Times New Roman"/>
          <w:spacing w:val="-5"/>
          <w:sz w:val="28"/>
          <w:szCs w:val="28"/>
        </w:rPr>
        <w:t xml:space="preserve">врожденные задатки. Но стоит исчезнуть </w:t>
      </w:r>
      <w:r w:rsidRPr="009A46FD">
        <w:rPr>
          <w:rFonts w:ascii="Times New Roman" w:hAnsi="Times New Roman" w:cs="Times New Roman"/>
          <w:i/>
          <w:iCs/>
          <w:spacing w:val="-5"/>
          <w:sz w:val="28"/>
          <w:szCs w:val="28"/>
        </w:rPr>
        <w:t xml:space="preserve">ситуации, </w:t>
      </w:r>
      <w:r w:rsidRPr="009A46FD">
        <w:rPr>
          <w:rFonts w:ascii="Times New Roman" w:hAnsi="Times New Roman" w:cs="Times New Roman"/>
          <w:spacing w:val="-5"/>
          <w:sz w:val="28"/>
          <w:szCs w:val="28"/>
        </w:rPr>
        <w:t>к которой непо</w:t>
      </w:r>
      <w:r w:rsidRPr="009A46FD">
        <w:rPr>
          <w:rFonts w:ascii="Times New Roman" w:hAnsi="Times New Roman" w:cs="Times New Roman"/>
          <w:spacing w:val="-5"/>
          <w:sz w:val="28"/>
          <w:szCs w:val="28"/>
        </w:rPr>
        <w:softHyphen/>
      </w:r>
      <w:r w:rsidRPr="009A46FD">
        <w:rPr>
          <w:rFonts w:ascii="Times New Roman" w:hAnsi="Times New Roman" w:cs="Times New Roman"/>
          <w:spacing w:val="-4"/>
          <w:sz w:val="28"/>
          <w:szCs w:val="28"/>
        </w:rPr>
        <w:t xml:space="preserve">средственно относилось сообщение, и подобная передача окажется </w:t>
      </w:r>
      <w:r w:rsidRPr="009A46FD">
        <w:rPr>
          <w:rFonts w:ascii="Times New Roman" w:hAnsi="Times New Roman" w:cs="Times New Roman"/>
          <w:spacing w:val="-6"/>
          <w:sz w:val="28"/>
          <w:szCs w:val="28"/>
        </w:rPr>
        <w:t>практически невозможной, так что ни одно животное никогда не смо</w:t>
      </w:r>
      <w:r w:rsidRPr="009A46FD">
        <w:rPr>
          <w:rFonts w:ascii="Times New Roman" w:hAnsi="Times New Roman" w:cs="Times New Roman"/>
          <w:spacing w:val="-5"/>
          <w:sz w:val="28"/>
          <w:szCs w:val="28"/>
        </w:rPr>
        <w:t>жет сообщить другой особи то, что не наблюдается в данный момент. Именно поэто</w:t>
      </w:r>
      <w:r w:rsidRPr="009A46FD">
        <w:rPr>
          <w:rFonts w:ascii="Times New Roman" w:hAnsi="Times New Roman" w:cs="Times New Roman"/>
          <w:spacing w:val="-4"/>
          <w:sz w:val="28"/>
          <w:szCs w:val="28"/>
        </w:rPr>
        <w:t>му в современной науке интеллект животных получил название с</w:t>
      </w:r>
      <w:r w:rsidRPr="009A46FD">
        <w:rPr>
          <w:rFonts w:ascii="Times New Roman" w:hAnsi="Times New Roman" w:cs="Times New Roman"/>
          <w:i/>
          <w:iCs/>
          <w:spacing w:val="-5"/>
          <w:sz w:val="28"/>
          <w:szCs w:val="28"/>
        </w:rPr>
        <w:t xml:space="preserve">итуационного </w:t>
      </w:r>
      <w:r w:rsidRPr="009A46FD">
        <w:rPr>
          <w:rFonts w:ascii="Times New Roman" w:hAnsi="Times New Roman" w:cs="Times New Roman"/>
          <w:spacing w:val="-5"/>
          <w:sz w:val="28"/>
          <w:szCs w:val="28"/>
        </w:rPr>
        <w:t xml:space="preserve">или </w:t>
      </w:r>
      <w:r w:rsidRPr="009A46FD">
        <w:rPr>
          <w:rFonts w:ascii="Times New Roman" w:hAnsi="Times New Roman" w:cs="Times New Roman"/>
          <w:i/>
          <w:iCs/>
          <w:spacing w:val="-5"/>
          <w:sz w:val="28"/>
          <w:szCs w:val="28"/>
        </w:rPr>
        <w:t xml:space="preserve">ситуативного. </w:t>
      </w:r>
      <w:r w:rsidRPr="009A46FD">
        <w:rPr>
          <w:rFonts w:ascii="Times New Roman" w:hAnsi="Times New Roman" w:cs="Times New Roman"/>
          <w:spacing w:val="-5"/>
          <w:sz w:val="28"/>
          <w:szCs w:val="28"/>
        </w:rPr>
        <w:t>Напротив, человек имеет возмож</w:t>
      </w:r>
      <w:r w:rsidRPr="009A46FD">
        <w:rPr>
          <w:rFonts w:ascii="Times New Roman" w:hAnsi="Times New Roman" w:cs="Times New Roman"/>
          <w:spacing w:val="-2"/>
          <w:sz w:val="28"/>
          <w:szCs w:val="28"/>
        </w:rPr>
        <w:t>ность не только сохранять найденные им (придуманные, со</w:t>
      </w:r>
      <w:r w:rsidRPr="009A46FD">
        <w:rPr>
          <w:rFonts w:ascii="Times New Roman" w:hAnsi="Times New Roman" w:cs="Times New Roman"/>
          <w:spacing w:val="-2"/>
          <w:sz w:val="28"/>
          <w:szCs w:val="28"/>
        </w:rPr>
        <w:softHyphen/>
        <w:t xml:space="preserve">творенные) </w:t>
      </w:r>
      <w:r w:rsidRPr="009A46FD">
        <w:rPr>
          <w:rFonts w:ascii="Times New Roman" w:hAnsi="Times New Roman" w:cs="Times New Roman"/>
          <w:spacing w:val="-7"/>
          <w:sz w:val="28"/>
          <w:szCs w:val="28"/>
        </w:rPr>
        <w:t>оказавшиеся эффективными схемы и способы и средства жизнедеятель</w:t>
      </w:r>
      <w:r w:rsidRPr="009A46FD">
        <w:rPr>
          <w:rFonts w:ascii="Times New Roman" w:hAnsi="Times New Roman" w:cs="Times New Roman"/>
          <w:spacing w:val="-5"/>
          <w:sz w:val="28"/>
          <w:szCs w:val="28"/>
        </w:rPr>
        <w:t>ности, но и передавать их (сообщать) другому человеку и даже друг</w:t>
      </w:r>
      <w:r w:rsidRPr="009A46FD">
        <w:rPr>
          <w:rFonts w:ascii="Times New Roman" w:hAnsi="Times New Roman" w:cs="Times New Roman"/>
          <w:spacing w:val="-7"/>
          <w:sz w:val="28"/>
          <w:szCs w:val="28"/>
        </w:rPr>
        <w:t>им поколениям, т. е. людям, с которыми у него не просто временно</w:t>
      </w:r>
      <w:r w:rsidRPr="009A46FD">
        <w:rPr>
          <w:rFonts w:ascii="Times New Roman" w:hAnsi="Times New Roman" w:cs="Times New Roman"/>
          <w:spacing w:val="-4"/>
          <w:sz w:val="28"/>
          <w:szCs w:val="28"/>
        </w:rPr>
        <w:t xml:space="preserve"> отсутствует непосредственная связь, но которых он вовсе не может</w:t>
      </w:r>
      <w:r w:rsidRPr="009A46FD">
        <w:rPr>
          <w:rFonts w:ascii="Times New Roman" w:hAnsi="Times New Roman" w:cs="Times New Roman"/>
          <w:spacing w:val="-3"/>
          <w:sz w:val="28"/>
          <w:szCs w:val="28"/>
        </w:rPr>
        <w:t xml:space="preserve"> увидеть. И именно эти, найденные предшествующими поколениями</w:t>
      </w:r>
      <w:r w:rsidRPr="009A46FD">
        <w:rPr>
          <w:rFonts w:ascii="Times New Roman" w:hAnsi="Times New Roman" w:cs="Times New Roman"/>
          <w:spacing w:val="-6"/>
          <w:sz w:val="28"/>
          <w:szCs w:val="28"/>
        </w:rPr>
        <w:t xml:space="preserve"> способы, схемы и средства жизнедеятельности, </w:t>
      </w:r>
      <w:r w:rsidRPr="009A46FD">
        <w:rPr>
          <w:rFonts w:ascii="Times New Roman" w:hAnsi="Times New Roman" w:cs="Times New Roman"/>
          <w:i/>
          <w:iCs/>
          <w:spacing w:val="-6"/>
          <w:sz w:val="28"/>
          <w:szCs w:val="28"/>
        </w:rPr>
        <w:t>определяют п</w:t>
      </w:r>
      <w:r w:rsidRPr="009A46FD">
        <w:rPr>
          <w:rFonts w:ascii="Times New Roman" w:hAnsi="Times New Roman" w:cs="Times New Roman"/>
          <w:spacing w:val="-4"/>
          <w:sz w:val="28"/>
          <w:szCs w:val="28"/>
        </w:rPr>
        <w:t xml:space="preserve">рактически весь </w:t>
      </w:r>
      <w:r w:rsidRPr="009A46FD">
        <w:rPr>
          <w:rFonts w:ascii="Times New Roman" w:hAnsi="Times New Roman" w:cs="Times New Roman"/>
          <w:i/>
          <w:iCs/>
          <w:spacing w:val="-4"/>
          <w:sz w:val="28"/>
          <w:szCs w:val="28"/>
        </w:rPr>
        <w:t xml:space="preserve">образ жизни </w:t>
      </w:r>
      <w:r w:rsidRPr="009A46FD">
        <w:rPr>
          <w:rFonts w:ascii="Times New Roman" w:hAnsi="Times New Roman" w:cs="Times New Roman"/>
          <w:spacing w:val="-4"/>
          <w:sz w:val="28"/>
          <w:szCs w:val="28"/>
        </w:rPr>
        <w:t>последующих поколений. В итоге челове</w:t>
      </w:r>
      <w:r w:rsidRPr="009A46FD">
        <w:rPr>
          <w:rFonts w:ascii="Times New Roman" w:hAnsi="Times New Roman" w:cs="Times New Roman"/>
          <w:sz w:val="28"/>
          <w:szCs w:val="28"/>
        </w:rPr>
        <w:t>ческое общество оказывается уникальным образованием, в котором, в отличие от животного мира, ушедшие поколения отнюдь не исчезают полностью, а продолжают жить, правда, весьма специфическим</w:t>
      </w:r>
      <w:r w:rsidRPr="009A46FD">
        <w:rPr>
          <w:rFonts w:ascii="Times New Roman" w:hAnsi="Times New Roman" w:cs="Times New Roman"/>
          <w:spacing w:val="-5"/>
          <w:sz w:val="28"/>
          <w:szCs w:val="28"/>
        </w:rPr>
        <w:t xml:space="preserve"> образом, в социальном (культурном) мире своих преемников. Эт</w:t>
      </w:r>
      <w:r w:rsidRPr="009A46FD">
        <w:rPr>
          <w:rFonts w:ascii="Times New Roman" w:hAnsi="Times New Roman" w:cs="Times New Roman"/>
          <w:spacing w:val="-7"/>
          <w:sz w:val="28"/>
          <w:szCs w:val="28"/>
        </w:rPr>
        <w:t>у уникальную черту человечества родоначальник социологии О.Конт выразил следующим знаменитым афоризмом: «В обществе жив</w:t>
      </w:r>
      <w:r w:rsidRPr="009A46FD">
        <w:rPr>
          <w:rFonts w:ascii="Times New Roman" w:hAnsi="Times New Roman" w:cs="Times New Roman"/>
          <w:spacing w:val="-4"/>
          <w:sz w:val="28"/>
          <w:szCs w:val="28"/>
        </w:rPr>
        <w:t>ые всегда управляются мертвыми». В современной социоло</w:t>
      </w:r>
      <w:r w:rsidRPr="009A46FD">
        <w:rPr>
          <w:rFonts w:ascii="Times New Roman" w:hAnsi="Times New Roman" w:cs="Times New Roman"/>
          <w:spacing w:val="-7"/>
          <w:sz w:val="28"/>
          <w:szCs w:val="28"/>
        </w:rPr>
        <w:t xml:space="preserve">гии данная особенность человеческой жизнедеятельности получила название </w:t>
      </w:r>
      <w:r w:rsidRPr="009A46FD">
        <w:rPr>
          <w:rFonts w:ascii="Times New Roman" w:hAnsi="Times New Roman" w:cs="Times New Roman"/>
          <w:i/>
          <w:iCs/>
          <w:spacing w:val="-5"/>
          <w:sz w:val="28"/>
          <w:szCs w:val="28"/>
        </w:rPr>
        <w:t xml:space="preserve">культурного </w:t>
      </w:r>
      <w:r w:rsidRPr="009A46FD">
        <w:rPr>
          <w:rFonts w:ascii="Times New Roman" w:hAnsi="Times New Roman" w:cs="Times New Roman"/>
          <w:spacing w:val="-5"/>
          <w:sz w:val="28"/>
          <w:szCs w:val="28"/>
        </w:rPr>
        <w:t xml:space="preserve">или </w:t>
      </w:r>
      <w:r w:rsidRPr="009A46FD">
        <w:rPr>
          <w:rFonts w:ascii="Times New Roman" w:hAnsi="Times New Roman" w:cs="Times New Roman"/>
          <w:i/>
          <w:iCs/>
          <w:spacing w:val="-5"/>
          <w:sz w:val="28"/>
          <w:szCs w:val="28"/>
        </w:rPr>
        <w:t xml:space="preserve">социального наследования. </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pacing w:val="-5"/>
          <w:sz w:val="28"/>
          <w:szCs w:val="28"/>
        </w:rPr>
        <w:t xml:space="preserve">Культурным </w:t>
      </w:r>
      <w:r w:rsidRPr="009A46FD">
        <w:rPr>
          <w:rFonts w:ascii="Times New Roman" w:hAnsi="Times New Roman" w:cs="Times New Roman"/>
          <w:i/>
          <w:iCs/>
          <w:spacing w:val="-2"/>
          <w:sz w:val="28"/>
          <w:szCs w:val="28"/>
        </w:rPr>
        <w:t>(социальным) наследованием называется способность челове</w:t>
      </w:r>
      <w:r w:rsidRPr="009A46FD">
        <w:rPr>
          <w:rFonts w:ascii="Times New Roman" w:hAnsi="Times New Roman" w:cs="Times New Roman"/>
          <w:i/>
          <w:iCs/>
          <w:spacing w:val="-5"/>
          <w:sz w:val="28"/>
          <w:szCs w:val="28"/>
        </w:rPr>
        <w:t>ка без изменения своих биологических признаков передавать (и соо</w:t>
      </w:r>
      <w:r w:rsidRPr="009A46FD">
        <w:rPr>
          <w:rFonts w:ascii="Times New Roman" w:hAnsi="Times New Roman" w:cs="Times New Roman"/>
          <w:i/>
          <w:iCs/>
          <w:spacing w:val="-4"/>
          <w:sz w:val="28"/>
          <w:szCs w:val="28"/>
        </w:rPr>
        <w:t xml:space="preserve">тветственно воспринимать) последующим поколениям найденные </w:t>
      </w:r>
      <w:r w:rsidRPr="009A46FD">
        <w:rPr>
          <w:rFonts w:ascii="Times New Roman" w:hAnsi="Times New Roman" w:cs="Times New Roman"/>
          <w:i/>
          <w:iCs/>
          <w:spacing w:val="-6"/>
          <w:sz w:val="28"/>
          <w:szCs w:val="28"/>
        </w:rPr>
        <w:t>и созданные вновь эффективные способы и средства жизнедеятельно</w:t>
      </w:r>
      <w:r w:rsidRPr="009A46FD">
        <w:rPr>
          <w:rFonts w:ascii="Times New Roman" w:hAnsi="Times New Roman" w:cs="Times New Roman"/>
          <w:i/>
          <w:iCs/>
          <w:sz w:val="28"/>
          <w:szCs w:val="28"/>
        </w:rPr>
        <w:t xml:space="preserve">сти.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2"/>
          <w:sz w:val="28"/>
          <w:szCs w:val="28"/>
        </w:rPr>
        <w:t>Очевидно, что объяснить специфику жизни и общества, и человека без обращения к культурному наследованию невозможно. Исследование механизмов последнего и составляет одну из важнейших задач со</w:t>
      </w:r>
      <w:r w:rsidRPr="009A46FD">
        <w:rPr>
          <w:rFonts w:ascii="Times New Roman" w:hAnsi="Times New Roman" w:cs="Times New Roman"/>
          <w:sz w:val="28"/>
          <w:szCs w:val="28"/>
        </w:rPr>
        <w:t>циологии.</w:t>
      </w:r>
    </w:p>
    <w:p w:rsidR="009A46FD" w:rsidRPr="009A46FD" w:rsidRDefault="009A46FD" w:rsidP="009A46FD">
      <w:pPr>
        <w:shd w:val="clear" w:color="auto" w:fill="FFFFFF"/>
        <w:ind w:firstLine="709"/>
        <w:jc w:val="both"/>
        <w:rPr>
          <w:rFonts w:ascii="Times New Roman" w:hAnsi="Times New Roman" w:cs="Times New Roman"/>
          <w:b/>
          <w:sz w:val="28"/>
          <w:szCs w:val="28"/>
        </w:rPr>
      </w:pPr>
    </w:p>
    <w:p w:rsidR="009A46FD" w:rsidRPr="009A46FD" w:rsidRDefault="009A46FD" w:rsidP="009A46FD">
      <w:pPr>
        <w:rPr>
          <w:rFonts w:ascii="Times New Roman" w:hAnsi="Times New Roman" w:cs="Times New Roman"/>
          <w:sz w:val="28"/>
          <w:szCs w:val="28"/>
        </w:rPr>
      </w:pPr>
    </w:p>
    <w:p w:rsidR="009A46FD" w:rsidRPr="009A46FD" w:rsidRDefault="009A46FD" w:rsidP="009A46FD">
      <w:pPr>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b/>
          <w:sz w:val="28"/>
          <w:szCs w:val="28"/>
        </w:rPr>
      </w:pPr>
      <w:r w:rsidRPr="009A46FD">
        <w:rPr>
          <w:rFonts w:ascii="Times New Roman" w:hAnsi="Times New Roman" w:cs="Times New Roman"/>
          <w:b/>
          <w:sz w:val="28"/>
          <w:szCs w:val="28"/>
        </w:rPr>
        <w:t xml:space="preserve">1.2. Взаимодействие между людьми как основа человеческих сообществ </w:t>
      </w:r>
    </w:p>
    <w:p w:rsidR="009A46FD" w:rsidRPr="009A46FD" w:rsidRDefault="009A46FD" w:rsidP="009A46FD">
      <w:pPr>
        <w:shd w:val="clear" w:color="auto" w:fill="FFFFFF"/>
        <w:ind w:firstLine="709"/>
        <w:jc w:val="both"/>
        <w:rPr>
          <w:rFonts w:ascii="Times New Roman" w:hAnsi="Times New Roman" w:cs="Times New Roman"/>
          <w:i/>
          <w:sz w:val="28"/>
          <w:szCs w:val="28"/>
        </w:rPr>
      </w:pPr>
      <w:r w:rsidRPr="009A46FD">
        <w:rPr>
          <w:rFonts w:ascii="Times New Roman" w:hAnsi="Times New Roman" w:cs="Times New Roman"/>
          <w:b/>
          <w:i/>
          <w:sz w:val="28"/>
          <w:szCs w:val="28"/>
        </w:rPr>
        <w:t>1.2.1. Взаимодействие как элемент поведения.</w:t>
      </w:r>
      <w:r w:rsidRPr="009A46FD">
        <w:rPr>
          <w:rFonts w:ascii="Times New Roman" w:hAnsi="Times New Roman" w:cs="Times New Roman"/>
          <w:i/>
          <w:sz w:val="28"/>
          <w:szCs w:val="28"/>
        </w:rPr>
        <w:t xml:space="preserve">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Социальные общности могут существовать в результате того, что между людьми, их образующими, возникает взаимодействие.</w:t>
      </w:r>
      <w:r w:rsidRPr="009A46FD">
        <w:rPr>
          <w:rFonts w:ascii="Times New Roman" w:hAnsi="Times New Roman" w:cs="Times New Roman"/>
          <w:spacing w:val="-8"/>
          <w:sz w:val="28"/>
          <w:szCs w:val="28"/>
        </w:rPr>
        <w:t xml:space="preserve"> Общение людей является важной частью их поведения, под которым понимается любая</w:t>
      </w:r>
      <w:r w:rsidRPr="009A46FD">
        <w:rPr>
          <w:rFonts w:ascii="Times New Roman" w:hAnsi="Times New Roman" w:cs="Times New Roman"/>
          <w:spacing w:val="-3"/>
          <w:sz w:val="28"/>
          <w:szCs w:val="28"/>
        </w:rPr>
        <w:t xml:space="preserve"> заметная </w:t>
      </w:r>
      <w:r w:rsidRPr="009A46FD">
        <w:rPr>
          <w:rFonts w:ascii="Times New Roman" w:hAnsi="Times New Roman" w:cs="Times New Roman"/>
          <w:spacing w:val="-5"/>
          <w:sz w:val="28"/>
          <w:szCs w:val="28"/>
        </w:rPr>
        <w:t>реакция организма животного либо человека на воздействие окружаю</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щей среды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Все поведение людей условно можно разделить на </w:t>
      </w:r>
      <w:r w:rsidRPr="009A46FD">
        <w:rPr>
          <w:rFonts w:ascii="Times New Roman" w:hAnsi="Times New Roman" w:cs="Times New Roman"/>
          <w:i/>
          <w:iCs/>
          <w:spacing w:val="-5"/>
          <w:sz w:val="28"/>
          <w:szCs w:val="28"/>
        </w:rPr>
        <w:t xml:space="preserve">вербальное, </w:t>
      </w:r>
      <w:r w:rsidRPr="009A46FD">
        <w:rPr>
          <w:rFonts w:ascii="Times New Roman" w:hAnsi="Times New Roman" w:cs="Times New Roman"/>
          <w:spacing w:val="-3"/>
          <w:sz w:val="28"/>
          <w:szCs w:val="28"/>
        </w:rPr>
        <w:t xml:space="preserve">то есть осуществляемое с помощью речи, языка, и </w:t>
      </w:r>
      <w:r w:rsidRPr="009A46FD">
        <w:rPr>
          <w:rFonts w:ascii="Times New Roman" w:hAnsi="Times New Roman" w:cs="Times New Roman"/>
          <w:i/>
          <w:iCs/>
          <w:spacing w:val="-3"/>
          <w:sz w:val="28"/>
          <w:szCs w:val="28"/>
        </w:rPr>
        <w:t xml:space="preserve">невербальное - </w:t>
      </w:r>
      <w:r w:rsidRPr="009A46FD">
        <w:rPr>
          <w:rFonts w:ascii="Times New Roman" w:hAnsi="Times New Roman" w:cs="Times New Roman"/>
          <w:spacing w:val="-2"/>
          <w:sz w:val="28"/>
          <w:szCs w:val="28"/>
        </w:rPr>
        <w:t>связанное с использованием знаков, не составляющих язык, или с прямым физическим воздействием. Кроме того, пове</w:t>
      </w:r>
      <w:r w:rsidRPr="009A46FD">
        <w:rPr>
          <w:rFonts w:ascii="Times New Roman" w:hAnsi="Times New Roman" w:cs="Times New Roman"/>
          <w:spacing w:val="-2"/>
          <w:sz w:val="28"/>
          <w:szCs w:val="28"/>
        </w:rPr>
        <w:softHyphen/>
      </w:r>
      <w:r w:rsidRPr="009A46FD">
        <w:rPr>
          <w:rFonts w:ascii="Times New Roman" w:hAnsi="Times New Roman" w:cs="Times New Roman"/>
          <w:spacing w:val="-5"/>
          <w:sz w:val="28"/>
          <w:szCs w:val="28"/>
        </w:rPr>
        <w:t xml:space="preserve">дение может быть </w:t>
      </w:r>
      <w:proofErr w:type="spellStart"/>
      <w:r w:rsidRPr="009A46FD">
        <w:rPr>
          <w:rFonts w:ascii="Times New Roman" w:hAnsi="Times New Roman" w:cs="Times New Roman"/>
          <w:i/>
          <w:iCs/>
          <w:spacing w:val="-5"/>
          <w:sz w:val="28"/>
          <w:szCs w:val="28"/>
        </w:rPr>
        <w:t>внутрисоциалъным</w:t>
      </w:r>
      <w:proofErr w:type="spellEnd"/>
      <w:r w:rsidRPr="009A46FD">
        <w:rPr>
          <w:rFonts w:ascii="Times New Roman" w:hAnsi="Times New Roman" w:cs="Times New Roman"/>
          <w:i/>
          <w:iCs/>
          <w:spacing w:val="-5"/>
          <w:sz w:val="28"/>
          <w:szCs w:val="28"/>
        </w:rPr>
        <w:t xml:space="preserve">, </w:t>
      </w:r>
      <w:r w:rsidRPr="009A46FD">
        <w:rPr>
          <w:rFonts w:ascii="Times New Roman" w:hAnsi="Times New Roman" w:cs="Times New Roman"/>
          <w:spacing w:val="-5"/>
          <w:sz w:val="28"/>
          <w:szCs w:val="28"/>
        </w:rPr>
        <w:t>то есть направленным на дру</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 xml:space="preserve">гих членов социальной общности (собственно </w:t>
      </w:r>
      <w:r w:rsidRPr="009A46FD">
        <w:rPr>
          <w:rFonts w:ascii="Times New Roman" w:hAnsi="Times New Roman" w:cs="Times New Roman"/>
          <w:i/>
          <w:spacing w:val="-3"/>
          <w:sz w:val="28"/>
          <w:szCs w:val="28"/>
        </w:rPr>
        <w:t>общение</w:t>
      </w:r>
      <w:r w:rsidRPr="009A46FD">
        <w:rPr>
          <w:rFonts w:ascii="Times New Roman" w:hAnsi="Times New Roman" w:cs="Times New Roman"/>
          <w:spacing w:val="-3"/>
          <w:sz w:val="28"/>
          <w:szCs w:val="28"/>
        </w:rPr>
        <w:t xml:space="preserve">), группы, и </w:t>
      </w:r>
      <w:r w:rsidRPr="009A46FD">
        <w:rPr>
          <w:rFonts w:ascii="Times New Roman" w:hAnsi="Times New Roman" w:cs="Times New Roman"/>
          <w:i/>
          <w:iCs/>
          <w:spacing w:val="-3"/>
          <w:sz w:val="28"/>
          <w:szCs w:val="28"/>
        </w:rPr>
        <w:t xml:space="preserve">внешним, </w:t>
      </w:r>
      <w:r w:rsidRPr="009A46FD">
        <w:rPr>
          <w:rFonts w:ascii="Times New Roman" w:hAnsi="Times New Roman" w:cs="Times New Roman"/>
          <w:spacing w:val="-3"/>
          <w:sz w:val="28"/>
          <w:szCs w:val="28"/>
        </w:rPr>
        <w:t>направлен</w:t>
      </w:r>
      <w:r w:rsidRPr="009A46FD">
        <w:rPr>
          <w:rFonts w:ascii="Times New Roman" w:hAnsi="Times New Roman" w:cs="Times New Roman"/>
          <w:spacing w:val="-3"/>
          <w:sz w:val="28"/>
          <w:szCs w:val="28"/>
        </w:rPr>
        <w:softHyphen/>
      </w:r>
      <w:r w:rsidRPr="009A46FD">
        <w:rPr>
          <w:rFonts w:ascii="Times New Roman" w:hAnsi="Times New Roman" w:cs="Times New Roman"/>
          <w:sz w:val="28"/>
          <w:szCs w:val="28"/>
        </w:rPr>
        <w:t>ным на объекты природы.</w:t>
      </w:r>
    </w:p>
    <w:p w:rsidR="009A46FD" w:rsidRPr="009A46FD" w:rsidRDefault="009A46FD" w:rsidP="009A46FD">
      <w:pPr>
        <w:jc w:val="right"/>
        <w:rPr>
          <w:rFonts w:ascii="Times New Roman" w:hAnsi="Times New Roman" w:cs="Times New Roman"/>
          <w:b/>
          <w:sz w:val="28"/>
          <w:szCs w:val="28"/>
        </w:rPr>
      </w:pPr>
    </w:p>
    <w:p w:rsidR="009A46FD" w:rsidRPr="009A46FD" w:rsidRDefault="009A46FD" w:rsidP="009A46FD">
      <w:pPr>
        <w:jc w:val="center"/>
        <w:outlineLvl w:val="0"/>
        <w:rPr>
          <w:rFonts w:ascii="Times New Roman" w:hAnsi="Times New Roman" w:cs="Times New Roman"/>
          <w:b/>
          <w:sz w:val="28"/>
          <w:szCs w:val="28"/>
        </w:rPr>
      </w:pPr>
      <w:r w:rsidRPr="009A46FD">
        <w:rPr>
          <w:rFonts w:ascii="Times New Roman" w:hAnsi="Times New Roman" w:cs="Times New Roman"/>
          <w:b/>
          <w:sz w:val="28"/>
          <w:szCs w:val="28"/>
        </w:rPr>
        <w:t>Примеры  различных форм поведения</w:t>
      </w:r>
    </w:p>
    <w:p w:rsidR="009A46FD" w:rsidRPr="009A46FD" w:rsidRDefault="009A46FD" w:rsidP="009A46FD">
      <w:pPr>
        <w:rPr>
          <w:rFonts w:ascii="Times New Roman" w:hAnsi="Times New Roman" w:cs="Times New Roman"/>
          <w:sz w:val="28"/>
          <w:szCs w:val="28"/>
        </w:rPr>
      </w:pPr>
    </w:p>
    <w:tbl>
      <w:tblPr>
        <w:tblW w:w="0" w:type="auto"/>
        <w:tblInd w:w="-15" w:type="dxa"/>
        <w:tblLayout w:type="fixed"/>
        <w:tblLook w:val="0000"/>
      </w:tblPr>
      <w:tblGrid>
        <w:gridCol w:w="2088"/>
        <w:gridCol w:w="2700"/>
        <w:gridCol w:w="2910"/>
      </w:tblGrid>
      <w:tr w:rsidR="009A46FD" w:rsidRPr="009A46FD" w:rsidTr="00345DC8">
        <w:tc>
          <w:tcPr>
            <w:tcW w:w="2088" w:type="dxa"/>
            <w:tcBorders>
              <w:top w:val="single" w:sz="4" w:space="0" w:color="000000"/>
              <w:left w:val="single" w:sz="4" w:space="0" w:color="000000"/>
              <w:bottom w:val="single" w:sz="4" w:space="0" w:color="000000"/>
            </w:tcBorders>
            <w:shd w:val="clear" w:color="auto" w:fill="auto"/>
          </w:tcPr>
          <w:p w:rsidR="009A46FD" w:rsidRPr="009A46FD" w:rsidRDefault="009A46FD" w:rsidP="00345DC8">
            <w:pPr>
              <w:snapToGrid w:val="0"/>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tcBorders>
            <w:shd w:val="clear" w:color="auto" w:fill="auto"/>
          </w:tcPr>
          <w:p w:rsidR="009A46FD" w:rsidRPr="009A46FD" w:rsidRDefault="009A46FD" w:rsidP="00345DC8">
            <w:pPr>
              <w:snapToGrid w:val="0"/>
              <w:rPr>
                <w:rFonts w:ascii="Times New Roman" w:hAnsi="Times New Roman" w:cs="Times New Roman"/>
                <w:sz w:val="28"/>
                <w:szCs w:val="28"/>
              </w:rPr>
            </w:pPr>
            <w:r w:rsidRPr="009A46FD">
              <w:rPr>
                <w:rFonts w:ascii="Times New Roman" w:hAnsi="Times New Roman" w:cs="Times New Roman"/>
                <w:sz w:val="28"/>
                <w:szCs w:val="28"/>
              </w:rPr>
              <w:t>Внутри социума</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9A46FD" w:rsidRPr="009A46FD" w:rsidRDefault="009A46FD" w:rsidP="00345DC8">
            <w:pPr>
              <w:snapToGrid w:val="0"/>
              <w:rPr>
                <w:rFonts w:ascii="Times New Roman" w:hAnsi="Times New Roman" w:cs="Times New Roman"/>
                <w:sz w:val="28"/>
                <w:szCs w:val="28"/>
              </w:rPr>
            </w:pPr>
            <w:r w:rsidRPr="009A46FD">
              <w:rPr>
                <w:rFonts w:ascii="Times New Roman" w:hAnsi="Times New Roman" w:cs="Times New Roman"/>
                <w:sz w:val="28"/>
                <w:szCs w:val="28"/>
              </w:rPr>
              <w:t>Вне социума</w:t>
            </w:r>
          </w:p>
        </w:tc>
      </w:tr>
      <w:tr w:rsidR="009A46FD" w:rsidRPr="009A46FD" w:rsidTr="00345DC8">
        <w:tc>
          <w:tcPr>
            <w:tcW w:w="2088" w:type="dxa"/>
            <w:tcBorders>
              <w:top w:val="single" w:sz="4" w:space="0" w:color="000000"/>
              <w:left w:val="single" w:sz="4" w:space="0" w:color="000000"/>
              <w:bottom w:val="single" w:sz="4" w:space="0" w:color="000000"/>
            </w:tcBorders>
            <w:shd w:val="clear" w:color="auto" w:fill="auto"/>
          </w:tcPr>
          <w:p w:rsidR="009A46FD" w:rsidRPr="009A46FD" w:rsidRDefault="009A46FD" w:rsidP="00345DC8">
            <w:pPr>
              <w:snapToGrid w:val="0"/>
              <w:rPr>
                <w:rFonts w:ascii="Times New Roman" w:hAnsi="Times New Roman" w:cs="Times New Roman"/>
                <w:sz w:val="28"/>
                <w:szCs w:val="28"/>
              </w:rPr>
            </w:pPr>
          </w:p>
          <w:p w:rsidR="009A46FD" w:rsidRPr="009A46FD" w:rsidRDefault="009A46FD" w:rsidP="00345DC8">
            <w:pPr>
              <w:rPr>
                <w:rFonts w:ascii="Times New Roman" w:hAnsi="Times New Roman" w:cs="Times New Roman"/>
                <w:sz w:val="28"/>
                <w:szCs w:val="28"/>
              </w:rPr>
            </w:pPr>
            <w:r w:rsidRPr="009A46FD">
              <w:rPr>
                <w:rFonts w:ascii="Times New Roman" w:hAnsi="Times New Roman" w:cs="Times New Roman"/>
                <w:sz w:val="28"/>
                <w:szCs w:val="28"/>
              </w:rPr>
              <w:t>Вербальное</w:t>
            </w:r>
          </w:p>
        </w:tc>
        <w:tc>
          <w:tcPr>
            <w:tcW w:w="2700" w:type="dxa"/>
            <w:tcBorders>
              <w:top w:val="single" w:sz="4" w:space="0" w:color="000000"/>
              <w:left w:val="single" w:sz="4" w:space="0" w:color="000000"/>
              <w:bottom w:val="single" w:sz="4" w:space="0" w:color="000000"/>
            </w:tcBorders>
            <w:shd w:val="clear" w:color="auto" w:fill="auto"/>
          </w:tcPr>
          <w:p w:rsidR="009A46FD" w:rsidRPr="009A46FD" w:rsidRDefault="009A46FD" w:rsidP="00345DC8">
            <w:pPr>
              <w:snapToGrid w:val="0"/>
              <w:rPr>
                <w:rFonts w:ascii="Times New Roman" w:hAnsi="Times New Roman" w:cs="Times New Roman"/>
                <w:sz w:val="28"/>
                <w:szCs w:val="28"/>
              </w:rPr>
            </w:pPr>
          </w:p>
          <w:p w:rsidR="009A46FD" w:rsidRPr="009A46FD" w:rsidRDefault="009A46FD" w:rsidP="00345DC8">
            <w:pPr>
              <w:rPr>
                <w:rFonts w:ascii="Times New Roman" w:hAnsi="Times New Roman" w:cs="Times New Roman"/>
                <w:sz w:val="28"/>
                <w:szCs w:val="28"/>
              </w:rPr>
            </w:pPr>
          </w:p>
          <w:p w:rsidR="009A46FD" w:rsidRPr="009A46FD" w:rsidRDefault="009A46FD" w:rsidP="00345DC8">
            <w:pPr>
              <w:rPr>
                <w:rFonts w:ascii="Times New Roman" w:hAnsi="Times New Roman" w:cs="Times New Roman"/>
                <w:sz w:val="28"/>
                <w:szCs w:val="28"/>
              </w:rPr>
            </w:pPr>
            <w:r w:rsidRPr="009A46FD">
              <w:rPr>
                <w:rFonts w:ascii="Times New Roman" w:hAnsi="Times New Roman" w:cs="Times New Roman"/>
                <w:sz w:val="28"/>
                <w:szCs w:val="28"/>
              </w:rPr>
              <w:t>Разговор, чтение печатного текста</w:t>
            </w:r>
          </w:p>
          <w:p w:rsidR="009A46FD" w:rsidRPr="009A46FD" w:rsidRDefault="009A46FD" w:rsidP="00345DC8">
            <w:pPr>
              <w:rPr>
                <w:rFonts w:ascii="Times New Roman" w:hAnsi="Times New Roman" w:cs="Times New Roman"/>
                <w:sz w:val="28"/>
                <w:szCs w:val="28"/>
              </w:rPr>
            </w:pPr>
          </w:p>
          <w:p w:rsidR="009A46FD" w:rsidRPr="009A46FD" w:rsidRDefault="009A46FD" w:rsidP="00345DC8">
            <w:pPr>
              <w:rPr>
                <w:rFonts w:ascii="Times New Roman" w:hAnsi="Times New Roman" w:cs="Times New Roman"/>
                <w:sz w:val="28"/>
                <w:szCs w:val="28"/>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9A46FD" w:rsidRPr="009A46FD" w:rsidRDefault="009A46FD" w:rsidP="00345DC8">
            <w:pPr>
              <w:snapToGrid w:val="0"/>
              <w:rPr>
                <w:rFonts w:ascii="Times New Roman" w:hAnsi="Times New Roman" w:cs="Times New Roman"/>
                <w:sz w:val="28"/>
                <w:szCs w:val="28"/>
              </w:rPr>
            </w:pPr>
            <w:r w:rsidRPr="009A46FD">
              <w:rPr>
                <w:rFonts w:ascii="Times New Roman" w:hAnsi="Times New Roman" w:cs="Times New Roman"/>
                <w:sz w:val="28"/>
                <w:szCs w:val="28"/>
              </w:rPr>
              <w:t>Молитва силам природы (богам) о ниспослании дождя</w:t>
            </w:r>
          </w:p>
        </w:tc>
      </w:tr>
      <w:tr w:rsidR="009A46FD" w:rsidRPr="009A46FD" w:rsidTr="00345DC8">
        <w:trPr>
          <w:trHeight w:val="1498"/>
        </w:trPr>
        <w:tc>
          <w:tcPr>
            <w:tcW w:w="2088" w:type="dxa"/>
            <w:tcBorders>
              <w:top w:val="single" w:sz="4" w:space="0" w:color="000000"/>
              <w:left w:val="single" w:sz="4" w:space="0" w:color="000000"/>
              <w:bottom w:val="single" w:sz="4" w:space="0" w:color="000000"/>
            </w:tcBorders>
            <w:shd w:val="clear" w:color="auto" w:fill="auto"/>
          </w:tcPr>
          <w:p w:rsidR="009A46FD" w:rsidRPr="009A46FD" w:rsidRDefault="009A46FD" w:rsidP="00345DC8">
            <w:pPr>
              <w:snapToGrid w:val="0"/>
              <w:rPr>
                <w:rFonts w:ascii="Times New Roman" w:hAnsi="Times New Roman" w:cs="Times New Roman"/>
                <w:sz w:val="28"/>
                <w:szCs w:val="28"/>
              </w:rPr>
            </w:pPr>
            <w:r w:rsidRPr="009A46FD">
              <w:rPr>
                <w:rFonts w:ascii="Times New Roman" w:hAnsi="Times New Roman" w:cs="Times New Roman"/>
                <w:sz w:val="28"/>
                <w:szCs w:val="28"/>
              </w:rPr>
              <w:t>Невербальное</w:t>
            </w:r>
          </w:p>
        </w:tc>
        <w:tc>
          <w:tcPr>
            <w:tcW w:w="2700" w:type="dxa"/>
            <w:tcBorders>
              <w:top w:val="single" w:sz="4" w:space="0" w:color="000000"/>
              <w:left w:val="single" w:sz="4" w:space="0" w:color="000000"/>
              <w:bottom w:val="single" w:sz="4" w:space="0" w:color="000000"/>
            </w:tcBorders>
            <w:shd w:val="clear" w:color="auto" w:fill="auto"/>
          </w:tcPr>
          <w:p w:rsidR="009A46FD" w:rsidRPr="009A46FD" w:rsidRDefault="009A46FD" w:rsidP="00345DC8">
            <w:pPr>
              <w:snapToGrid w:val="0"/>
              <w:rPr>
                <w:rFonts w:ascii="Times New Roman" w:hAnsi="Times New Roman" w:cs="Times New Roman"/>
                <w:sz w:val="28"/>
                <w:szCs w:val="28"/>
              </w:rPr>
            </w:pPr>
          </w:p>
          <w:p w:rsidR="009A46FD" w:rsidRPr="009A46FD" w:rsidRDefault="009A46FD" w:rsidP="00345DC8">
            <w:pPr>
              <w:rPr>
                <w:rFonts w:ascii="Times New Roman" w:hAnsi="Times New Roman" w:cs="Times New Roman"/>
                <w:sz w:val="28"/>
                <w:szCs w:val="28"/>
              </w:rPr>
            </w:pPr>
            <w:r w:rsidRPr="009A46FD">
              <w:rPr>
                <w:rFonts w:ascii="Times New Roman" w:hAnsi="Times New Roman" w:cs="Times New Roman"/>
                <w:sz w:val="28"/>
                <w:szCs w:val="28"/>
              </w:rPr>
              <w:t>Поцелуй, рукопожатие</w:t>
            </w:r>
          </w:p>
          <w:p w:rsidR="009A46FD" w:rsidRPr="009A46FD" w:rsidRDefault="009A46FD" w:rsidP="00345DC8">
            <w:pPr>
              <w:rPr>
                <w:rFonts w:ascii="Times New Roman" w:hAnsi="Times New Roman" w:cs="Times New Roman"/>
                <w:sz w:val="28"/>
                <w:szCs w:val="28"/>
              </w:rPr>
            </w:pPr>
          </w:p>
          <w:p w:rsidR="009A46FD" w:rsidRPr="009A46FD" w:rsidRDefault="009A46FD" w:rsidP="00345DC8">
            <w:pPr>
              <w:rPr>
                <w:rFonts w:ascii="Times New Roman" w:hAnsi="Times New Roman" w:cs="Times New Roman"/>
                <w:sz w:val="28"/>
                <w:szCs w:val="28"/>
              </w:rPr>
            </w:pPr>
          </w:p>
          <w:p w:rsidR="009A46FD" w:rsidRPr="009A46FD" w:rsidRDefault="009A46FD" w:rsidP="00345DC8">
            <w:pPr>
              <w:rPr>
                <w:rFonts w:ascii="Times New Roman" w:hAnsi="Times New Roman" w:cs="Times New Roman"/>
                <w:sz w:val="28"/>
                <w:szCs w:val="28"/>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9A46FD" w:rsidRPr="009A46FD" w:rsidRDefault="009A46FD" w:rsidP="00345DC8">
            <w:pPr>
              <w:snapToGrid w:val="0"/>
              <w:rPr>
                <w:rFonts w:ascii="Times New Roman" w:hAnsi="Times New Roman" w:cs="Times New Roman"/>
                <w:sz w:val="28"/>
                <w:szCs w:val="28"/>
              </w:rPr>
            </w:pPr>
          </w:p>
          <w:p w:rsidR="009A46FD" w:rsidRPr="009A46FD" w:rsidRDefault="009A46FD" w:rsidP="00345DC8">
            <w:pPr>
              <w:rPr>
                <w:rFonts w:ascii="Times New Roman" w:hAnsi="Times New Roman" w:cs="Times New Roman"/>
                <w:sz w:val="28"/>
                <w:szCs w:val="28"/>
              </w:rPr>
            </w:pPr>
            <w:r w:rsidRPr="009A46FD">
              <w:rPr>
                <w:rFonts w:ascii="Times New Roman" w:hAnsi="Times New Roman" w:cs="Times New Roman"/>
                <w:sz w:val="28"/>
                <w:szCs w:val="28"/>
              </w:rPr>
              <w:t>Охота, собирательство</w:t>
            </w:r>
          </w:p>
        </w:tc>
      </w:tr>
    </w:tbl>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2B2AA7" w:rsidP="009A46F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lang w:eastAsia="ar-SA"/>
        </w:rPr>
        <w:pict>
          <v:line id="_x0000_s1026" style="position:absolute;left:0;text-align:left;z-index:251658240;mso-position-horizontal-relative:margin" from="739.45pt,259.55pt" to="739.45pt,518.75pt" strokeweight=".25mm">
            <v:stroke joinstyle="miter"/>
            <w10:wrap anchorx="margin"/>
          </v:line>
        </w:pict>
      </w:r>
      <w:r w:rsidR="009A46FD" w:rsidRPr="009A46FD">
        <w:rPr>
          <w:rFonts w:ascii="Times New Roman" w:hAnsi="Times New Roman" w:cs="Times New Roman"/>
          <w:spacing w:val="-5"/>
          <w:sz w:val="28"/>
          <w:szCs w:val="28"/>
        </w:rPr>
        <w:t xml:space="preserve">Чем более развито общество, тем большее значение в его жизни  имеет вербальное и </w:t>
      </w:r>
      <w:proofErr w:type="spellStart"/>
      <w:r w:rsidR="009A46FD" w:rsidRPr="009A46FD">
        <w:rPr>
          <w:rFonts w:ascii="Times New Roman" w:hAnsi="Times New Roman" w:cs="Times New Roman"/>
          <w:spacing w:val="-5"/>
          <w:sz w:val="28"/>
          <w:szCs w:val="28"/>
        </w:rPr>
        <w:t>внутрисоциальное</w:t>
      </w:r>
      <w:proofErr w:type="spellEnd"/>
      <w:r w:rsidR="009A46FD" w:rsidRPr="009A46FD">
        <w:rPr>
          <w:rFonts w:ascii="Times New Roman" w:hAnsi="Times New Roman" w:cs="Times New Roman"/>
          <w:spacing w:val="-5"/>
          <w:sz w:val="28"/>
          <w:szCs w:val="28"/>
        </w:rPr>
        <w:t xml:space="preserve"> поведение, тем мень</w:t>
      </w:r>
      <w:r w:rsidR="009A46FD" w:rsidRPr="009A46FD">
        <w:rPr>
          <w:rFonts w:ascii="Times New Roman" w:hAnsi="Times New Roman" w:cs="Times New Roman"/>
          <w:spacing w:val="-5"/>
          <w:sz w:val="28"/>
          <w:szCs w:val="28"/>
        </w:rPr>
        <w:softHyphen/>
      </w:r>
      <w:r w:rsidR="009A46FD" w:rsidRPr="009A46FD">
        <w:rPr>
          <w:rFonts w:ascii="Times New Roman" w:hAnsi="Times New Roman" w:cs="Times New Roman"/>
          <w:spacing w:val="-6"/>
          <w:sz w:val="28"/>
          <w:szCs w:val="28"/>
        </w:rPr>
        <w:t>шее - невербальное и внешнее. Даже в обществе примитивных охот</w:t>
      </w:r>
      <w:r w:rsidR="009A46FD" w:rsidRPr="009A46FD">
        <w:rPr>
          <w:rFonts w:ascii="Times New Roman" w:hAnsi="Times New Roman" w:cs="Times New Roman"/>
          <w:spacing w:val="-6"/>
          <w:sz w:val="28"/>
          <w:szCs w:val="28"/>
        </w:rPr>
        <w:softHyphen/>
      </w:r>
      <w:r w:rsidR="009A46FD" w:rsidRPr="009A46FD">
        <w:rPr>
          <w:rFonts w:ascii="Times New Roman" w:hAnsi="Times New Roman" w:cs="Times New Roman"/>
          <w:spacing w:val="-3"/>
          <w:sz w:val="28"/>
          <w:szCs w:val="28"/>
        </w:rPr>
        <w:t>ников и собирателей все основные процедуры, связанные с добы</w:t>
      </w:r>
      <w:r w:rsidR="009A46FD" w:rsidRPr="009A46FD">
        <w:rPr>
          <w:rFonts w:ascii="Times New Roman" w:hAnsi="Times New Roman" w:cs="Times New Roman"/>
          <w:spacing w:val="-3"/>
          <w:sz w:val="28"/>
          <w:szCs w:val="28"/>
        </w:rPr>
        <w:softHyphen/>
      </w:r>
      <w:r w:rsidR="009A46FD" w:rsidRPr="009A46FD">
        <w:rPr>
          <w:rFonts w:ascii="Times New Roman" w:hAnsi="Times New Roman" w:cs="Times New Roman"/>
          <w:spacing w:val="-4"/>
          <w:sz w:val="28"/>
          <w:szCs w:val="28"/>
        </w:rPr>
        <w:t>ванием и приготовлением пищи, с защитой организма и воспроиз</w:t>
      </w:r>
      <w:r w:rsidR="009A46FD" w:rsidRPr="009A46FD">
        <w:rPr>
          <w:rFonts w:ascii="Times New Roman" w:hAnsi="Times New Roman" w:cs="Times New Roman"/>
          <w:spacing w:val="-3"/>
          <w:sz w:val="28"/>
          <w:szCs w:val="28"/>
        </w:rPr>
        <w:t xml:space="preserve">водством рода, всегда «обставлены» ритуалами, мифами, то есть </w:t>
      </w:r>
      <w:r w:rsidR="009A46FD" w:rsidRPr="009A46FD">
        <w:rPr>
          <w:rFonts w:ascii="Times New Roman" w:hAnsi="Times New Roman" w:cs="Times New Roman"/>
          <w:spacing w:val="-4"/>
          <w:sz w:val="28"/>
          <w:szCs w:val="28"/>
        </w:rPr>
        <w:t>вербальными формами поведения, которые организуются социаль</w:t>
      </w:r>
      <w:r w:rsidR="009A46FD" w:rsidRPr="009A46FD">
        <w:rPr>
          <w:rFonts w:ascii="Times New Roman" w:hAnsi="Times New Roman" w:cs="Times New Roman"/>
          <w:spacing w:val="-4"/>
          <w:sz w:val="28"/>
          <w:szCs w:val="28"/>
        </w:rPr>
        <w:softHyphen/>
        <w:t>ными группами и осуществляются внутри групп. Поэтому в даль</w:t>
      </w:r>
      <w:r w:rsidR="009A46FD" w:rsidRPr="009A46FD">
        <w:rPr>
          <w:rFonts w:ascii="Times New Roman" w:hAnsi="Times New Roman" w:cs="Times New Roman"/>
          <w:spacing w:val="-4"/>
          <w:sz w:val="28"/>
          <w:szCs w:val="28"/>
        </w:rPr>
        <w:softHyphen/>
      </w:r>
      <w:r w:rsidR="009A46FD" w:rsidRPr="009A46FD">
        <w:rPr>
          <w:rFonts w:ascii="Times New Roman" w:hAnsi="Times New Roman" w:cs="Times New Roman"/>
          <w:spacing w:val="-5"/>
          <w:sz w:val="28"/>
          <w:szCs w:val="28"/>
        </w:rPr>
        <w:t xml:space="preserve">нейшем, говоря о поведении, мы будем иметь в виду, прежде всего, </w:t>
      </w:r>
      <w:proofErr w:type="spellStart"/>
      <w:r w:rsidR="009A46FD" w:rsidRPr="009A46FD">
        <w:rPr>
          <w:rFonts w:ascii="Times New Roman" w:hAnsi="Times New Roman" w:cs="Times New Roman"/>
          <w:spacing w:val="-6"/>
          <w:sz w:val="28"/>
          <w:szCs w:val="28"/>
        </w:rPr>
        <w:t>внутрисоциальное</w:t>
      </w:r>
      <w:proofErr w:type="spellEnd"/>
      <w:r w:rsidR="009A46FD" w:rsidRPr="009A46FD">
        <w:rPr>
          <w:rFonts w:ascii="Times New Roman" w:hAnsi="Times New Roman" w:cs="Times New Roman"/>
          <w:spacing w:val="-6"/>
          <w:sz w:val="28"/>
          <w:szCs w:val="28"/>
        </w:rPr>
        <w:t xml:space="preserve"> поведение, осуществляемое в той или иной форме </w:t>
      </w:r>
      <w:r w:rsidR="009A46FD" w:rsidRPr="009A46FD">
        <w:rPr>
          <w:rFonts w:ascii="Times New Roman" w:hAnsi="Times New Roman" w:cs="Times New Roman"/>
          <w:sz w:val="28"/>
          <w:szCs w:val="28"/>
        </w:rPr>
        <w:t>через посредство языка.</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left="360"/>
        <w:jc w:val="both"/>
        <w:rPr>
          <w:rFonts w:ascii="Times New Roman" w:hAnsi="Times New Roman" w:cs="Times New Roman"/>
          <w:sz w:val="28"/>
          <w:szCs w:val="28"/>
        </w:rPr>
      </w:pPr>
      <w:r w:rsidRPr="009A46FD">
        <w:rPr>
          <w:rFonts w:ascii="Times New Roman" w:hAnsi="Times New Roman" w:cs="Times New Roman"/>
          <w:sz w:val="28"/>
          <w:szCs w:val="28"/>
        </w:rPr>
        <w:t xml:space="preserve">В науке взаимодействие между людьми рассматривается в трех аспектах. </w:t>
      </w:r>
    </w:p>
    <w:p w:rsidR="009A46FD" w:rsidRPr="009A46FD" w:rsidRDefault="009A46FD" w:rsidP="009A46FD">
      <w:pPr>
        <w:widowControl w:val="0"/>
        <w:numPr>
          <w:ilvl w:val="0"/>
          <w:numId w:val="3"/>
        </w:numPr>
        <w:shd w:val="clear" w:color="auto" w:fill="FFFFFF"/>
        <w:suppressAutoHyphens/>
        <w:autoSpaceDE w:val="0"/>
        <w:spacing w:after="0" w:line="240" w:lineRule="auto"/>
        <w:jc w:val="both"/>
        <w:rPr>
          <w:rFonts w:ascii="Times New Roman" w:hAnsi="Times New Roman" w:cs="Times New Roman"/>
          <w:sz w:val="28"/>
          <w:szCs w:val="28"/>
        </w:rPr>
      </w:pPr>
      <w:r w:rsidRPr="009A46FD">
        <w:rPr>
          <w:rFonts w:ascii="Times New Roman" w:hAnsi="Times New Roman" w:cs="Times New Roman"/>
          <w:sz w:val="28"/>
          <w:szCs w:val="28"/>
        </w:rPr>
        <w:t xml:space="preserve">Передача информации с помощью знаков, в том числе языка, ее восприятие и рациональное понимание. </w:t>
      </w:r>
    </w:p>
    <w:p w:rsidR="009A46FD" w:rsidRPr="009A46FD" w:rsidRDefault="009A46FD" w:rsidP="009A46FD">
      <w:pPr>
        <w:widowControl w:val="0"/>
        <w:numPr>
          <w:ilvl w:val="0"/>
          <w:numId w:val="3"/>
        </w:numPr>
        <w:shd w:val="clear" w:color="auto" w:fill="FFFFFF"/>
        <w:suppressAutoHyphens/>
        <w:autoSpaceDE w:val="0"/>
        <w:spacing w:after="0" w:line="240" w:lineRule="auto"/>
        <w:jc w:val="both"/>
        <w:rPr>
          <w:rFonts w:ascii="Times New Roman" w:hAnsi="Times New Roman" w:cs="Times New Roman"/>
          <w:sz w:val="28"/>
          <w:szCs w:val="28"/>
        </w:rPr>
      </w:pPr>
      <w:r w:rsidRPr="009A46FD">
        <w:rPr>
          <w:rFonts w:ascii="Times New Roman" w:hAnsi="Times New Roman" w:cs="Times New Roman"/>
          <w:sz w:val="28"/>
          <w:szCs w:val="28"/>
        </w:rPr>
        <w:t>Роль эмоций во взаимодействии.</w:t>
      </w:r>
    </w:p>
    <w:p w:rsidR="009A46FD" w:rsidRPr="009A46FD" w:rsidRDefault="009A46FD" w:rsidP="009A46FD">
      <w:pPr>
        <w:widowControl w:val="0"/>
        <w:numPr>
          <w:ilvl w:val="0"/>
          <w:numId w:val="3"/>
        </w:numPr>
        <w:shd w:val="clear" w:color="auto" w:fill="FFFFFF"/>
        <w:suppressAutoHyphens/>
        <w:autoSpaceDE w:val="0"/>
        <w:spacing w:after="0" w:line="240" w:lineRule="auto"/>
        <w:jc w:val="both"/>
        <w:rPr>
          <w:rFonts w:ascii="Times New Roman" w:hAnsi="Times New Roman" w:cs="Times New Roman"/>
          <w:sz w:val="28"/>
          <w:szCs w:val="28"/>
        </w:rPr>
      </w:pPr>
      <w:r w:rsidRPr="009A46FD">
        <w:rPr>
          <w:rFonts w:ascii="Times New Roman" w:hAnsi="Times New Roman" w:cs="Times New Roman"/>
          <w:sz w:val="28"/>
          <w:szCs w:val="28"/>
        </w:rPr>
        <w:t xml:space="preserve">Отношения между людьми по поводу ресурсов (конкуренция и кооперация). </w:t>
      </w:r>
    </w:p>
    <w:p w:rsidR="009A46FD" w:rsidRPr="009A46FD" w:rsidRDefault="009A46FD" w:rsidP="009A46FD">
      <w:pPr>
        <w:shd w:val="clear" w:color="auto" w:fill="FFFFFF"/>
        <w:ind w:left="360"/>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i/>
          <w:sz w:val="28"/>
          <w:szCs w:val="28"/>
        </w:rPr>
      </w:pPr>
      <w:r w:rsidRPr="009A46FD">
        <w:rPr>
          <w:rFonts w:ascii="Times New Roman" w:hAnsi="Times New Roman" w:cs="Times New Roman"/>
          <w:sz w:val="28"/>
          <w:szCs w:val="28"/>
        </w:rPr>
        <w:t xml:space="preserve">Очень условно эти три аспекта можно назвать </w:t>
      </w:r>
      <w:r w:rsidRPr="009A46FD">
        <w:rPr>
          <w:rFonts w:ascii="Times New Roman" w:hAnsi="Times New Roman" w:cs="Times New Roman"/>
          <w:i/>
          <w:sz w:val="28"/>
          <w:szCs w:val="28"/>
        </w:rPr>
        <w:t xml:space="preserve">вербальным, эмоциональным и поведенческим.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Необходимо специально подчеркнуть, что речь не идет о трех разных видах взаимодействия. Действительно, эмоции обычно вызываются словами и возникают по поводу раздела того или иного ресурса. В свою очередь, отношения по поводу ресурсов почти никогда не обходятся без слов и эмоций. Речь идет именно о трех различных подходах, практикующихся в разных разделах науки. Поэтому полную и адекватную картину взаимодействия в каждой конкретной ситуации может дать только сочетание разных подходов для анализа каждой конкретной ситуации. </w:t>
      </w:r>
    </w:p>
    <w:p w:rsidR="009A46FD" w:rsidRPr="009A46FD" w:rsidRDefault="009A46FD" w:rsidP="009A46FD">
      <w:pPr>
        <w:shd w:val="clear" w:color="auto" w:fill="FFFFFF"/>
        <w:ind w:left="360"/>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Среди животных, так же как и среди людей, присутствуют все три вида контактов – и знаковый, и эмоциональный, и физический. Отличие взаимодействия  в животном мире и в мире людей состоит в том, что в общении между людьми принципиально иную роль играет общение с помощью знаков. Точнее, с помощью одной из разновидностей знаков – с помощью </w:t>
      </w:r>
      <w:r w:rsidRPr="009A46FD">
        <w:rPr>
          <w:rFonts w:ascii="Times New Roman" w:hAnsi="Times New Roman" w:cs="Times New Roman"/>
          <w:i/>
          <w:sz w:val="28"/>
          <w:szCs w:val="28"/>
        </w:rPr>
        <w:t>системы символов</w:t>
      </w:r>
      <w:r w:rsidRPr="009A46FD">
        <w:rPr>
          <w:rFonts w:ascii="Times New Roman" w:hAnsi="Times New Roman" w:cs="Times New Roman"/>
          <w:sz w:val="28"/>
          <w:szCs w:val="28"/>
        </w:rPr>
        <w:t xml:space="preserve">, которую принято назвать </w:t>
      </w:r>
      <w:r w:rsidRPr="009A46FD">
        <w:rPr>
          <w:rFonts w:ascii="Times New Roman" w:hAnsi="Times New Roman" w:cs="Times New Roman"/>
          <w:i/>
          <w:sz w:val="28"/>
          <w:szCs w:val="28"/>
        </w:rPr>
        <w:t>языком в широком смысле этого слова</w:t>
      </w:r>
      <w:r w:rsidRPr="009A46FD">
        <w:rPr>
          <w:rFonts w:ascii="Times New Roman" w:hAnsi="Times New Roman" w:cs="Times New Roman"/>
          <w:sz w:val="28"/>
          <w:szCs w:val="28"/>
        </w:rPr>
        <w:t>.</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b/>
          <w:i/>
          <w:spacing w:val="-6"/>
          <w:sz w:val="28"/>
          <w:szCs w:val="28"/>
        </w:rPr>
      </w:pPr>
      <w:r w:rsidRPr="009A46FD">
        <w:rPr>
          <w:rFonts w:ascii="Times New Roman" w:hAnsi="Times New Roman" w:cs="Times New Roman"/>
          <w:b/>
          <w:i/>
          <w:spacing w:val="-6"/>
          <w:sz w:val="28"/>
          <w:szCs w:val="28"/>
        </w:rPr>
        <w:t>1.2.2. Язык как основа общества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7"/>
          <w:sz w:val="28"/>
          <w:szCs w:val="28"/>
        </w:rPr>
        <w:t xml:space="preserve"> Наличие устной и письменной речи, живых и искусствен</w:t>
      </w:r>
      <w:r w:rsidRPr="009A46FD">
        <w:rPr>
          <w:rFonts w:ascii="Times New Roman" w:hAnsi="Times New Roman" w:cs="Times New Roman"/>
          <w:spacing w:val="-7"/>
          <w:sz w:val="28"/>
          <w:szCs w:val="28"/>
        </w:rPr>
        <w:softHyphen/>
      </w:r>
      <w:r w:rsidRPr="009A46FD">
        <w:rPr>
          <w:rFonts w:ascii="Times New Roman" w:hAnsi="Times New Roman" w:cs="Times New Roman"/>
          <w:spacing w:val="-2"/>
          <w:sz w:val="28"/>
          <w:szCs w:val="28"/>
        </w:rPr>
        <w:t xml:space="preserve">ных языков делает человека человеком. Язык позволял </w:t>
      </w:r>
      <w:r w:rsidRPr="009A46FD">
        <w:rPr>
          <w:rFonts w:ascii="Times New Roman" w:hAnsi="Times New Roman" w:cs="Times New Roman"/>
          <w:spacing w:val="-4"/>
          <w:sz w:val="28"/>
          <w:szCs w:val="28"/>
        </w:rPr>
        <w:t xml:space="preserve">человеческим сообществам на ранних этапах их развития быстро и эффективно приспосабливаться к изменяющейся внешней среде, что создавало </w:t>
      </w:r>
      <w:r w:rsidRPr="009A46FD">
        <w:rPr>
          <w:rFonts w:ascii="Times New Roman" w:hAnsi="Times New Roman" w:cs="Times New Roman"/>
          <w:spacing w:val="-6"/>
          <w:sz w:val="28"/>
          <w:szCs w:val="28"/>
        </w:rPr>
        <w:t xml:space="preserve">преимущества перед животным миром в процессе </w:t>
      </w:r>
      <w:r w:rsidRPr="009A46FD">
        <w:rPr>
          <w:rFonts w:ascii="Times New Roman" w:hAnsi="Times New Roman" w:cs="Times New Roman"/>
          <w:sz w:val="28"/>
          <w:szCs w:val="28"/>
        </w:rPr>
        <w:t>эволюции.</w:t>
      </w:r>
    </w:p>
    <w:p w:rsidR="009A46FD" w:rsidRPr="009A46FD" w:rsidRDefault="009A46FD" w:rsidP="009A46FD">
      <w:pPr>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Важной составляющей взаимодействия является </w:t>
      </w:r>
      <w:r w:rsidRPr="009A46FD">
        <w:rPr>
          <w:rFonts w:ascii="Times New Roman" w:hAnsi="Times New Roman" w:cs="Times New Roman"/>
          <w:i/>
          <w:sz w:val="28"/>
          <w:szCs w:val="28"/>
        </w:rPr>
        <w:t>коммуникация</w:t>
      </w:r>
      <w:r w:rsidRPr="009A46FD">
        <w:rPr>
          <w:rFonts w:ascii="Times New Roman" w:hAnsi="Times New Roman" w:cs="Times New Roman"/>
          <w:sz w:val="28"/>
          <w:szCs w:val="28"/>
        </w:rPr>
        <w:t xml:space="preserve"> или обмен информативными сообщениями. Взаимодействие, помимо обмена информацией, включат, например, физическое воздействие и его последствия для передающей и принимающей стороны.</w:t>
      </w:r>
    </w:p>
    <w:p w:rsidR="009A46FD" w:rsidRPr="009A46FD" w:rsidRDefault="009A46FD" w:rsidP="009A46FD">
      <w:pPr>
        <w:shd w:val="clear" w:color="auto" w:fill="FFFFFF"/>
        <w:ind w:firstLine="709"/>
        <w:jc w:val="both"/>
        <w:rPr>
          <w:rFonts w:ascii="Times New Roman" w:hAnsi="Times New Roman" w:cs="Times New Roman"/>
          <w:spacing w:val="-1"/>
          <w:sz w:val="28"/>
          <w:szCs w:val="28"/>
        </w:rPr>
      </w:pPr>
      <w:r w:rsidRPr="009A46FD">
        <w:rPr>
          <w:rFonts w:ascii="Times New Roman" w:hAnsi="Times New Roman" w:cs="Times New Roman"/>
          <w:sz w:val="28"/>
          <w:szCs w:val="28"/>
        </w:rPr>
        <w:t xml:space="preserve">  </w:t>
      </w:r>
      <w:r w:rsidRPr="009A46FD">
        <w:rPr>
          <w:rFonts w:ascii="Times New Roman" w:hAnsi="Times New Roman" w:cs="Times New Roman"/>
          <w:i/>
          <w:iCs/>
          <w:spacing w:val="-4"/>
          <w:sz w:val="28"/>
          <w:szCs w:val="28"/>
        </w:rPr>
        <w:t xml:space="preserve">Коммуникация - </w:t>
      </w:r>
      <w:r w:rsidRPr="009A46FD">
        <w:rPr>
          <w:rFonts w:ascii="Times New Roman" w:hAnsi="Times New Roman" w:cs="Times New Roman"/>
          <w:spacing w:val="-4"/>
          <w:sz w:val="28"/>
          <w:szCs w:val="28"/>
        </w:rPr>
        <w:t xml:space="preserve">это процесс передачи информации от отправителя к получателю. Отправитель, </w:t>
      </w:r>
      <w:r w:rsidRPr="009A46FD">
        <w:rPr>
          <w:rFonts w:ascii="Times New Roman" w:hAnsi="Times New Roman" w:cs="Times New Roman"/>
          <w:spacing w:val="-6"/>
          <w:sz w:val="28"/>
          <w:szCs w:val="28"/>
        </w:rPr>
        <w:t>цель которого заключается в том, чтобы оказать на получателя опре</w:t>
      </w:r>
      <w:r w:rsidRPr="009A46FD">
        <w:rPr>
          <w:rFonts w:ascii="Times New Roman" w:hAnsi="Times New Roman" w:cs="Times New Roman"/>
          <w:spacing w:val="-6"/>
          <w:sz w:val="28"/>
          <w:szCs w:val="28"/>
        </w:rPr>
        <w:softHyphen/>
      </w:r>
      <w:r w:rsidRPr="009A46FD">
        <w:rPr>
          <w:rFonts w:ascii="Times New Roman" w:hAnsi="Times New Roman" w:cs="Times New Roman"/>
          <w:spacing w:val="-4"/>
          <w:sz w:val="28"/>
          <w:szCs w:val="28"/>
        </w:rPr>
        <w:t xml:space="preserve">деленное воздействие с помощью знаков, передает то или иное сообщение, пользуясь определенным кодом. </w:t>
      </w:r>
      <w:r w:rsidRPr="009A46FD">
        <w:rPr>
          <w:rFonts w:ascii="Times New Roman" w:hAnsi="Times New Roman" w:cs="Times New Roman"/>
          <w:spacing w:val="-7"/>
          <w:sz w:val="28"/>
          <w:szCs w:val="28"/>
        </w:rPr>
        <w:t xml:space="preserve">В ответ на каждое «сообщение», которое может выражаться через </w:t>
      </w:r>
      <w:r w:rsidRPr="009A46FD">
        <w:rPr>
          <w:rFonts w:ascii="Times New Roman" w:hAnsi="Times New Roman" w:cs="Times New Roman"/>
          <w:spacing w:val="-6"/>
          <w:sz w:val="28"/>
          <w:szCs w:val="28"/>
        </w:rPr>
        <w:t>разговорный язык или любую другую знаковую систему, используе</w:t>
      </w:r>
      <w:r w:rsidRPr="009A46FD">
        <w:rPr>
          <w:rFonts w:ascii="Times New Roman" w:hAnsi="Times New Roman" w:cs="Times New Roman"/>
          <w:spacing w:val="-6"/>
          <w:sz w:val="28"/>
          <w:szCs w:val="28"/>
        </w:rPr>
        <w:softHyphen/>
      </w:r>
      <w:r w:rsidRPr="009A46FD">
        <w:rPr>
          <w:rFonts w:ascii="Times New Roman" w:hAnsi="Times New Roman" w:cs="Times New Roman"/>
          <w:spacing w:val="-5"/>
          <w:sz w:val="28"/>
          <w:szCs w:val="28"/>
        </w:rPr>
        <w:t>мую в данном обществе, получатель отвечает встречным сообщени</w:t>
      </w:r>
      <w:r w:rsidRPr="009A46FD">
        <w:rPr>
          <w:rFonts w:ascii="Times New Roman" w:hAnsi="Times New Roman" w:cs="Times New Roman"/>
          <w:spacing w:val="-5"/>
          <w:sz w:val="28"/>
          <w:szCs w:val="28"/>
        </w:rPr>
        <w:softHyphen/>
      </w:r>
      <w:r w:rsidRPr="009A46FD">
        <w:rPr>
          <w:rFonts w:ascii="Times New Roman" w:hAnsi="Times New Roman" w:cs="Times New Roman"/>
          <w:spacing w:val="-1"/>
          <w:sz w:val="28"/>
          <w:szCs w:val="28"/>
        </w:rPr>
        <w:t xml:space="preserve">ем. Заметим, что отсутствие какой-либо реакции также является сообщением. </w:t>
      </w:r>
    </w:p>
    <w:p w:rsidR="009A46FD" w:rsidRPr="009A46FD" w:rsidRDefault="009A46FD" w:rsidP="009A46FD">
      <w:pPr>
        <w:shd w:val="clear" w:color="auto" w:fill="FFFFFF"/>
        <w:ind w:firstLine="709"/>
        <w:jc w:val="both"/>
        <w:rPr>
          <w:rFonts w:ascii="Times New Roman" w:hAnsi="Times New Roman" w:cs="Times New Roman"/>
          <w:i/>
          <w:iCs/>
          <w:spacing w:val="-3"/>
          <w:sz w:val="28"/>
          <w:szCs w:val="28"/>
        </w:rPr>
      </w:pPr>
      <w:r w:rsidRPr="009A46FD">
        <w:rPr>
          <w:rFonts w:ascii="Times New Roman" w:hAnsi="Times New Roman" w:cs="Times New Roman"/>
          <w:spacing w:val="-4"/>
          <w:sz w:val="28"/>
          <w:szCs w:val="28"/>
        </w:rPr>
        <w:t xml:space="preserve">Основу любых коммуникаций, в том числе и в </w:t>
      </w:r>
      <w:r w:rsidRPr="009A46FD">
        <w:rPr>
          <w:rFonts w:ascii="Times New Roman" w:hAnsi="Times New Roman" w:cs="Times New Roman"/>
          <w:spacing w:val="-3"/>
          <w:sz w:val="28"/>
          <w:szCs w:val="28"/>
        </w:rPr>
        <w:t xml:space="preserve">сообществах животных, составляет обмен </w:t>
      </w:r>
      <w:r w:rsidRPr="009A46FD">
        <w:rPr>
          <w:rFonts w:ascii="Times New Roman" w:hAnsi="Times New Roman" w:cs="Times New Roman"/>
          <w:i/>
          <w:iCs/>
          <w:spacing w:val="-3"/>
          <w:sz w:val="28"/>
          <w:szCs w:val="28"/>
        </w:rPr>
        <w:t xml:space="preserve">знаками. </w:t>
      </w:r>
    </w:p>
    <w:p w:rsidR="009A46FD" w:rsidRPr="009A46FD" w:rsidRDefault="009A46FD" w:rsidP="009A46FD">
      <w:pPr>
        <w:ind w:firstLine="709"/>
        <w:jc w:val="both"/>
        <w:rPr>
          <w:rFonts w:ascii="Times New Roman" w:hAnsi="Times New Roman" w:cs="Times New Roman"/>
          <w:i/>
          <w:iCs/>
          <w:spacing w:val="-4"/>
          <w:sz w:val="28"/>
          <w:szCs w:val="28"/>
        </w:rPr>
      </w:pPr>
      <w:r w:rsidRPr="009A46FD">
        <w:rPr>
          <w:rFonts w:ascii="Times New Roman" w:hAnsi="Times New Roman" w:cs="Times New Roman"/>
          <w:i/>
          <w:iCs/>
          <w:spacing w:val="-7"/>
          <w:sz w:val="28"/>
          <w:szCs w:val="28"/>
        </w:rPr>
        <w:t>Знак - это материальный предмет (звук, изображение, артефакт), в опреде</w:t>
      </w:r>
      <w:r w:rsidRPr="009A46FD">
        <w:rPr>
          <w:rFonts w:ascii="Times New Roman" w:hAnsi="Times New Roman" w:cs="Times New Roman"/>
          <w:i/>
          <w:iCs/>
          <w:spacing w:val="-7"/>
          <w:sz w:val="28"/>
          <w:szCs w:val="28"/>
        </w:rPr>
        <w:softHyphen/>
        <w:t>ленной ситуации выступающий в качестве представителя некоторо</w:t>
      </w:r>
      <w:r w:rsidRPr="009A46FD">
        <w:rPr>
          <w:rFonts w:ascii="Times New Roman" w:hAnsi="Times New Roman" w:cs="Times New Roman"/>
          <w:i/>
          <w:iCs/>
          <w:spacing w:val="-7"/>
          <w:sz w:val="28"/>
          <w:szCs w:val="28"/>
        </w:rPr>
        <w:softHyphen/>
      </w:r>
      <w:r w:rsidRPr="009A46FD">
        <w:rPr>
          <w:rFonts w:ascii="Times New Roman" w:hAnsi="Times New Roman" w:cs="Times New Roman"/>
          <w:i/>
          <w:iCs/>
          <w:spacing w:val="-8"/>
          <w:sz w:val="28"/>
          <w:szCs w:val="28"/>
        </w:rPr>
        <w:t>го другого предмета, свойства, отношения и используемый для приоб</w:t>
      </w:r>
      <w:r w:rsidRPr="009A46FD">
        <w:rPr>
          <w:rFonts w:ascii="Times New Roman" w:hAnsi="Times New Roman" w:cs="Times New Roman"/>
          <w:i/>
          <w:iCs/>
          <w:spacing w:val="-8"/>
          <w:sz w:val="28"/>
          <w:szCs w:val="28"/>
        </w:rPr>
        <w:softHyphen/>
      </w:r>
      <w:r w:rsidRPr="009A46FD">
        <w:rPr>
          <w:rFonts w:ascii="Times New Roman" w:hAnsi="Times New Roman" w:cs="Times New Roman"/>
          <w:i/>
          <w:iCs/>
          <w:spacing w:val="-4"/>
          <w:sz w:val="28"/>
          <w:szCs w:val="28"/>
        </w:rPr>
        <w:t>ретения, хранения, переработки и передачи сообщений.</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3"/>
          <w:sz w:val="28"/>
          <w:szCs w:val="28"/>
        </w:rPr>
        <w:t xml:space="preserve">Самые простые знаковые системы информируют партнеров по </w:t>
      </w:r>
      <w:r w:rsidRPr="009A46FD">
        <w:rPr>
          <w:rFonts w:ascii="Times New Roman" w:hAnsi="Times New Roman" w:cs="Times New Roman"/>
          <w:spacing w:val="-4"/>
          <w:sz w:val="28"/>
          <w:szCs w:val="28"/>
        </w:rPr>
        <w:t xml:space="preserve">контактам </w:t>
      </w:r>
      <w:r w:rsidRPr="009A46FD">
        <w:rPr>
          <w:rFonts w:ascii="Times New Roman" w:hAnsi="Times New Roman" w:cs="Times New Roman"/>
          <w:i/>
          <w:iCs/>
          <w:spacing w:val="-4"/>
          <w:sz w:val="28"/>
          <w:szCs w:val="28"/>
        </w:rPr>
        <w:t xml:space="preserve">о физиологическом состоянии организма, </w:t>
      </w:r>
      <w:r w:rsidRPr="009A46FD">
        <w:rPr>
          <w:rFonts w:ascii="Times New Roman" w:hAnsi="Times New Roman" w:cs="Times New Roman"/>
          <w:spacing w:val="-4"/>
          <w:sz w:val="28"/>
          <w:szCs w:val="28"/>
        </w:rPr>
        <w:t xml:space="preserve">то есть знаки </w:t>
      </w:r>
      <w:r w:rsidRPr="009A46FD">
        <w:rPr>
          <w:rFonts w:ascii="Times New Roman" w:hAnsi="Times New Roman" w:cs="Times New Roman"/>
          <w:spacing w:val="-5"/>
          <w:sz w:val="28"/>
          <w:szCs w:val="28"/>
        </w:rPr>
        <w:t xml:space="preserve">непосредственно представляют каждого из участников контактов, и </w:t>
      </w:r>
      <w:r w:rsidRPr="009A46FD">
        <w:rPr>
          <w:rFonts w:ascii="Times New Roman" w:hAnsi="Times New Roman" w:cs="Times New Roman"/>
          <w:spacing w:val="-4"/>
          <w:sz w:val="28"/>
          <w:szCs w:val="28"/>
        </w:rPr>
        <w:t>только. Когда, например, пёс метит столб, остающийся запах явля</w:t>
      </w:r>
      <w:r w:rsidRPr="009A46FD">
        <w:rPr>
          <w:rFonts w:ascii="Times New Roman" w:hAnsi="Times New Roman" w:cs="Times New Roman"/>
          <w:spacing w:val="-4"/>
          <w:sz w:val="28"/>
          <w:szCs w:val="28"/>
        </w:rPr>
        <w:softHyphen/>
        <w:t xml:space="preserve">ется знаком пса, и в определенных ситуациях информирует других </w:t>
      </w:r>
      <w:r w:rsidRPr="009A46FD">
        <w:rPr>
          <w:rFonts w:ascii="Times New Roman" w:hAnsi="Times New Roman" w:cs="Times New Roman"/>
          <w:spacing w:val="-5"/>
          <w:sz w:val="28"/>
          <w:szCs w:val="28"/>
        </w:rPr>
        <w:t>собак о том, кто здесь был, какого он возраста, пола, роста и т.д. К знаковому обмену такого рода способны все виды жи</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вотных. Очевидно, что сохраняются они и у человека. Так, напри</w:t>
      </w:r>
      <w:r w:rsidRPr="009A46FD">
        <w:rPr>
          <w:rFonts w:ascii="Times New Roman" w:hAnsi="Times New Roman" w:cs="Times New Roman"/>
          <w:spacing w:val="-3"/>
          <w:sz w:val="28"/>
          <w:szCs w:val="28"/>
        </w:rPr>
        <w:softHyphen/>
        <w:t>мер, след ботинка является знаком прошедшего по снегу человека.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Сложные знаковые системы, возникающие у более разви</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 xml:space="preserve">тых животных, позволяют в процессе контактов не только передавать </w:t>
      </w:r>
      <w:r w:rsidRPr="009A46FD">
        <w:rPr>
          <w:rFonts w:ascii="Times New Roman" w:hAnsi="Times New Roman" w:cs="Times New Roman"/>
          <w:spacing w:val="-4"/>
          <w:sz w:val="28"/>
          <w:szCs w:val="28"/>
        </w:rPr>
        <w:t>информацию о собственном физиологическом состоянии, но и о ка</w:t>
      </w:r>
      <w:r w:rsidRPr="009A46FD">
        <w:rPr>
          <w:rFonts w:ascii="Times New Roman" w:hAnsi="Times New Roman" w:cs="Times New Roman"/>
          <w:spacing w:val="-4"/>
          <w:sz w:val="28"/>
          <w:szCs w:val="28"/>
        </w:rPr>
        <w:softHyphen/>
      </w:r>
      <w:r w:rsidRPr="009A46FD">
        <w:rPr>
          <w:rFonts w:ascii="Times New Roman" w:hAnsi="Times New Roman" w:cs="Times New Roman"/>
          <w:spacing w:val="-7"/>
          <w:sz w:val="28"/>
          <w:szCs w:val="28"/>
        </w:rPr>
        <w:t>ких-либо «третьих» предметах, существах, которые важны для участ</w:t>
      </w:r>
      <w:r w:rsidRPr="009A46FD">
        <w:rPr>
          <w:rFonts w:ascii="Times New Roman" w:hAnsi="Times New Roman" w:cs="Times New Roman"/>
          <w:spacing w:val="-7"/>
          <w:sz w:val="28"/>
          <w:szCs w:val="28"/>
        </w:rPr>
        <w:softHyphen/>
      </w:r>
      <w:r w:rsidRPr="009A46FD">
        <w:rPr>
          <w:rFonts w:ascii="Times New Roman" w:hAnsi="Times New Roman" w:cs="Times New Roman"/>
          <w:spacing w:val="-1"/>
          <w:sz w:val="28"/>
          <w:szCs w:val="28"/>
        </w:rPr>
        <w:t xml:space="preserve">ников контакта. Например, крик птицы способен стать сигналом </w:t>
      </w:r>
      <w:r w:rsidRPr="009A46FD">
        <w:rPr>
          <w:rFonts w:ascii="Times New Roman" w:hAnsi="Times New Roman" w:cs="Times New Roman"/>
          <w:spacing w:val="-3"/>
          <w:sz w:val="28"/>
          <w:szCs w:val="28"/>
        </w:rPr>
        <w:t>опасности или, напротив, сигналом добычи. Это знаки гораздо бо</w:t>
      </w:r>
      <w:r w:rsidRPr="009A46FD">
        <w:rPr>
          <w:rFonts w:ascii="Times New Roman" w:hAnsi="Times New Roman" w:cs="Times New Roman"/>
          <w:spacing w:val="-3"/>
          <w:sz w:val="28"/>
          <w:szCs w:val="28"/>
        </w:rPr>
        <w:softHyphen/>
      </w:r>
      <w:r w:rsidRPr="009A46FD">
        <w:rPr>
          <w:rFonts w:ascii="Times New Roman" w:hAnsi="Times New Roman" w:cs="Times New Roman"/>
          <w:spacing w:val="-6"/>
          <w:sz w:val="28"/>
          <w:szCs w:val="28"/>
        </w:rPr>
        <w:t xml:space="preserve">лее высокого уровня, ибо они утрачивают </w:t>
      </w:r>
      <w:r w:rsidRPr="009A46FD">
        <w:rPr>
          <w:rFonts w:ascii="Times New Roman" w:hAnsi="Times New Roman" w:cs="Times New Roman"/>
          <w:i/>
          <w:iCs/>
          <w:spacing w:val="-6"/>
          <w:sz w:val="28"/>
          <w:szCs w:val="28"/>
        </w:rPr>
        <w:t xml:space="preserve">непосредственную </w:t>
      </w:r>
      <w:r w:rsidRPr="009A46FD">
        <w:rPr>
          <w:rFonts w:ascii="Times New Roman" w:hAnsi="Times New Roman" w:cs="Times New Roman"/>
          <w:spacing w:val="-6"/>
          <w:sz w:val="28"/>
          <w:szCs w:val="28"/>
        </w:rPr>
        <w:t xml:space="preserve">связь с </w:t>
      </w:r>
      <w:r w:rsidRPr="009A46FD">
        <w:rPr>
          <w:rFonts w:ascii="Times New Roman" w:hAnsi="Times New Roman" w:cs="Times New Roman"/>
          <w:spacing w:val="-2"/>
          <w:sz w:val="28"/>
          <w:szCs w:val="28"/>
        </w:rPr>
        <w:t xml:space="preserve">тем, что ими обозначается (ведь крик уже совсем не похож ни на </w:t>
      </w:r>
      <w:r w:rsidRPr="009A46FD">
        <w:rPr>
          <w:rFonts w:ascii="Times New Roman" w:hAnsi="Times New Roman" w:cs="Times New Roman"/>
          <w:spacing w:val="-4"/>
          <w:sz w:val="28"/>
          <w:szCs w:val="28"/>
        </w:rPr>
        <w:t>врага, ни на добычу). Более того, как показали современные иссле</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дования, по крайней мере, высшие приматы способны к выработке знаков, обозначающих новые, ранее неизвестные их предшествен</w:t>
      </w:r>
      <w:r w:rsidRPr="009A46FD">
        <w:rPr>
          <w:rFonts w:ascii="Times New Roman" w:hAnsi="Times New Roman" w:cs="Times New Roman"/>
          <w:spacing w:val="-3"/>
          <w:sz w:val="28"/>
          <w:szCs w:val="28"/>
        </w:rPr>
        <w:softHyphen/>
      </w:r>
      <w:r w:rsidRPr="009A46FD">
        <w:rPr>
          <w:rFonts w:ascii="Times New Roman" w:hAnsi="Times New Roman" w:cs="Times New Roman"/>
          <w:spacing w:val="-6"/>
          <w:sz w:val="28"/>
          <w:szCs w:val="28"/>
        </w:rPr>
        <w:t xml:space="preserve">никам предметы. Создание подобного рода знаковых систем является </w:t>
      </w:r>
      <w:r w:rsidRPr="009A46FD">
        <w:rPr>
          <w:rFonts w:ascii="Times New Roman" w:hAnsi="Times New Roman" w:cs="Times New Roman"/>
          <w:spacing w:val="-5"/>
          <w:sz w:val="28"/>
          <w:szCs w:val="28"/>
        </w:rPr>
        <w:t xml:space="preserve">своеобразным пределом, который, да и то весьма редко, может быть </w:t>
      </w:r>
      <w:r w:rsidRPr="009A46FD">
        <w:rPr>
          <w:rFonts w:ascii="Times New Roman" w:hAnsi="Times New Roman" w:cs="Times New Roman"/>
          <w:sz w:val="28"/>
          <w:szCs w:val="28"/>
        </w:rPr>
        <w:t>достигнут в животном мире.</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pacing w:val="-4"/>
          <w:sz w:val="28"/>
          <w:szCs w:val="28"/>
        </w:rPr>
        <w:t xml:space="preserve">В мире животных любой знак может обозначать лишь какой-то </w:t>
      </w:r>
      <w:r w:rsidRPr="009A46FD">
        <w:rPr>
          <w:rFonts w:ascii="Times New Roman" w:hAnsi="Times New Roman" w:cs="Times New Roman"/>
          <w:spacing w:val="-5"/>
          <w:sz w:val="28"/>
          <w:szCs w:val="28"/>
        </w:rPr>
        <w:t xml:space="preserve">материальный предмет или ситуацию, непосредственно связанную с </w:t>
      </w:r>
      <w:r w:rsidRPr="009A46FD">
        <w:rPr>
          <w:rFonts w:ascii="Times New Roman" w:hAnsi="Times New Roman" w:cs="Times New Roman"/>
          <w:spacing w:val="-7"/>
          <w:sz w:val="28"/>
          <w:szCs w:val="28"/>
        </w:rPr>
        <w:t xml:space="preserve">жизненными интересами данных (взаимодействующих) особей. Даже </w:t>
      </w:r>
      <w:r w:rsidRPr="009A46FD">
        <w:rPr>
          <w:rFonts w:ascii="Times New Roman" w:hAnsi="Times New Roman" w:cs="Times New Roman"/>
          <w:spacing w:val="-4"/>
          <w:sz w:val="28"/>
          <w:szCs w:val="28"/>
        </w:rPr>
        <w:t xml:space="preserve">знаки высшего рода, о которых говорилось в предыдущем абзаце, в </w:t>
      </w:r>
      <w:r w:rsidRPr="009A46FD">
        <w:rPr>
          <w:rFonts w:ascii="Times New Roman" w:hAnsi="Times New Roman" w:cs="Times New Roman"/>
          <w:spacing w:val="-5"/>
          <w:sz w:val="28"/>
          <w:szCs w:val="28"/>
        </w:rPr>
        <w:t xml:space="preserve">конечном счете, оказываются неразрывно связанными с конкретной, </w:t>
      </w:r>
      <w:r w:rsidRPr="009A46FD">
        <w:rPr>
          <w:rFonts w:ascii="Times New Roman" w:hAnsi="Times New Roman" w:cs="Times New Roman"/>
          <w:i/>
          <w:iCs/>
          <w:spacing w:val="-3"/>
          <w:sz w:val="28"/>
          <w:szCs w:val="28"/>
        </w:rPr>
        <w:t xml:space="preserve">единичной </w:t>
      </w:r>
      <w:r w:rsidRPr="009A46FD">
        <w:rPr>
          <w:rFonts w:ascii="Times New Roman" w:hAnsi="Times New Roman" w:cs="Times New Roman"/>
          <w:spacing w:val="-3"/>
          <w:sz w:val="28"/>
          <w:szCs w:val="28"/>
        </w:rPr>
        <w:t xml:space="preserve">ситуацией. Их восприятие может вызвать какое-то генетически запрограммированное действие, но в животном мире </w:t>
      </w:r>
      <w:r w:rsidRPr="009A46FD">
        <w:rPr>
          <w:rFonts w:ascii="Times New Roman" w:hAnsi="Times New Roman" w:cs="Times New Roman"/>
          <w:i/>
          <w:iCs/>
          <w:spacing w:val="-3"/>
          <w:sz w:val="28"/>
          <w:szCs w:val="28"/>
        </w:rPr>
        <w:t xml:space="preserve">знак </w:t>
      </w:r>
      <w:r w:rsidRPr="009A46FD">
        <w:rPr>
          <w:rFonts w:ascii="Times New Roman" w:hAnsi="Times New Roman" w:cs="Times New Roman"/>
          <w:spacing w:val="-7"/>
          <w:sz w:val="28"/>
          <w:szCs w:val="28"/>
        </w:rPr>
        <w:t xml:space="preserve">никогда </w:t>
      </w:r>
      <w:r w:rsidRPr="009A46FD">
        <w:rPr>
          <w:rFonts w:ascii="Times New Roman" w:hAnsi="Times New Roman" w:cs="Times New Roman"/>
          <w:i/>
          <w:iCs/>
          <w:spacing w:val="-7"/>
          <w:sz w:val="28"/>
          <w:szCs w:val="28"/>
        </w:rPr>
        <w:t xml:space="preserve">не может стать носителем новой схемы поведения – </w:t>
      </w:r>
      <w:r w:rsidRPr="009A46FD">
        <w:rPr>
          <w:rFonts w:ascii="Times New Roman" w:hAnsi="Times New Roman" w:cs="Times New Roman"/>
          <w:spacing w:val="-7"/>
          <w:sz w:val="28"/>
          <w:szCs w:val="28"/>
        </w:rPr>
        <w:t xml:space="preserve"> схемы, </w:t>
      </w:r>
      <w:r w:rsidRPr="009A46FD">
        <w:rPr>
          <w:rFonts w:ascii="Times New Roman" w:hAnsi="Times New Roman" w:cs="Times New Roman"/>
          <w:spacing w:val="-5"/>
          <w:sz w:val="28"/>
          <w:szCs w:val="28"/>
        </w:rPr>
        <w:t>которая обладала бы самостоятельной ценностью и носила бы некий универсальный характер. На это способны лишь люди, ибо в их ком</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 xml:space="preserve">муникациях знаки впервые освобождаются от какой-либо привязки </w:t>
      </w:r>
      <w:r w:rsidRPr="009A46FD">
        <w:rPr>
          <w:rFonts w:ascii="Times New Roman" w:hAnsi="Times New Roman" w:cs="Times New Roman"/>
          <w:spacing w:val="-4"/>
          <w:sz w:val="28"/>
          <w:szCs w:val="28"/>
        </w:rPr>
        <w:t>к конкретной, единичной ситуации. Именно благодаря этой особен</w:t>
      </w:r>
      <w:r w:rsidRPr="009A46FD">
        <w:rPr>
          <w:rFonts w:ascii="Times New Roman" w:hAnsi="Times New Roman" w:cs="Times New Roman"/>
          <w:spacing w:val="-4"/>
          <w:sz w:val="28"/>
          <w:szCs w:val="28"/>
        </w:rPr>
        <w:softHyphen/>
        <w:t xml:space="preserve">ности знаковых систем человека с помощью последних оказывается </w:t>
      </w:r>
      <w:r w:rsidRPr="009A46FD">
        <w:rPr>
          <w:rFonts w:ascii="Times New Roman" w:hAnsi="Times New Roman" w:cs="Times New Roman"/>
          <w:sz w:val="28"/>
          <w:szCs w:val="28"/>
        </w:rPr>
        <w:t xml:space="preserve">возможным </w:t>
      </w:r>
      <w:r w:rsidRPr="009A46FD">
        <w:rPr>
          <w:rFonts w:ascii="Times New Roman" w:hAnsi="Times New Roman" w:cs="Times New Roman"/>
          <w:i/>
          <w:iCs/>
          <w:sz w:val="28"/>
          <w:szCs w:val="28"/>
        </w:rPr>
        <w:t xml:space="preserve">культурное наследование. </w:t>
      </w:r>
    </w:p>
    <w:p w:rsidR="009A46FD" w:rsidRPr="009A46FD" w:rsidRDefault="009A46FD" w:rsidP="009A46FD">
      <w:pPr>
        <w:shd w:val="clear" w:color="auto" w:fill="FFFFFF"/>
        <w:ind w:firstLine="709"/>
        <w:jc w:val="both"/>
        <w:rPr>
          <w:rFonts w:ascii="Times New Roman" w:hAnsi="Times New Roman" w:cs="Times New Roman"/>
          <w:i/>
          <w:sz w:val="28"/>
          <w:szCs w:val="28"/>
        </w:rPr>
      </w:pPr>
      <w:r w:rsidRPr="009A46FD">
        <w:rPr>
          <w:rFonts w:ascii="Times New Roman" w:hAnsi="Times New Roman" w:cs="Times New Roman"/>
          <w:spacing w:val="-2"/>
          <w:sz w:val="28"/>
          <w:szCs w:val="28"/>
        </w:rPr>
        <w:t xml:space="preserve">Знаки, существующие исключительно в коммуникациях </w:t>
      </w:r>
      <w:r w:rsidRPr="009A46FD">
        <w:rPr>
          <w:rFonts w:ascii="Times New Roman" w:hAnsi="Times New Roman" w:cs="Times New Roman"/>
          <w:spacing w:val="-4"/>
          <w:sz w:val="28"/>
          <w:szCs w:val="28"/>
        </w:rPr>
        <w:t xml:space="preserve">людей и реализующие собой культурное наследование, называются </w:t>
      </w:r>
      <w:r w:rsidRPr="009A46FD">
        <w:rPr>
          <w:rFonts w:ascii="Times New Roman" w:hAnsi="Times New Roman" w:cs="Times New Roman"/>
          <w:i/>
          <w:sz w:val="28"/>
          <w:szCs w:val="28"/>
        </w:rPr>
        <w:t>символами.</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pacing w:val="-7"/>
          <w:sz w:val="28"/>
          <w:szCs w:val="28"/>
        </w:rPr>
        <w:t>Символами называются знаки, во-первых, физически не свя</w:t>
      </w:r>
      <w:r w:rsidRPr="009A46FD">
        <w:rPr>
          <w:rFonts w:ascii="Times New Roman" w:hAnsi="Times New Roman" w:cs="Times New Roman"/>
          <w:i/>
          <w:iCs/>
          <w:spacing w:val="-7"/>
          <w:sz w:val="28"/>
          <w:szCs w:val="28"/>
        </w:rPr>
        <w:softHyphen/>
      </w:r>
      <w:r w:rsidRPr="009A46FD">
        <w:rPr>
          <w:rFonts w:ascii="Times New Roman" w:hAnsi="Times New Roman" w:cs="Times New Roman"/>
          <w:i/>
          <w:iCs/>
          <w:spacing w:val="-4"/>
          <w:sz w:val="28"/>
          <w:szCs w:val="28"/>
        </w:rPr>
        <w:t xml:space="preserve">занные с тем, что они обозначают, во-вторых, изображающие не </w:t>
      </w:r>
      <w:r w:rsidRPr="009A46FD">
        <w:rPr>
          <w:rFonts w:ascii="Times New Roman" w:hAnsi="Times New Roman" w:cs="Times New Roman"/>
          <w:i/>
          <w:iCs/>
          <w:spacing w:val="-7"/>
          <w:sz w:val="28"/>
          <w:szCs w:val="28"/>
        </w:rPr>
        <w:t>единичный предмет, а некие всеобщие свойства и отношения, в част</w:t>
      </w:r>
      <w:r w:rsidRPr="009A46FD">
        <w:rPr>
          <w:rFonts w:ascii="Times New Roman" w:hAnsi="Times New Roman" w:cs="Times New Roman"/>
          <w:i/>
          <w:iCs/>
          <w:spacing w:val="-7"/>
          <w:sz w:val="28"/>
          <w:szCs w:val="28"/>
        </w:rPr>
        <w:softHyphen/>
      </w:r>
      <w:r w:rsidRPr="009A46FD">
        <w:rPr>
          <w:rFonts w:ascii="Times New Roman" w:hAnsi="Times New Roman" w:cs="Times New Roman"/>
          <w:i/>
          <w:iCs/>
          <w:sz w:val="28"/>
          <w:szCs w:val="28"/>
        </w:rPr>
        <w:t>ности, схемы и способы поведения человека.</w:t>
      </w:r>
    </w:p>
    <w:p w:rsidR="009A46FD" w:rsidRPr="009A46FD" w:rsidRDefault="009A46FD" w:rsidP="009A46FD">
      <w:pPr>
        <w:shd w:val="clear" w:color="auto" w:fill="FFFFFF"/>
        <w:ind w:firstLine="709"/>
        <w:jc w:val="both"/>
        <w:rPr>
          <w:rFonts w:ascii="Times New Roman" w:hAnsi="Times New Roman" w:cs="Times New Roman"/>
          <w:i/>
          <w:iCs/>
          <w:spacing w:val="-4"/>
          <w:sz w:val="28"/>
          <w:szCs w:val="28"/>
        </w:rPr>
      </w:pPr>
      <w:r w:rsidRPr="009A46FD">
        <w:rPr>
          <w:rFonts w:ascii="Times New Roman" w:hAnsi="Times New Roman" w:cs="Times New Roman"/>
          <w:spacing w:val="-6"/>
          <w:sz w:val="28"/>
          <w:szCs w:val="28"/>
        </w:rPr>
        <w:t xml:space="preserve">Таким образом, если способность к знаковому обмену существует </w:t>
      </w:r>
      <w:r w:rsidRPr="009A46FD">
        <w:rPr>
          <w:rFonts w:ascii="Times New Roman" w:hAnsi="Times New Roman" w:cs="Times New Roman"/>
          <w:spacing w:val="-2"/>
          <w:sz w:val="28"/>
          <w:szCs w:val="28"/>
        </w:rPr>
        <w:t>уже у животных, то способность к обмену символами появляется лишь у человека. Причем символы, используемые им, в большин</w:t>
      </w:r>
      <w:r w:rsidRPr="009A46FD">
        <w:rPr>
          <w:rFonts w:ascii="Times New Roman" w:hAnsi="Times New Roman" w:cs="Times New Roman"/>
          <w:spacing w:val="-2"/>
          <w:sz w:val="28"/>
          <w:szCs w:val="28"/>
        </w:rPr>
        <w:softHyphen/>
      </w:r>
      <w:r w:rsidRPr="009A46FD">
        <w:rPr>
          <w:rFonts w:ascii="Times New Roman" w:hAnsi="Times New Roman" w:cs="Times New Roman"/>
          <w:spacing w:val="-8"/>
          <w:sz w:val="28"/>
          <w:szCs w:val="28"/>
        </w:rPr>
        <w:t xml:space="preserve">стве случаев функционируют не отдельно друг от друга, а образуют собой  </w:t>
      </w:r>
      <w:r w:rsidRPr="009A46FD">
        <w:rPr>
          <w:rFonts w:ascii="Times New Roman" w:hAnsi="Times New Roman" w:cs="Times New Roman"/>
          <w:i/>
          <w:iCs/>
          <w:spacing w:val="-8"/>
          <w:sz w:val="28"/>
          <w:szCs w:val="28"/>
        </w:rPr>
        <w:t>целост</w:t>
      </w:r>
      <w:r w:rsidRPr="009A46FD">
        <w:rPr>
          <w:rFonts w:ascii="Times New Roman" w:hAnsi="Times New Roman" w:cs="Times New Roman"/>
          <w:i/>
          <w:iCs/>
          <w:spacing w:val="-8"/>
          <w:sz w:val="28"/>
          <w:szCs w:val="28"/>
        </w:rPr>
        <w:softHyphen/>
      </w:r>
      <w:r w:rsidRPr="009A46FD">
        <w:rPr>
          <w:rFonts w:ascii="Times New Roman" w:hAnsi="Times New Roman" w:cs="Times New Roman"/>
          <w:i/>
          <w:iCs/>
          <w:spacing w:val="-5"/>
          <w:sz w:val="28"/>
          <w:szCs w:val="28"/>
        </w:rPr>
        <w:t xml:space="preserve">ную систему, </w:t>
      </w:r>
      <w:r w:rsidRPr="009A46FD">
        <w:rPr>
          <w:rFonts w:ascii="Times New Roman" w:hAnsi="Times New Roman" w:cs="Times New Roman"/>
          <w:spacing w:val="-5"/>
          <w:sz w:val="28"/>
          <w:szCs w:val="28"/>
        </w:rPr>
        <w:t xml:space="preserve">законы которой задают правила их образования. Такие </w:t>
      </w:r>
      <w:r w:rsidRPr="009A46FD">
        <w:rPr>
          <w:rFonts w:ascii="Times New Roman" w:hAnsi="Times New Roman" w:cs="Times New Roman"/>
          <w:spacing w:val="-4"/>
          <w:sz w:val="28"/>
          <w:szCs w:val="28"/>
        </w:rPr>
        <w:t xml:space="preserve">символические системы называются </w:t>
      </w:r>
      <w:r w:rsidRPr="009A46FD">
        <w:rPr>
          <w:rFonts w:ascii="Times New Roman" w:hAnsi="Times New Roman" w:cs="Times New Roman"/>
          <w:i/>
          <w:iCs/>
          <w:spacing w:val="-4"/>
          <w:sz w:val="28"/>
          <w:szCs w:val="28"/>
        </w:rPr>
        <w:t xml:space="preserve">языковыми.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Сейчас уже экспериментально доказано, что высшие при</w:t>
      </w:r>
      <w:r w:rsidRPr="009A46FD">
        <w:rPr>
          <w:rFonts w:ascii="Times New Roman" w:hAnsi="Times New Roman" w:cs="Times New Roman"/>
          <w:sz w:val="28"/>
          <w:szCs w:val="28"/>
        </w:rPr>
        <w:softHyphen/>
        <w:t xml:space="preserve">маты могут изготовлять простейшие орудия труда. Более того, они могут их «запасать» и использовать вторично; могут они и обучить на конкретных примерах других членов своей группы – показать им, как они это делают. </w:t>
      </w:r>
    </w:p>
    <w:p w:rsidR="009A46FD" w:rsidRPr="009A46FD" w:rsidRDefault="009A46FD" w:rsidP="009A46FD">
      <w:pPr>
        <w:ind w:firstLine="720"/>
        <w:jc w:val="both"/>
        <w:rPr>
          <w:rFonts w:ascii="Times New Roman" w:hAnsi="Times New Roman" w:cs="Times New Roman"/>
          <w:sz w:val="28"/>
          <w:szCs w:val="28"/>
        </w:rPr>
      </w:pPr>
      <w:r w:rsidRPr="009A46FD">
        <w:rPr>
          <w:rFonts w:ascii="Times New Roman" w:hAnsi="Times New Roman" w:cs="Times New Roman"/>
          <w:sz w:val="28"/>
          <w:szCs w:val="28"/>
        </w:rPr>
        <w:t xml:space="preserve">Но приматы, в отличие от людей, не могут двух вещей: </w:t>
      </w:r>
    </w:p>
    <w:p w:rsidR="009A46FD" w:rsidRPr="009A46FD" w:rsidRDefault="009A46FD" w:rsidP="009A46FD">
      <w:pPr>
        <w:ind w:firstLine="720"/>
        <w:jc w:val="both"/>
        <w:rPr>
          <w:rFonts w:ascii="Times New Roman" w:hAnsi="Times New Roman" w:cs="Times New Roman"/>
          <w:sz w:val="28"/>
          <w:szCs w:val="28"/>
        </w:rPr>
      </w:pPr>
      <w:r w:rsidRPr="009A46FD">
        <w:rPr>
          <w:rFonts w:ascii="Times New Roman" w:hAnsi="Times New Roman" w:cs="Times New Roman"/>
          <w:sz w:val="28"/>
          <w:szCs w:val="28"/>
        </w:rPr>
        <w:t>- рассказать своему сородичу, как сделать  палку-копалку, или каменное рубило, если его собственный «эксперимен</w:t>
      </w:r>
      <w:r w:rsidRPr="009A46FD">
        <w:rPr>
          <w:rFonts w:ascii="Times New Roman" w:hAnsi="Times New Roman" w:cs="Times New Roman"/>
          <w:sz w:val="28"/>
          <w:szCs w:val="28"/>
        </w:rPr>
        <w:softHyphen/>
        <w:t>тальный образец» оказался потерян, а ничего подходящего для демонстрации технологических приемов его изготовления под рукой нет;</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объяснить (да и понять), что один и тот же техноло</w:t>
      </w:r>
      <w:r w:rsidRPr="009A46FD">
        <w:rPr>
          <w:rFonts w:ascii="Times New Roman" w:hAnsi="Times New Roman" w:cs="Times New Roman"/>
          <w:sz w:val="28"/>
          <w:szCs w:val="28"/>
        </w:rPr>
        <w:softHyphen/>
        <w:t>гический прием, который был использован для добычи банана с дерева (удлинение конечности с помощью палки), может ис</w:t>
      </w:r>
      <w:r w:rsidRPr="009A46FD">
        <w:rPr>
          <w:rFonts w:ascii="Times New Roman" w:hAnsi="Times New Roman" w:cs="Times New Roman"/>
          <w:sz w:val="28"/>
          <w:szCs w:val="28"/>
        </w:rPr>
        <w:softHyphen/>
        <w:t>пользоваться и при ловле рыбы, и при обороне от врагов. Для этого необходимо, чтобы конкретная палка в межгрупповом об</w:t>
      </w:r>
      <w:r w:rsidRPr="009A46FD">
        <w:rPr>
          <w:rFonts w:ascii="Times New Roman" w:hAnsi="Times New Roman" w:cs="Times New Roman"/>
          <w:sz w:val="28"/>
          <w:szCs w:val="28"/>
        </w:rPr>
        <w:softHyphen/>
        <w:t>щении была заменена абстрактным знаком-символом палки, от</w:t>
      </w:r>
      <w:r w:rsidRPr="009A46FD">
        <w:rPr>
          <w:rFonts w:ascii="Times New Roman" w:hAnsi="Times New Roman" w:cs="Times New Roman"/>
          <w:sz w:val="28"/>
          <w:szCs w:val="28"/>
        </w:rPr>
        <w:softHyphen/>
        <w:t>носительно которой вечером у костра можно обсудить разные способы ее использования, то есть, необходим язык.</w:t>
      </w:r>
    </w:p>
    <w:p w:rsidR="009A46FD" w:rsidRPr="009A46FD" w:rsidRDefault="009A46FD" w:rsidP="009A46FD">
      <w:pPr>
        <w:shd w:val="clear" w:color="auto" w:fill="FFFFFF"/>
        <w:ind w:firstLine="709"/>
        <w:jc w:val="both"/>
        <w:rPr>
          <w:rFonts w:ascii="Times New Roman" w:hAnsi="Times New Roman" w:cs="Times New Roman"/>
          <w:spacing w:val="-1"/>
          <w:sz w:val="28"/>
          <w:szCs w:val="28"/>
        </w:rPr>
      </w:pPr>
      <w:r w:rsidRPr="009A46FD">
        <w:rPr>
          <w:rFonts w:ascii="Times New Roman" w:hAnsi="Times New Roman" w:cs="Times New Roman"/>
          <w:spacing w:val="-2"/>
          <w:sz w:val="28"/>
          <w:szCs w:val="28"/>
        </w:rPr>
        <w:t>Человек – существо физически слабое, по сравнению со мно</w:t>
      </w:r>
      <w:r w:rsidRPr="009A46FD">
        <w:rPr>
          <w:rFonts w:ascii="Times New Roman" w:hAnsi="Times New Roman" w:cs="Times New Roman"/>
          <w:spacing w:val="-2"/>
          <w:sz w:val="28"/>
          <w:szCs w:val="28"/>
        </w:rPr>
        <w:softHyphen/>
      </w:r>
      <w:r w:rsidRPr="009A46FD">
        <w:rPr>
          <w:rFonts w:ascii="Times New Roman" w:hAnsi="Times New Roman" w:cs="Times New Roman"/>
          <w:spacing w:val="-3"/>
          <w:sz w:val="28"/>
          <w:szCs w:val="28"/>
        </w:rPr>
        <w:t xml:space="preserve">гими другими животными, и было мало приспособлено к выживанию </w:t>
      </w:r>
      <w:r w:rsidRPr="009A46FD">
        <w:rPr>
          <w:rFonts w:ascii="Times New Roman" w:hAnsi="Times New Roman" w:cs="Times New Roman"/>
          <w:spacing w:val="-5"/>
          <w:sz w:val="28"/>
          <w:szCs w:val="28"/>
        </w:rPr>
        <w:t xml:space="preserve">в агрессивной среде. Поэтому даже на самых ранних этапах развития </w:t>
      </w:r>
      <w:r w:rsidRPr="009A46FD">
        <w:rPr>
          <w:rFonts w:ascii="Times New Roman" w:hAnsi="Times New Roman" w:cs="Times New Roman"/>
          <w:spacing w:val="-4"/>
          <w:sz w:val="28"/>
          <w:szCs w:val="28"/>
        </w:rPr>
        <w:t>люди стремились держаться группами, примерно как современные обезьяны-приматы - шимпанзе, орангутанги, гориллы. Таким образом, у</w:t>
      </w:r>
      <w:r w:rsidRPr="009A46FD">
        <w:rPr>
          <w:rFonts w:ascii="Times New Roman" w:hAnsi="Times New Roman" w:cs="Times New Roman"/>
          <w:spacing w:val="-9"/>
          <w:sz w:val="28"/>
          <w:szCs w:val="28"/>
        </w:rPr>
        <w:t>же на ранних этапах развития человечества сложилась фор</w:t>
      </w:r>
      <w:r w:rsidRPr="009A46FD">
        <w:rPr>
          <w:rFonts w:ascii="Times New Roman" w:hAnsi="Times New Roman" w:cs="Times New Roman"/>
          <w:spacing w:val="-9"/>
          <w:sz w:val="28"/>
          <w:szCs w:val="28"/>
        </w:rPr>
        <w:softHyphen/>
      </w:r>
      <w:r w:rsidRPr="009A46FD">
        <w:rPr>
          <w:rFonts w:ascii="Times New Roman" w:hAnsi="Times New Roman" w:cs="Times New Roman"/>
          <w:spacing w:val="-2"/>
          <w:sz w:val="28"/>
          <w:szCs w:val="28"/>
        </w:rPr>
        <w:t xml:space="preserve">ма объединения людей, называемая сейчас «социальной группой». </w:t>
      </w:r>
      <w:r w:rsidRPr="009A46FD">
        <w:rPr>
          <w:rFonts w:ascii="Times New Roman" w:hAnsi="Times New Roman" w:cs="Times New Roman"/>
          <w:spacing w:val="-4"/>
          <w:sz w:val="28"/>
          <w:szCs w:val="28"/>
        </w:rPr>
        <w:t xml:space="preserve">Такая группа могла складываться вокруг старшего мужчины или вокруг старшей </w:t>
      </w:r>
      <w:r w:rsidRPr="009A46FD">
        <w:rPr>
          <w:rFonts w:ascii="Times New Roman" w:hAnsi="Times New Roman" w:cs="Times New Roman"/>
          <w:spacing w:val="-1"/>
          <w:sz w:val="28"/>
          <w:szCs w:val="28"/>
        </w:rPr>
        <w:t>женщины и включала в себя обычно 5-8 человек.</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Язык был нужен человеку для того, чтобы поддерживать сущест</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вование своей группы:</w:t>
      </w:r>
    </w:p>
    <w:p w:rsidR="009A46FD" w:rsidRPr="009A46FD" w:rsidRDefault="009A46FD" w:rsidP="009A46FD">
      <w:pPr>
        <w:widowControl w:val="0"/>
        <w:numPr>
          <w:ilvl w:val="0"/>
          <w:numId w:val="1"/>
        </w:numPr>
        <w:shd w:val="clear" w:color="auto" w:fill="FFFFFF"/>
        <w:tabs>
          <w:tab w:val="left" w:pos="547"/>
        </w:tabs>
        <w:suppressAutoHyphens/>
        <w:autoSpaceDE w:val="0"/>
        <w:spacing w:after="0" w:line="240" w:lineRule="auto"/>
        <w:ind w:firstLine="709"/>
        <w:jc w:val="both"/>
        <w:rPr>
          <w:rFonts w:ascii="Times New Roman" w:hAnsi="Times New Roman" w:cs="Times New Roman"/>
          <w:spacing w:val="-1"/>
          <w:sz w:val="28"/>
          <w:szCs w:val="28"/>
        </w:rPr>
      </w:pPr>
      <w:r w:rsidRPr="009A46FD">
        <w:rPr>
          <w:rFonts w:ascii="Times New Roman" w:hAnsi="Times New Roman" w:cs="Times New Roman"/>
          <w:spacing w:val="-1"/>
          <w:sz w:val="28"/>
          <w:szCs w:val="28"/>
        </w:rPr>
        <w:t>во-первых, общаться, передавая важные сообщения;</w:t>
      </w:r>
    </w:p>
    <w:p w:rsidR="009A46FD" w:rsidRPr="009A46FD" w:rsidRDefault="009A46FD" w:rsidP="009A46FD">
      <w:pPr>
        <w:widowControl w:val="0"/>
        <w:numPr>
          <w:ilvl w:val="0"/>
          <w:numId w:val="1"/>
        </w:numPr>
        <w:shd w:val="clear" w:color="auto" w:fill="FFFFFF"/>
        <w:tabs>
          <w:tab w:val="left" w:pos="547"/>
        </w:tabs>
        <w:suppressAutoHyphens/>
        <w:autoSpaceDE w:val="0"/>
        <w:spacing w:after="0" w:line="240" w:lineRule="auto"/>
        <w:ind w:firstLine="709"/>
        <w:jc w:val="both"/>
        <w:rPr>
          <w:rFonts w:ascii="Times New Roman" w:hAnsi="Times New Roman" w:cs="Times New Roman"/>
          <w:spacing w:val="-2"/>
          <w:sz w:val="28"/>
          <w:szCs w:val="28"/>
        </w:rPr>
      </w:pPr>
      <w:r w:rsidRPr="009A46FD">
        <w:rPr>
          <w:rFonts w:ascii="Times New Roman" w:hAnsi="Times New Roman" w:cs="Times New Roman"/>
          <w:spacing w:val="-2"/>
          <w:sz w:val="28"/>
          <w:szCs w:val="28"/>
        </w:rPr>
        <w:t>во-вторых, отличать членов своей группы;</w:t>
      </w:r>
    </w:p>
    <w:p w:rsidR="009A46FD" w:rsidRPr="009A46FD" w:rsidRDefault="009A46FD" w:rsidP="009A46FD">
      <w:pPr>
        <w:widowControl w:val="0"/>
        <w:numPr>
          <w:ilvl w:val="0"/>
          <w:numId w:val="2"/>
        </w:numPr>
        <w:shd w:val="clear" w:color="auto" w:fill="FFFFFF"/>
        <w:tabs>
          <w:tab w:val="left" w:pos="547"/>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pacing w:val="-2"/>
          <w:sz w:val="28"/>
          <w:szCs w:val="28"/>
        </w:rPr>
        <w:t xml:space="preserve">в-третьих, различать другие такие же группы, живущие или </w:t>
      </w:r>
      <w:r w:rsidRPr="009A46FD">
        <w:rPr>
          <w:rFonts w:ascii="Times New Roman" w:hAnsi="Times New Roman" w:cs="Times New Roman"/>
          <w:sz w:val="28"/>
          <w:szCs w:val="28"/>
        </w:rPr>
        <w:t>кочующие по соседству.</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Таким образом, изначально язык связан с формированием человеческих групп, поскольку его функции совпадают с тремя фундаментальными свойствами человеческой группы (см. раздел 2.1)</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Для последних двух целей использовался не только </w:t>
      </w:r>
      <w:r w:rsidRPr="009A46FD">
        <w:rPr>
          <w:rFonts w:ascii="Times New Roman" w:hAnsi="Times New Roman" w:cs="Times New Roman"/>
          <w:i/>
          <w:spacing w:val="-5"/>
          <w:sz w:val="28"/>
          <w:szCs w:val="28"/>
        </w:rPr>
        <w:t>разговорный язык</w:t>
      </w:r>
      <w:r w:rsidRPr="009A46FD">
        <w:rPr>
          <w:rFonts w:ascii="Times New Roman" w:hAnsi="Times New Roman" w:cs="Times New Roman"/>
          <w:spacing w:val="-5"/>
          <w:sz w:val="28"/>
          <w:szCs w:val="28"/>
        </w:rPr>
        <w:t xml:space="preserve">, но и другие </w:t>
      </w:r>
      <w:r w:rsidRPr="009A46FD">
        <w:rPr>
          <w:rFonts w:ascii="Times New Roman" w:hAnsi="Times New Roman" w:cs="Times New Roman"/>
          <w:i/>
          <w:iCs/>
          <w:spacing w:val="-5"/>
          <w:sz w:val="28"/>
          <w:szCs w:val="28"/>
        </w:rPr>
        <w:t xml:space="preserve">символические системы: </w:t>
      </w:r>
      <w:r w:rsidRPr="009A46FD">
        <w:rPr>
          <w:rFonts w:ascii="Times New Roman" w:hAnsi="Times New Roman" w:cs="Times New Roman"/>
          <w:spacing w:val="-5"/>
          <w:sz w:val="28"/>
          <w:szCs w:val="28"/>
        </w:rPr>
        <w:t xml:space="preserve">татуировки, украшения, </w:t>
      </w:r>
      <w:r w:rsidRPr="009A46FD">
        <w:rPr>
          <w:rFonts w:ascii="Times New Roman" w:hAnsi="Times New Roman" w:cs="Times New Roman"/>
          <w:sz w:val="28"/>
          <w:szCs w:val="28"/>
        </w:rPr>
        <w:t>формы одежды и так далее.</w:t>
      </w:r>
      <w:r w:rsidRPr="009A46FD">
        <w:rPr>
          <w:rFonts w:ascii="Times New Roman" w:hAnsi="Times New Roman" w:cs="Times New Roman"/>
          <w:spacing w:val="-4"/>
          <w:sz w:val="28"/>
          <w:szCs w:val="28"/>
        </w:rPr>
        <w:t xml:space="preserve"> В обыденной жиз</w:t>
      </w:r>
      <w:r w:rsidRPr="009A46FD">
        <w:rPr>
          <w:rFonts w:ascii="Times New Roman" w:hAnsi="Times New Roman" w:cs="Times New Roman"/>
          <w:spacing w:val="-4"/>
          <w:sz w:val="28"/>
          <w:szCs w:val="28"/>
        </w:rPr>
        <w:softHyphen/>
      </w:r>
      <w:r w:rsidRPr="009A46FD">
        <w:rPr>
          <w:rFonts w:ascii="Times New Roman" w:hAnsi="Times New Roman" w:cs="Times New Roman"/>
          <w:spacing w:val="-2"/>
          <w:sz w:val="28"/>
          <w:szCs w:val="28"/>
        </w:rPr>
        <w:t xml:space="preserve">ни язык, как правило, отождествляют с языком словесным или с </w:t>
      </w:r>
      <w:r w:rsidRPr="009A46FD">
        <w:rPr>
          <w:rFonts w:ascii="Times New Roman" w:hAnsi="Times New Roman" w:cs="Times New Roman"/>
          <w:spacing w:val="-3"/>
          <w:sz w:val="28"/>
          <w:szCs w:val="28"/>
        </w:rPr>
        <w:t xml:space="preserve">речью. На самом деле, словесный язык является важнейшим, но не </w:t>
      </w:r>
      <w:r w:rsidRPr="009A46FD">
        <w:rPr>
          <w:rFonts w:ascii="Times New Roman" w:hAnsi="Times New Roman" w:cs="Times New Roman"/>
          <w:spacing w:val="-5"/>
          <w:sz w:val="28"/>
          <w:szCs w:val="28"/>
        </w:rPr>
        <w:t xml:space="preserve">единственным средством коммуникации, ибо существует множество </w:t>
      </w:r>
      <w:r w:rsidRPr="009A46FD">
        <w:rPr>
          <w:rFonts w:ascii="Times New Roman" w:hAnsi="Times New Roman" w:cs="Times New Roman"/>
          <w:spacing w:val="-1"/>
          <w:sz w:val="28"/>
          <w:szCs w:val="28"/>
        </w:rPr>
        <w:t xml:space="preserve">других языковых систем. Например, хорошо известный каждому </w:t>
      </w:r>
      <w:r w:rsidRPr="009A46FD">
        <w:rPr>
          <w:rFonts w:ascii="Times New Roman" w:hAnsi="Times New Roman" w:cs="Times New Roman"/>
          <w:i/>
          <w:iCs/>
          <w:spacing w:val="-6"/>
          <w:sz w:val="28"/>
          <w:szCs w:val="28"/>
        </w:rPr>
        <w:t xml:space="preserve">язык жестов, </w:t>
      </w:r>
      <w:r w:rsidRPr="009A46FD">
        <w:rPr>
          <w:rFonts w:ascii="Times New Roman" w:hAnsi="Times New Roman" w:cs="Times New Roman"/>
          <w:spacing w:val="-6"/>
          <w:sz w:val="28"/>
          <w:szCs w:val="28"/>
        </w:rPr>
        <w:t xml:space="preserve">без которого принципиально невозможно полноценное </w:t>
      </w:r>
      <w:r w:rsidRPr="009A46FD">
        <w:rPr>
          <w:rFonts w:ascii="Times New Roman" w:hAnsi="Times New Roman" w:cs="Times New Roman"/>
          <w:sz w:val="28"/>
          <w:szCs w:val="28"/>
        </w:rPr>
        <w:t xml:space="preserve">человеческое общение. На примере неречевых языков наглядно видно, что граница между символами и другими знаками достаточно тонка. Языки жестов и запахов, используемые людьми, имеют выраженное животное происхождение. Некоторые символы имитируют физические свойства обозначаемых ими предметов (например, слова </w:t>
      </w:r>
      <w:r w:rsidRPr="009A46FD">
        <w:rPr>
          <w:rFonts w:ascii="Times New Roman" w:hAnsi="Times New Roman" w:cs="Times New Roman"/>
          <w:i/>
          <w:sz w:val="28"/>
          <w:szCs w:val="28"/>
        </w:rPr>
        <w:t>барабан</w:t>
      </w:r>
      <w:r w:rsidRPr="009A46FD">
        <w:rPr>
          <w:rFonts w:ascii="Times New Roman" w:hAnsi="Times New Roman" w:cs="Times New Roman"/>
          <w:sz w:val="28"/>
          <w:szCs w:val="28"/>
        </w:rPr>
        <w:t xml:space="preserve"> или </w:t>
      </w:r>
      <w:r w:rsidRPr="009A46FD">
        <w:rPr>
          <w:rFonts w:ascii="Times New Roman" w:hAnsi="Times New Roman" w:cs="Times New Roman"/>
          <w:i/>
          <w:sz w:val="28"/>
          <w:szCs w:val="28"/>
        </w:rPr>
        <w:t>щебетание</w:t>
      </w:r>
      <w:r w:rsidRPr="009A46FD">
        <w:rPr>
          <w:rFonts w:ascii="Times New Roman" w:hAnsi="Times New Roman" w:cs="Times New Roman"/>
          <w:sz w:val="28"/>
          <w:szCs w:val="28"/>
        </w:rPr>
        <w:t>). Но эти примеры показывают лишь, что первоначально  системы символов произошли из более простых знаковых систем, доступных животным, однако в процессе развития отдалились от них.</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pacing w:val="-4"/>
          <w:sz w:val="28"/>
          <w:szCs w:val="28"/>
        </w:rPr>
        <w:t xml:space="preserve">Наиболее рельефно преимущества языка по сравнению с другими знаковыми системами проявляется при появлении письменности. Ее значение состоит не только в том, что письменность позволяет передавать сообщения, смысл которых может восприниматься однозначно, поскольку за письменным словом гораздо легче закрепляется точное содержание, чем за устным. Самое главное – она позволяет передавать накопленный опыт от поколения к поколению, накапливать его, создавая тем самым основу для формирования культуры (см. главу 11).   По мнению многих современных исследователей, устная речь является </w:t>
      </w:r>
      <w:r w:rsidRPr="009A46FD">
        <w:rPr>
          <w:rFonts w:ascii="Times New Roman" w:hAnsi="Times New Roman" w:cs="Times New Roman"/>
          <w:spacing w:val="-3"/>
          <w:sz w:val="28"/>
          <w:szCs w:val="28"/>
        </w:rPr>
        <w:t>слишком эфемерным и неустойчивым носителем, чтобы осуществ</w:t>
      </w:r>
      <w:r w:rsidRPr="009A46FD">
        <w:rPr>
          <w:rFonts w:ascii="Times New Roman" w:hAnsi="Times New Roman" w:cs="Times New Roman"/>
          <w:spacing w:val="-3"/>
          <w:sz w:val="28"/>
          <w:szCs w:val="28"/>
        </w:rPr>
        <w:softHyphen/>
      </w:r>
      <w:r w:rsidRPr="009A46FD">
        <w:rPr>
          <w:rFonts w:ascii="Times New Roman" w:hAnsi="Times New Roman" w:cs="Times New Roman"/>
          <w:spacing w:val="-4"/>
          <w:sz w:val="28"/>
          <w:szCs w:val="28"/>
        </w:rPr>
        <w:t>лять жизненно важную связь между поколениями. Поэтому, соглас</w:t>
      </w:r>
      <w:r w:rsidRPr="009A46FD">
        <w:rPr>
          <w:rFonts w:ascii="Times New Roman" w:hAnsi="Times New Roman" w:cs="Times New Roman"/>
          <w:spacing w:val="-4"/>
          <w:sz w:val="28"/>
          <w:szCs w:val="28"/>
        </w:rPr>
        <w:softHyphen/>
        <w:t xml:space="preserve">но одной из современных гипотез, именно возникновение </w:t>
      </w:r>
      <w:r w:rsidRPr="009A46FD">
        <w:rPr>
          <w:rFonts w:ascii="Times New Roman" w:hAnsi="Times New Roman" w:cs="Times New Roman"/>
          <w:i/>
          <w:iCs/>
          <w:spacing w:val="-4"/>
          <w:sz w:val="28"/>
          <w:szCs w:val="28"/>
        </w:rPr>
        <w:t>письмен</w:t>
      </w:r>
      <w:r w:rsidRPr="009A46FD">
        <w:rPr>
          <w:rFonts w:ascii="Times New Roman" w:hAnsi="Times New Roman" w:cs="Times New Roman"/>
          <w:i/>
          <w:iCs/>
          <w:spacing w:val="-4"/>
          <w:sz w:val="28"/>
          <w:szCs w:val="28"/>
        </w:rPr>
        <w:softHyphen/>
      </w:r>
      <w:r w:rsidRPr="009A46FD">
        <w:rPr>
          <w:rFonts w:ascii="Times New Roman" w:hAnsi="Times New Roman" w:cs="Times New Roman"/>
          <w:i/>
          <w:iCs/>
          <w:spacing w:val="-1"/>
          <w:sz w:val="28"/>
          <w:szCs w:val="28"/>
        </w:rPr>
        <w:t xml:space="preserve">ной речи </w:t>
      </w:r>
      <w:r w:rsidRPr="009A46FD">
        <w:rPr>
          <w:rFonts w:ascii="Times New Roman" w:hAnsi="Times New Roman" w:cs="Times New Roman"/>
          <w:spacing w:val="-1"/>
          <w:sz w:val="28"/>
          <w:szCs w:val="28"/>
        </w:rPr>
        <w:t xml:space="preserve">символизировало окончательное выделение человека из </w:t>
      </w:r>
      <w:r w:rsidRPr="009A46FD">
        <w:rPr>
          <w:rFonts w:ascii="Times New Roman" w:hAnsi="Times New Roman" w:cs="Times New Roman"/>
          <w:spacing w:val="-4"/>
          <w:sz w:val="28"/>
          <w:szCs w:val="28"/>
        </w:rPr>
        <w:t>животного царства. И действительно, если практически все осталь</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ные особенности жизнедеятельности человека (изготовление прос</w:t>
      </w:r>
      <w:r w:rsidRPr="009A46FD">
        <w:rPr>
          <w:rFonts w:ascii="Times New Roman" w:hAnsi="Times New Roman" w:cs="Times New Roman"/>
          <w:spacing w:val="-3"/>
          <w:sz w:val="28"/>
          <w:szCs w:val="28"/>
        </w:rPr>
        <w:softHyphen/>
      </w:r>
      <w:r w:rsidRPr="009A46FD">
        <w:rPr>
          <w:rFonts w:ascii="Times New Roman" w:hAnsi="Times New Roman" w:cs="Times New Roman"/>
          <w:spacing w:val="-5"/>
          <w:sz w:val="28"/>
          <w:szCs w:val="28"/>
        </w:rPr>
        <w:t>тейших орудий, групповой образ жизни, наличие общения посредст</w:t>
      </w:r>
      <w:r w:rsidRPr="009A46FD">
        <w:rPr>
          <w:rFonts w:ascii="Times New Roman" w:hAnsi="Times New Roman" w:cs="Times New Roman"/>
          <w:spacing w:val="-5"/>
          <w:sz w:val="28"/>
          <w:szCs w:val="28"/>
        </w:rPr>
        <w:softHyphen/>
      </w:r>
      <w:r w:rsidRPr="009A46FD">
        <w:rPr>
          <w:rFonts w:ascii="Times New Roman" w:hAnsi="Times New Roman" w:cs="Times New Roman"/>
          <w:spacing w:val="-4"/>
          <w:sz w:val="28"/>
          <w:szCs w:val="28"/>
        </w:rPr>
        <w:t xml:space="preserve">вом звуков) мы, по крайней мере, на зачаточном уровне, наблюдаем </w:t>
      </w:r>
      <w:r w:rsidRPr="009A46FD">
        <w:rPr>
          <w:rFonts w:ascii="Times New Roman" w:hAnsi="Times New Roman" w:cs="Times New Roman"/>
          <w:spacing w:val="-6"/>
          <w:sz w:val="28"/>
          <w:szCs w:val="28"/>
        </w:rPr>
        <w:t xml:space="preserve">уже в мире животных, то никаких даже близких аналогов письменной </w:t>
      </w:r>
      <w:r w:rsidRPr="009A46FD">
        <w:rPr>
          <w:rFonts w:ascii="Times New Roman" w:hAnsi="Times New Roman" w:cs="Times New Roman"/>
          <w:spacing w:val="-4"/>
          <w:sz w:val="28"/>
          <w:szCs w:val="28"/>
        </w:rPr>
        <w:t xml:space="preserve">речи в животных сообществах не обнаружено. Другое дело, что подобная речь, по крайней мере, первоначально, могла выступать в весьма непривычном для наших сегодняшних представлений качестве: </w:t>
      </w:r>
      <w:r w:rsidRPr="009A46FD">
        <w:rPr>
          <w:rFonts w:ascii="Times New Roman" w:hAnsi="Times New Roman" w:cs="Times New Roman"/>
          <w:spacing w:val="-7"/>
          <w:sz w:val="28"/>
          <w:szCs w:val="28"/>
        </w:rPr>
        <w:t xml:space="preserve">в виде разрисованного и украшенного перьями идола или даже в виде </w:t>
      </w:r>
      <w:r w:rsidRPr="009A46FD">
        <w:rPr>
          <w:rFonts w:ascii="Times New Roman" w:hAnsi="Times New Roman" w:cs="Times New Roman"/>
          <w:sz w:val="28"/>
          <w:szCs w:val="28"/>
        </w:rPr>
        <w:t xml:space="preserve">скола на камне </w:t>
      </w:r>
      <w:r w:rsidRPr="009A46FD">
        <w:rPr>
          <w:rStyle w:val="a3"/>
          <w:rFonts w:ascii="Times New Roman" w:hAnsi="Times New Roman" w:cs="Times New Roman"/>
          <w:sz w:val="28"/>
          <w:szCs w:val="28"/>
        </w:rPr>
        <w:footnoteReference w:id="5"/>
      </w:r>
      <w:r w:rsidRPr="009A46FD">
        <w:rPr>
          <w:rFonts w:ascii="Times New Roman" w:hAnsi="Times New Roman" w:cs="Times New Roman"/>
          <w:i/>
          <w:iCs/>
          <w:sz w:val="28"/>
          <w:szCs w:val="28"/>
        </w:rPr>
        <w:t>.</w:t>
      </w:r>
    </w:p>
    <w:p w:rsidR="009A46FD" w:rsidRPr="009A46FD" w:rsidRDefault="009A46FD" w:rsidP="009A46FD">
      <w:pPr>
        <w:shd w:val="clear" w:color="auto" w:fill="FFFFFF"/>
        <w:ind w:firstLine="709"/>
        <w:jc w:val="both"/>
        <w:rPr>
          <w:rFonts w:ascii="Times New Roman" w:hAnsi="Times New Roman" w:cs="Times New Roman"/>
          <w:i/>
          <w:iCs/>
          <w:spacing w:val="-3"/>
          <w:sz w:val="28"/>
          <w:szCs w:val="28"/>
        </w:rPr>
      </w:pPr>
      <w:r w:rsidRPr="009A46FD">
        <w:rPr>
          <w:rFonts w:ascii="Times New Roman" w:hAnsi="Times New Roman" w:cs="Times New Roman"/>
          <w:spacing w:val="-3"/>
          <w:sz w:val="28"/>
          <w:szCs w:val="28"/>
        </w:rPr>
        <w:t xml:space="preserve">Каким образом она возникла, </w:t>
      </w:r>
      <w:r w:rsidRPr="009A46FD">
        <w:rPr>
          <w:rFonts w:ascii="Times New Roman" w:hAnsi="Times New Roman" w:cs="Times New Roman"/>
          <w:i/>
          <w:iCs/>
          <w:spacing w:val="-3"/>
          <w:sz w:val="28"/>
          <w:szCs w:val="28"/>
        </w:rPr>
        <w:t xml:space="preserve">что </w:t>
      </w:r>
      <w:r w:rsidRPr="009A46FD">
        <w:rPr>
          <w:rFonts w:ascii="Times New Roman" w:hAnsi="Times New Roman" w:cs="Times New Roman"/>
          <w:spacing w:val="-3"/>
          <w:sz w:val="28"/>
          <w:szCs w:val="28"/>
        </w:rPr>
        <w:t xml:space="preserve">позволило нашему далекому </w:t>
      </w:r>
      <w:r w:rsidRPr="009A46FD">
        <w:rPr>
          <w:rFonts w:ascii="Times New Roman" w:hAnsi="Times New Roman" w:cs="Times New Roman"/>
          <w:spacing w:val="-5"/>
          <w:sz w:val="28"/>
          <w:szCs w:val="28"/>
        </w:rPr>
        <w:t>предку в камне или куске дерева увидеть не просто материальное те</w:t>
      </w:r>
      <w:r w:rsidRPr="009A46FD">
        <w:rPr>
          <w:rFonts w:ascii="Times New Roman" w:hAnsi="Times New Roman" w:cs="Times New Roman"/>
          <w:spacing w:val="-5"/>
          <w:sz w:val="28"/>
          <w:szCs w:val="28"/>
        </w:rPr>
        <w:softHyphen/>
      </w:r>
      <w:r w:rsidRPr="009A46FD">
        <w:rPr>
          <w:rFonts w:ascii="Times New Roman" w:hAnsi="Times New Roman" w:cs="Times New Roman"/>
          <w:spacing w:val="-2"/>
          <w:sz w:val="28"/>
          <w:szCs w:val="28"/>
        </w:rPr>
        <w:t xml:space="preserve">ло, интересное лишь своими физическими свойствами, а носителя </w:t>
      </w:r>
      <w:r w:rsidRPr="009A46FD">
        <w:rPr>
          <w:rFonts w:ascii="Times New Roman" w:hAnsi="Times New Roman" w:cs="Times New Roman"/>
          <w:spacing w:val="-6"/>
          <w:sz w:val="28"/>
          <w:szCs w:val="28"/>
        </w:rPr>
        <w:t>своей (или чужой) мысли или чувства, позволило увидеть в нем сред</w:t>
      </w:r>
      <w:r w:rsidRPr="009A46FD">
        <w:rPr>
          <w:rFonts w:ascii="Times New Roman" w:hAnsi="Times New Roman" w:cs="Times New Roman"/>
          <w:spacing w:val="-6"/>
          <w:sz w:val="28"/>
          <w:szCs w:val="28"/>
        </w:rPr>
        <w:softHyphen/>
      </w:r>
      <w:r w:rsidRPr="009A46FD">
        <w:rPr>
          <w:rFonts w:ascii="Times New Roman" w:hAnsi="Times New Roman" w:cs="Times New Roman"/>
          <w:spacing w:val="-5"/>
          <w:sz w:val="28"/>
          <w:szCs w:val="28"/>
        </w:rPr>
        <w:t xml:space="preserve">ство </w:t>
      </w:r>
      <w:r w:rsidRPr="009A46FD">
        <w:rPr>
          <w:rFonts w:ascii="Times New Roman" w:hAnsi="Times New Roman" w:cs="Times New Roman"/>
          <w:i/>
          <w:iCs/>
          <w:spacing w:val="-5"/>
          <w:sz w:val="28"/>
          <w:szCs w:val="28"/>
        </w:rPr>
        <w:t xml:space="preserve">обращения </w:t>
      </w:r>
      <w:r w:rsidRPr="009A46FD">
        <w:rPr>
          <w:rFonts w:ascii="Times New Roman" w:hAnsi="Times New Roman" w:cs="Times New Roman"/>
          <w:spacing w:val="-5"/>
          <w:sz w:val="28"/>
          <w:szCs w:val="28"/>
        </w:rPr>
        <w:t xml:space="preserve">одного человека к другому </w:t>
      </w:r>
      <w:r w:rsidRPr="009A46FD">
        <w:rPr>
          <w:rFonts w:ascii="Times New Roman" w:hAnsi="Times New Roman" w:cs="Times New Roman"/>
          <w:spacing w:val="-5"/>
          <w:sz w:val="28"/>
          <w:szCs w:val="28"/>
        </w:rPr>
        <w:sym w:font="Symbol" w:char="F02D"/>
      </w:r>
      <w:r w:rsidRPr="009A46FD">
        <w:rPr>
          <w:rFonts w:ascii="Times New Roman" w:hAnsi="Times New Roman" w:cs="Times New Roman"/>
          <w:spacing w:val="-5"/>
          <w:sz w:val="28"/>
          <w:szCs w:val="28"/>
        </w:rPr>
        <w:t xml:space="preserve"> это и по сей день явля</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 xml:space="preserve">ется одной из наиболее фундаментальных загадок </w:t>
      </w:r>
      <w:r w:rsidRPr="009A46FD">
        <w:rPr>
          <w:rFonts w:ascii="Times New Roman" w:hAnsi="Times New Roman" w:cs="Times New Roman"/>
          <w:i/>
          <w:iCs/>
          <w:spacing w:val="-3"/>
          <w:sz w:val="28"/>
          <w:szCs w:val="28"/>
        </w:rPr>
        <w:t xml:space="preserve">антропогенеза (происхождения человека как вида). </w:t>
      </w:r>
    </w:p>
    <w:p w:rsidR="009A46FD" w:rsidRPr="009A46FD" w:rsidRDefault="009A46FD" w:rsidP="009A46FD">
      <w:pPr>
        <w:shd w:val="clear" w:color="auto" w:fill="FFFFFF"/>
        <w:ind w:firstLine="709"/>
        <w:jc w:val="both"/>
        <w:rPr>
          <w:rFonts w:ascii="Times New Roman" w:hAnsi="Times New Roman" w:cs="Times New Roman"/>
          <w:spacing w:val="-6"/>
          <w:sz w:val="28"/>
          <w:szCs w:val="28"/>
        </w:rPr>
      </w:pPr>
      <w:r w:rsidRPr="009A46FD">
        <w:rPr>
          <w:rFonts w:ascii="Times New Roman" w:hAnsi="Times New Roman" w:cs="Times New Roman"/>
          <w:spacing w:val="-4"/>
          <w:sz w:val="28"/>
          <w:szCs w:val="28"/>
        </w:rPr>
        <w:t>Итак, в отличие от животных, для человека характерен не прос</w:t>
      </w:r>
      <w:r w:rsidRPr="009A46FD">
        <w:rPr>
          <w:rFonts w:ascii="Times New Roman" w:hAnsi="Times New Roman" w:cs="Times New Roman"/>
          <w:spacing w:val="-4"/>
          <w:sz w:val="28"/>
          <w:szCs w:val="28"/>
        </w:rPr>
        <w:softHyphen/>
        <w:t>то групповой образ жизни и, следовательно, постоянные коммуни</w:t>
      </w:r>
      <w:r w:rsidRPr="009A46FD">
        <w:rPr>
          <w:rFonts w:ascii="Times New Roman" w:hAnsi="Times New Roman" w:cs="Times New Roman"/>
          <w:spacing w:val="-4"/>
          <w:sz w:val="28"/>
          <w:szCs w:val="28"/>
        </w:rPr>
        <w:softHyphen/>
      </w:r>
      <w:r w:rsidRPr="009A46FD">
        <w:rPr>
          <w:rFonts w:ascii="Times New Roman" w:hAnsi="Times New Roman" w:cs="Times New Roman"/>
          <w:spacing w:val="-5"/>
          <w:sz w:val="28"/>
          <w:szCs w:val="28"/>
        </w:rPr>
        <w:t xml:space="preserve">кации людей друг с другом. Прежде всего, для него характерно </w:t>
      </w:r>
      <w:r w:rsidRPr="009A46FD">
        <w:rPr>
          <w:rFonts w:ascii="Times New Roman" w:hAnsi="Times New Roman" w:cs="Times New Roman"/>
          <w:i/>
          <w:iCs/>
          <w:spacing w:val="-5"/>
          <w:sz w:val="28"/>
          <w:szCs w:val="28"/>
        </w:rPr>
        <w:t>сим</w:t>
      </w:r>
      <w:r w:rsidRPr="009A46FD">
        <w:rPr>
          <w:rFonts w:ascii="Times New Roman" w:hAnsi="Times New Roman" w:cs="Times New Roman"/>
          <w:i/>
          <w:iCs/>
          <w:spacing w:val="-5"/>
          <w:sz w:val="28"/>
          <w:szCs w:val="28"/>
        </w:rPr>
        <w:softHyphen/>
      </w:r>
      <w:r w:rsidRPr="009A46FD">
        <w:rPr>
          <w:rFonts w:ascii="Times New Roman" w:hAnsi="Times New Roman" w:cs="Times New Roman"/>
          <w:i/>
          <w:iCs/>
          <w:spacing w:val="-6"/>
          <w:sz w:val="28"/>
          <w:szCs w:val="28"/>
        </w:rPr>
        <w:t xml:space="preserve">волически опосредованное взаимодействие </w:t>
      </w:r>
      <w:r w:rsidRPr="009A46FD">
        <w:rPr>
          <w:rFonts w:ascii="Times New Roman" w:hAnsi="Times New Roman" w:cs="Times New Roman"/>
          <w:spacing w:val="-6"/>
          <w:sz w:val="28"/>
          <w:szCs w:val="28"/>
        </w:rPr>
        <w:t xml:space="preserve">(общение), причем в этом </w:t>
      </w:r>
      <w:r w:rsidRPr="009A46FD">
        <w:rPr>
          <w:rFonts w:ascii="Times New Roman" w:hAnsi="Times New Roman" w:cs="Times New Roman"/>
          <w:spacing w:val="-4"/>
          <w:sz w:val="28"/>
          <w:szCs w:val="28"/>
        </w:rPr>
        <w:t>взаимодействии участвуют как ныне живущие, так и ушедшие по</w:t>
      </w:r>
      <w:r w:rsidRPr="009A46FD">
        <w:rPr>
          <w:rFonts w:ascii="Times New Roman" w:hAnsi="Times New Roman" w:cs="Times New Roman"/>
          <w:spacing w:val="-4"/>
          <w:sz w:val="28"/>
          <w:szCs w:val="28"/>
        </w:rPr>
        <w:softHyphen/>
      </w:r>
      <w:r w:rsidRPr="009A46FD">
        <w:rPr>
          <w:rFonts w:ascii="Times New Roman" w:hAnsi="Times New Roman" w:cs="Times New Roman"/>
          <w:spacing w:val="-1"/>
          <w:sz w:val="28"/>
          <w:szCs w:val="28"/>
        </w:rPr>
        <w:t>коления. Именно это взаимодействие, в конечном счете, опре</w:t>
      </w:r>
      <w:r w:rsidRPr="009A46FD">
        <w:rPr>
          <w:rFonts w:ascii="Times New Roman" w:hAnsi="Times New Roman" w:cs="Times New Roman"/>
          <w:spacing w:val="-1"/>
          <w:sz w:val="28"/>
          <w:szCs w:val="28"/>
        </w:rPr>
        <w:softHyphen/>
      </w:r>
      <w:r w:rsidRPr="009A46FD">
        <w:rPr>
          <w:rFonts w:ascii="Times New Roman" w:hAnsi="Times New Roman" w:cs="Times New Roman"/>
          <w:spacing w:val="-6"/>
          <w:sz w:val="28"/>
          <w:szCs w:val="28"/>
        </w:rPr>
        <w:t xml:space="preserve">деляет собой формы и способы жизнедеятельности (т. е. социальные, </w:t>
      </w:r>
      <w:r w:rsidRPr="009A46FD">
        <w:rPr>
          <w:rFonts w:ascii="Times New Roman" w:hAnsi="Times New Roman" w:cs="Times New Roman"/>
          <w:spacing w:val="-4"/>
          <w:sz w:val="28"/>
          <w:szCs w:val="28"/>
        </w:rPr>
        <w:t>экономические, семейные, политические, религиозные и прочие от</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 xml:space="preserve">ношения) человека. </w:t>
      </w:r>
    </w:p>
    <w:p w:rsidR="009A46FD" w:rsidRPr="009A46FD" w:rsidRDefault="009A46FD" w:rsidP="009A46FD">
      <w:pPr>
        <w:shd w:val="clear" w:color="auto" w:fill="FFFFFF"/>
        <w:ind w:firstLine="709"/>
        <w:jc w:val="both"/>
        <w:rPr>
          <w:rFonts w:ascii="Times New Roman" w:hAnsi="Times New Roman" w:cs="Times New Roman"/>
          <w:iCs/>
          <w:sz w:val="28"/>
          <w:szCs w:val="28"/>
        </w:rPr>
      </w:pPr>
      <w:r w:rsidRPr="009A46FD">
        <w:rPr>
          <w:rFonts w:ascii="Times New Roman" w:hAnsi="Times New Roman" w:cs="Times New Roman"/>
          <w:iCs/>
          <w:sz w:val="28"/>
          <w:szCs w:val="28"/>
        </w:rPr>
        <w:t xml:space="preserve">Основное назначение языка – формирование и поддержание связи между людьми. Однако уже давно существует афоризм, что язык дан человеку, чтобы скрывать свои мысли.  Наука способна помочь тогда, когда люди стремятся точно понять мысли друг друга, но это им не удается. Эта ситуация как раз является предметом определенных научных исследований. Она может возникать и между представителями одного народа, одной культуры; однако наиболее часто взаимонепонимание возникает тогда, когда общаются люди, говорящие на разных языках. Казалось бы, эту проблему легко решить, если использовать словари и труд переводчиков, или самостоятельно изучить другой язык. Оказывается, тем не менее, что разные языки по-разному </w:t>
      </w:r>
      <w:r w:rsidRPr="009A46FD">
        <w:rPr>
          <w:rFonts w:ascii="Times New Roman" w:hAnsi="Times New Roman" w:cs="Times New Roman"/>
          <w:i/>
          <w:iCs/>
          <w:sz w:val="28"/>
          <w:szCs w:val="28"/>
        </w:rPr>
        <w:t>описывают</w:t>
      </w:r>
      <w:r w:rsidRPr="009A46FD">
        <w:rPr>
          <w:rFonts w:ascii="Times New Roman" w:hAnsi="Times New Roman" w:cs="Times New Roman"/>
          <w:iCs/>
          <w:sz w:val="28"/>
          <w:szCs w:val="28"/>
        </w:rPr>
        <w:t xml:space="preserve"> мир. Особенно наглядно это видно на примере обозначения цветовой гаммы.  Спектр цветовой последовательности (от красного до фиолетового) </w:t>
      </w:r>
      <w:r w:rsidRPr="009A46FD">
        <w:rPr>
          <w:rFonts w:ascii="Times New Roman" w:hAnsi="Times New Roman" w:cs="Times New Roman"/>
          <w:iCs/>
          <w:sz w:val="28"/>
          <w:szCs w:val="28"/>
        </w:rPr>
        <w:t xml:space="preserve">    явление объективное, не зависящее от культуры, к которой принадлежит человек, воспринимающий цвета и называющий их. Тем не менее, лингвисты давно заметили, что в разных языках для обозначения цветовой гаммы используется разный набор терминов. Самый простой и доступный всем пример – в английском языке, в отличие от русского, нет отдельных слов для различения </w:t>
      </w:r>
      <w:proofErr w:type="spellStart"/>
      <w:r w:rsidRPr="009A46FD">
        <w:rPr>
          <w:rFonts w:ascii="Times New Roman" w:hAnsi="Times New Roman" w:cs="Times New Roman"/>
          <w:i/>
          <w:iCs/>
          <w:sz w:val="28"/>
          <w:szCs w:val="28"/>
        </w:rPr>
        <w:t>голубого</w:t>
      </w:r>
      <w:proofErr w:type="spellEnd"/>
      <w:r w:rsidRPr="009A46FD">
        <w:rPr>
          <w:rFonts w:ascii="Times New Roman" w:hAnsi="Times New Roman" w:cs="Times New Roman"/>
          <w:iCs/>
          <w:sz w:val="28"/>
          <w:szCs w:val="28"/>
        </w:rPr>
        <w:t xml:space="preserve"> и </w:t>
      </w:r>
      <w:r w:rsidRPr="009A46FD">
        <w:rPr>
          <w:rFonts w:ascii="Times New Roman" w:hAnsi="Times New Roman" w:cs="Times New Roman"/>
          <w:i/>
          <w:iCs/>
          <w:sz w:val="28"/>
          <w:szCs w:val="28"/>
        </w:rPr>
        <w:t>синего</w:t>
      </w:r>
      <w:r w:rsidRPr="009A46FD">
        <w:rPr>
          <w:rFonts w:ascii="Times New Roman" w:hAnsi="Times New Roman" w:cs="Times New Roman"/>
          <w:iCs/>
          <w:sz w:val="28"/>
          <w:szCs w:val="28"/>
        </w:rPr>
        <w:t xml:space="preserve"> цветов, хотя оба языка относятся к одной и той же – индоевропейской – семье языков.  В языке одного из индейских племен (</w:t>
      </w:r>
      <w:proofErr w:type="spellStart"/>
      <w:r w:rsidRPr="009A46FD">
        <w:rPr>
          <w:rFonts w:ascii="Times New Roman" w:hAnsi="Times New Roman" w:cs="Times New Roman"/>
          <w:iCs/>
          <w:sz w:val="28"/>
          <w:szCs w:val="28"/>
        </w:rPr>
        <w:t>зуни</w:t>
      </w:r>
      <w:proofErr w:type="spellEnd"/>
      <w:r w:rsidRPr="009A46FD">
        <w:rPr>
          <w:rFonts w:ascii="Times New Roman" w:hAnsi="Times New Roman" w:cs="Times New Roman"/>
          <w:iCs/>
          <w:sz w:val="28"/>
          <w:szCs w:val="28"/>
        </w:rPr>
        <w:t xml:space="preserve">) отсутствуют отдельные слова для обозначения </w:t>
      </w:r>
      <w:r w:rsidRPr="009A46FD">
        <w:rPr>
          <w:rFonts w:ascii="Times New Roman" w:hAnsi="Times New Roman" w:cs="Times New Roman"/>
          <w:i/>
          <w:iCs/>
          <w:sz w:val="28"/>
          <w:szCs w:val="28"/>
        </w:rPr>
        <w:t xml:space="preserve">желтого </w:t>
      </w:r>
      <w:r w:rsidRPr="009A46FD">
        <w:rPr>
          <w:rFonts w:ascii="Times New Roman" w:hAnsi="Times New Roman" w:cs="Times New Roman"/>
          <w:iCs/>
          <w:sz w:val="28"/>
          <w:szCs w:val="28"/>
        </w:rPr>
        <w:t>и</w:t>
      </w:r>
      <w:r w:rsidRPr="009A46FD">
        <w:rPr>
          <w:rFonts w:ascii="Times New Roman" w:hAnsi="Times New Roman" w:cs="Times New Roman"/>
          <w:i/>
          <w:iCs/>
          <w:sz w:val="28"/>
          <w:szCs w:val="28"/>
        </w:rPr>
        <w:t xml:space="preserve"> оранжевого</w:t>
      </w:r>
      <w:r w:rsidRPr="009A46FD">
        <w:rPr>
          <w:rFonts w:ascii="Times New Roman" w:hAnsi="Times New Roman" w:cs="Times New Roman"/>
          <w:iCs/>
          <w:sz w:val="28"/>
          <w:szCs w:val="28"/>
        </w:rPr>
        <w:t xml:space="preserve"> цветов. Сказанное относится не только к цветам, но и к другим явлениям. Например, в языке другого индейского союза племен (</w:t>
      </w:r>
      <w:proofErr w:type="spellStart"/>
      <w:r w:rsidRPr="009A46FD">
        <w:rPr>
          <w:rFonts w:ascii="Times New Roman" w:hAnsi="Times New Roman" w:cs="Times New Roman"/>
          <w:iCs/>
          <w:sz w:val="28"/>
          <w:szCs w:val="28"/>
        </w:rPr>
        <w:t>хопи</w:t>
      </w:r>
      <w:proofErr w:type="spellEnd"/>
      <w:r w:rsidRPr="009A46FD">
        <w:rPr>
          <w:rFonts w:ascii="Times New Roman" w:hAnsi="Times New Roman" w:cs="Times New Roman"/>
          <w:iCs/>
          <w:sz w:val="28"/>
          <w:szCs w:val="28"/>
        </w:rPr>
        <w:t>) одним словом называются птицы, а другим словом – все остальные летающие предметы (комары, космонавты, самолеты, бабочки и так далее).</w:t>
      </w:r>
      <w:r w:rsidRPr="009A46FD">
        <w:rPr>
          <w:rStyle w:val="WW-"/>
          <w:rFonts w:ascii="Times New Roman" w:hAnsi="Times New Roman" w:cs="Times New Roman"/>
          <w:iCs/>
          <w:sz w:val="28"/>
          <w:szCs w:val="28"/>
        </w:rPr>
        <w:footnoteReference w:id="6"/>
      </w:r>
    </w:p>
    <w:p w:rsidR="009A46FD" w:rsidRPr="009A46FD" w:rsidRDefault="009A46FD" w:rsidP="009A46FD">
      <w:pPr>
        <w:shd w:val="clear" w:color="auto" w:fill="FFFFFF"/>
        <w:ind w:firstLine="709"/>
        <w:jc w:val="both"/>
        <w:rPr>
          <w:rFonts w:ascii="Times New Roman" w:hAnsi="Times New Roman" w:cs="Times New Roman"/>
          <w:iCs/>
          <w:sz w:val="28"/>
          <w:szCs w:val="28"/>
        </w:rPr>
      </w:pPr>
      <w:r w:rsidRPr="009A46FD">
        <w:rPr>
          <w:rFonts w:ascii="Times New Roman" w:hAnsi="Times New Roman" w:cs="Times New Roman"/>
          <w:iCs/>
          <w:sz w:val="28"/>
          <w:szCs w:val="28"/>
        </w:rPr>
        <w:t>Набор слов, с помощью которого описывается тот или иной круг явлений, в каждом языке зависит от того, как развита данная сфера деятельности среди носителей языка. Например, в Советском Союзе сфера банковских услуг населению была весьма ограничена. Соответственно, в русском языке не существовало многих терминов, обозначающих банковские операции. Поэтому с развитием банковской сети в России их пришлось заимствовать из английского языка.</w:t>
      </w:r>
    </w:p>
    <w:p w:rsidR="009A46FD" w:rsidRPr="009A46FD" w:rsidRDefault="009A46FD" w:rsidP="009A46FD">
      <w:pPr>
        <w:shd w:val="clear" w:color="auto" w:fill="FFFFFF"/>
        <w:ind w:firstLine="709"/>
        <w:jc w:val="both"/>
        <w:rPr>
          <w:rFonts w:ascii="Times New Roman" w:hAnsi="Times New Roman" w:cs="Times New Roman"/>
          <w:iCs/>
          <w:sz w:val="28"/>
          <w:szCs w:val="28"/>
        </w:rPr>
      </w:pPr>
      <w:r w:rsidRPr="009A46FD">
        <w:rPr>
          <w:rFonts w:ascii="Times New Roman" w:hAnsi="Times New Roman" w:cs="Times New Roman"/>
          <w:iCs/>
          <w:sz w:val="28"/>
          <w:szCs w:val="28"/>
        </w:rPr>
        <w:t xml:space="preserve">Наблюдая эти различия между языками, американский лингвист </w:t>
      </w:r>
      <w:proofErr w:type="spellStart"/>
      <w:r w:rsidRPr="009A46FD">
        <w:rPr>
          <w:rFonts w:ascii="Times New Roman" w:hAnsi="Times New Roman" w:cs="Times New Roman"/>
          <w:i/>
          <w:iCs/>
          <w:sz w:val="28"/>
          <w:szCs w:val="28"/>
        </w:rPr>
        <w:t>Бенджамин</w:t>
      </w:r>
      <w:proofErr w:type="spellEnd"/>
      <w:r w:rsidRPr="009A46FD">
        <w:rPr>
          <w:rFonts w:ascii="Times New Roman" w:hAnsi="Times New Roman" w:cs="Times New Roman"/>
          <w:i/>
          <w:iCs/>
          <w:sz w:val="28"/>
          <w:szCs w:val="28"/>
        </w:rPr>
        <w:t xml:space="preserve"> Уорф</w:t>
      </w:r>
      <w:r w:rsidRPr="009A46FD">
        <w:rPr>
          <w:rFonts w:ascii="Times New Roman" w:hAnsi="Times New Roman" w:cs="Times New Roman"/>
          <w:iCs/>
          <w:sz w:val="28"/>
          <w:szCs w:val="28"/>
        </w:rPr>
        <w:t xml:space="preserve"> в 20-30 годы </w:t>
      </w:r>
      <w:r w:rsidRPr="009A46FD">
        <w:rPr>
          <w:rFonts w:ascii="Times New Roman" w:hAnsi="Times New Roman" w:cs="Times New Roman"/>
          <w:iCs/>
          <w:sz w:val="28"/>
          <w:szCs w:val="28"/>
          <w:lang w:val="en-US"/>
        </w:rPr>
        <w:t>XX</w:t>
      </w:r>
      <w:r w:rsidRPr="009A46FD">
        <w:rPr>
          <w:rFonts w:ascii="Times New Roman" w:hAnsi="Times New Roman" w:cs="Times New Roman"/>
          <w:iCs/>
          <w:sz w:val="28"/>
          <w:szCs w:val="28"/>
        </w:rPr>
        <w:t xml:space="preserve"> века выдвинул так называемую </w:t>
      </w:r>
      <w:r w:rsidRPr="009A46FD">
        <w:rPr>
          <w:rFonts w:ascii="Times New Roman" w:hAnsi="Times New Roman" w:cs="Times New Roman"/>
          <w:i/>
          <w:iCs/>
          <w:sz w:val="28"/>
          <w:szCs w:val="28"/>
        </w:rPr>
        <w:t>гипотезу лингвистической относительности</w:t>
      </w:r>
      <w:r w:rsidRPr="009A46FD">
        <w:rPr>
          <w:rFonts w:ascii="Times New Roman" w:hAnsi="Times New Roman" w:cs="Times New Roman"/>
          <w:iCs/>
          <w:sz w:val="28"/>
          <w:szCs w:val="28"/>
        </w:rPr>
        <w:t xml:space="preserve">, названную впоследствии </w:t>
      </w:r>
      <w:r w:rsidRPr="009A46FD">
        <w:rPr>
          <w:rFonts w:ascii="Times New Roman" w:hAnsi="Times New Roman" w:cs="Times New Roman"/>
          <w:i/>
          <w:iCs/>
          <w:sz w:val="28"/>
          <w:szCs w:val="28"/>
        </w:rPr>
        <w:t xml:space="preserve">Гипотезой Сепира-Уорфа </w:t>
      </w:r>
      <w:r w:rsidRPr="009A46FD">
        <w:rPr>
          <w:rFonts w:ascii="Times New Roman" w:hAnsi="Times New Roman" w:cs="Times New Roman"/>
          <w:iCs/>
          <w:sz w:val="28"/>
          <w:szCs w:val="28"/>
        </w:rPr>
        <w:t>(Э. Сепир – учитель Б. Уорфа). Суть этой гипотезы состоит в том, что язык не</w:t>
      </w:r>
      <w:r w:rsidRPr="009A46FD">
        <w:rPr>
          <w:rFonts w:ascii="Times New Roman" w:hAnsi="Times New Roman" w:cs="Times New Roman"/>
          <w:i/>
          <w:iCs/>
          <w:sz w:val="28"/>
          <w:szCs w:val="28"/>
        </w:rPr>
        <w:t xml:space="preserve"> отражает</w:t>
      </w:r>
      <w:r w:rsidRPr="009A46FD">
        <w:rPr>
          <w:rFonts w:ascii="Times New Roman" w:hAnsi="Times New Roman" w:cs="Times New Roman"/>
          <w:iCs/>
          <w:sz w:val="28"/>
          <w:szCs w:val="28"/>
        </w:rPr>
        <w:t xml:space="preserve"> процесс мышления, как это принято считать, а </w:t>
      </w:r>
      <w:r w:rsidRPr="009A46FD">
        <w:rPr>
          <w:rFonts w:ascii="Times New Roman" w:hAnsi="Times New Roman" w:cs="Times New Roman"/>
          <w:i/>
          <w:iCs/>
          <w:sz w:val="28"/>
          <w:szCs w:val="28"/>
        </w:rPr>
        <w:t xml:space="preserve">формирует </w:t>
      </w:r>
      <w:r w:rsidRPr="009A46FD">
        <w:rPr>
          <w:rFonts w:ascii="Times New Roman" w:hAnsi="Times New Roman" w:cs="Times New Roman"/>
          <w:iCs/>
          <w:sz w:val="28"/>
          <w:szCs w:val="28"/>
        </w:rPr>
        <w:t xml:space="preserve">его. Из этой гипотезы следует, что люди, говорящие на разных языках, особенно если эти языки сильно различаются, в принципе не могут адекватно понять друг друга, поскольку не только говорят, но и </w:t>
      </w:r>
      <w:r w:rsidRPr="009A46FD">
        <w:rPr>
          <w:rFonts w:ascii="Times New Roman" w:hAnsi="Times New Roman" w:cs="Times New Roman"/>
          <w:i/>
          <w:iCs/>
          <w:sz w:val="28"/>
          <w:szCs w:val="28"/>
        </w:rPr>
        <w:t>думают</w:t>
      </w:r>
      <w:r w:rsidRPr="009A46FD">
        <w:rPr>
          <w:rFonts w:ascii="Times New Roman" w:hAnsi="Times New Roman" w:cs="Times New Roman"/>
          <w:iCs/>
          <w:sz w:val="28"/>
          <w:szCs w:val="28"/>
        </w:rPr>
        <w:t xml:space="preserve"> по-разному. </w:t>
      </w:r>
    </w:p>
    <w:p w:rsidR="009A46FD" w:rsidRPr="009A46FD" w:rsidRDefault="009A46FD" w:rsidP="009A46FD">
      <w:pPr>
        <w:shd w:val="clear" w:color="auto" w:fill="FFFFFF"/>
        <w:ind w:firstLine="709"/>
        <w:jc w:val="both"/>
        <w:rPr>
          <w:rFonts w:ascii="Times New Roman" w:hAnsi="Times New Roman" w:cs="Times New Roman"/>
          <w:iCs/>
          <w:sz w:val="28"/>
          <w:szCs w:val="28"/>
        </w:rPr>
      </w:pPr>
      <w:r w:rsidRPr="009A46FD">
        <w:rPr>
          <w:rFonts w:ascii="Times New Roman" w:hAnsi="Times New Roman" w:cs="Times New Roman"/>
          <w:iCs/>
          <w:sz w:val="28"/>
          <w:szCs w:val="28"/>
        </w:rPr>
        <w:t xml:space="preserve">Многолетние исследования показали, что такая позиция не совсем верна. Действительно,  разные языки по-разному отражают мир. Однако этот мир – общий для всех людей, так же как человеческое сознание принципиально одинаково у людей, независимо от того, на каком языке они говорят. Различаются языки тем, какие отношения и явления на них </w:t>
      </w:r>
      <w:r w:rsidRPr="009A46FD">
        <w:rPr>
          <w:rFonts w:ascii="Times New Roman" w:hAnsi="Times New Roman" w:cs="Times New Roman"/>
          <w:i/>
          <w:iCs/>
          <w:sz w:val="28"/>
          <w:szCs w:val="28"/>
        </w:rPr>
        <w:t>легче описать</w:t>
      </w:r>
      <w:r w:rsidRPr="009A46FD">
        <w:rPr>
          <w:rFonts w:ascii="Times New Roman" w:hAnsi="Times New Roman" w:cs="Times New Roman"/>
          <w:iCs/>
          <w:sz w:val="28"/>
          <w:szCs w:val="28"/>
        </w:rPr>
        <w:t>. Например, качество снега для среднего европейца – вещь интересная, но не очень важная. Поэтому и обозначается он одним словом «снег», а если надо отразить состояние конкретного снежного покрова, то используются дополнительные характеристики, например: «снег мягкий, как пух» или «снег жесткий, как крупа». Если же необходимо одновременно характеризовать температуру снега и оттенок его цвета, то описание конкретного состояния снежного покрова превращается в целую поэму. Для европейца такой подход вполне приемлем. Однако для жителя побережья Ледовитого океана, оленевода или охотника, такая «поэтика» может дорого обойтись. Выбирая маршрут кочевья, или встретившись в тундре с другой семьей, он должен быстро, а главное точно и однозначно описать собеседнику состояние снега, учитывая  его характеристики, важные для жизнедеятельности. Например, если наст слишком жесткий, олени могут не добраться до ягеля. Если снег слишком рыхлый, он не дает возможности перемещаться на нартах. Поэтому каждое состояние снежного покрова, важное для жизни, имеет собственное наименование. Число таких наименований в разных языках может достигать 20-30.</w:t>
      </w:r>
    </w:p>
    <w:p w:rsidR="009A46FD" w:rsidRPr="009A46FD" w:rsidRDefault="009A46FD" w:rsidP="009A46FD">
      <w:pPr>
        <w:shd w:val="clear" w:color="auto" w:fill="FFFFFF"/>
        <w:ind w:firstLine="709"/>
        <w:jc w:val="both"/>
        <w:rPr>
          <w:rFonts w:ascii="Times New Roman" w:hAnsi="Times New Roman" w:cs="Times New Roman"/>
          <w:iCs/>
          <w:sz w:val="28"/>
          <w:szCs w:val="28"/>
        </w:rPr>
      </w:pPr>
      <w:r w:rsidRPr="009A46FD">
        <w:rPr>
          <w:rFonts w:ascii="Times New Roman" w:hAnsi="Times New Roman" w:cs="Times New Roman"/>
          <w:iCs/>
          <w:sz w:val="28"/>
          <w:szCs w:val="28"/>
        </w:rPr>
        <w:t xml:space="preserve">Таким образом, и европеец, и эскимос могут описать на своих языках самые разные состояния снега. Однако эскимос сделает это быстро, точно, и его сообщение другим эскимосом будет воспринято однозначно. Если то же самое попытается сделать европеец, это будет очень длинно и неоднозначно. Такое различие возникает потому, что для эскимоса состояние снега играет более важную роль в жизнеобеспечении и повседневной практике, чем для европейца.  Поэтому взаимопонимание между представителями разных культур  возможно, хотя различия в языке и затрудняют его. Это относится не только к представителям разных народов, но нередко к тем, кто говорит на одном языке. Еще К. Маркс отмечал, что в классовых обществах в каждой национальной культуре присутствует фактически две разные культуры – культура высших классов и культура эксплуатируемых классов. Близкую позицию по данному вопросу занимал и М. Вебер. Для современного общества ситуация еще сложнее. В рамках единой национальной культуры (соответственно, и языка) складывается множество субкультур, каждая из которых пользуется собственным вариантом языка. Многочисленные исследования в области психолингвистики убедительно показывают, что, тем не менее, картина мира, которую описывают эти сленги, близка, поэтому взаимопонимание в принципе возможно.                        </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b/>
          <w:i/>
          <w:spacing w:val="-2"/>
          <w:sz w:val="28"/>
          <w:szCs w:val="28"/>
        </w:rPr>
        <w:t>1.2.3.</w:t>
      </w:r>
      <w:r w:rsidRPr="009A46FD">
        <w:rPr>
          <w:rFonts w:ascii="Times New Roman" w:hAnsi="Times New Roman" w:cs="Times New Roman"/>
          <w:i/>
          <w:spacing w:val="-2"/>
          <w:sz w:val="28"/>
          <w:szCs w:val="28"/>
        </w:rPr>
        <w:t xml:space="preserve"> </w:t>
      </w:r>
      <w:r w:rsidRPr="009A46FD">
        <w:rPr>
          <w:rFonts w:ascii="Times New Roman" w:hAnsi="Times New Roman" w:cs="Times New Roman"/>
          <w:b/>
          <w:i/>
          <w:spacing w:val="-2"/>
          <w:sz w:val="28"/>
          <w:szCs w:val="28"/>
        </w:rPr>
        <w:t>Эмоциональные контакты</w:t>
      </w:r>
      <w:r w:rsidRPr="009A46FD">
        <w:rPr>
          <w:rFonts w:ascii="Times New Roman" w:hAnsi="Times New Roman" w:cs="Times New Roman"/>
          <w:b/>
          <w:spacing w:val="-2"/>
          <w:sz w:val="28"/>
          <w:szCs w:val="28"/>
        </w:rPr>
        <w:t xml:space="preserve">. </w:t>
      </w:r>
      <w:r w:rsidRPr="009A46FD">
        <w:rPr>
          <w:rFonts w:ascii="Times New Roman" w:hAnsi="Times New Roman" w:cs="Times New Roman"/>
          <w:sz w:val="28"/>
          <w:szCs w:val="28"/>
        </w:rPr>
        <w:t xml:space="preserve">Вербальными контактами, однако, не ограничиваются взаимоотношения между людьми.  Важную роль во взаимодействии людей играют эмоции. Психологами установлено, что эмоции (как положительные, так и отрицательные) тем сильнее, чем выше потребность человека в достижении результата, и чем выше неопределенность ситуации, в которой он действует.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Проявления человеческих чувств весьма многообразны – от мимолетной оценки прохожего в толпе, до массовых движений, таких как социальные революции, которые меняют лицо истории. В социологии и социальной психологии рассматриваются далеко не все стороны человеческих чувств. Социальные науки интересует в первую очередь влияние чувств на формирование  социальных групп и   групповое поведение, то есть наиболее устойчивые и массовые их проявления.  Рассмотрим лишь наиболее известные направления изучения влияния эмоций на человеческое поведение.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Еще в самом начале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 века было замечено, что на эффективность работы производственных и творческих коллективов значительное влияние оказывает психологический климат, который в них сложился. В частности, имеет значение, насколько соответствует формальное распределение обязанностей в коллективе эмоциональному отношению его членов друг к другу. Например, пользуется ли начальник уважением и расположением коллектива; есть ли в коллективе «теневой лидер», позиция которого может повлиять на эффективность его деятельности и так далее (см. 3.2;  3.6.3.). Под влиянием исследований в этой области родилось такое научное направление, как </w:t>
      </w:r>
      <w:r w:rsidRPr="009A46FD">
        <w:rPr>
          <w:rFonts w:ascii="Times New Roman" w:hAnsi="Times New Roman" w:cs="Times New Roman"/>
          <w:i/>
          <w:sz w:val="28"/>
          <w:szCs w:val="28"/>
        </w:rPr>
        <w:t>социометрия</w:t>
      </w:r>
      <w:r w:rsidRPr="009A46FD">
        <w:rPr>
          <w:rFonts w:ascii="Times New Roman" w:hAnsi="Times New Roman" w:cs="Times New Roman"/>
          <w:sz w:val="28"/>
          <w:szCs w:val="28"/>
        </w:rPr>
        <w:t xml:space="preserve"> (основатель Дж. Морено).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Изучение эмоционального взаимодействия людей показало, что эмоции только на первый взгляд представляются сугубо индивидуальным проявлением человеческой психики. На самом деле они такой же продукт групповой, общественной жизни человека, как  и язык. Социальные психологи подтвердили истину, которая лежит в основе русской поговорки: «На миру и смерть красна». Многочисленные исследования показали, что принадлежность человека к социальной группе является </w:t>
      </w:r>
      <w:r w:rsidRPr="009A46FD">
        <w:rPr>
          <w:rFonts w:ascii="Times New Roman" w:hAnsi="Times New Roman" w:cs="Times New Roman"/>
          <w:i/>
          <w:sz w:val="28"/>
          <w:szCs w:val="28"/>
        </w:rPr>
        <w:t>его неотъемлемой психологической потребностью.</w:t>
      </w:r>
      <w:r w:rsidRPr="009A46FD">
        <w:rPr>
          <w:rFonts w:ascii="Times New Roman" w:hAnsi="Times New Roman" w:cs="Times New Roman"/>
          <w:sz w:val="28"/>
          <w:szCs w:val="28"/>
        </w:rPr>
        <w:t xml:space="preserve"> Абсолютное большинство как положительных, так и отрицательных эмоций связано с участием человека в социальных группах и других сообществах. Люди легче переносят стресс, если они чувствуют, что входят в социальную группу. И наоборот, они становятся не только психологически, но и физиологически менее устойчивыми, если рвутся привычные социальные связи. Так, в науке хорошо известен так называемый  эффект «разбитого сердца». С полной достоверностью установлено, что смертность среди овдовевших людей значительно выше, чем среди тех, чьи супруги живы. Это относится ко всем возрастным и социальный группам, но особенно заметна эта разница в молодых возрастах (25-30 лет).</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В штате Калифорния (США) в 70-е годы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 века было проведено масштабное исследование, посвященное влиянию социальной поддержки на здоровье человека. Под социальной поддержкой понималось не столько материальная помощь, сколько именно психологические аспекты: семейное положение, членство в клубах и церковных общинах, положительные отношения с друзьями и родственниками. В течение 9 лет ученые наблюдали за 4000 человек. Оказалось, что смертность среди мужчин, имевших хороший эмоциональный климат, была в 2,3 раза ниже, чем среди «одиночек». Среди женщин эта разница была еще больше – 2,8 раза.</w:t>
      </w:r>
      <w:r w:rsidRPr="009A46FD">
        <w:rPr>
          <w:rStyle w:val="WW-"/>
          <w:rFonts w:ascii="Times New Roman" w:hAnsi="Times New Roman" w:cs="Times New Roman"/>
          <w:sz w:val="28"/>
          <w:szCs w:val="28"/>
        </w:rPr>
        <w:footnoteReference w:id="7"/>
      </w:r>
      <w:r w:rsidRPr="009A46FD">
        <w:rPr>
          <w:rFonts w:ascii="Times New Roman" w:hAnsi="Times New Roman" w:cs="Times New Roman"/>
          <w:sz w:val="28"/>
          <w:szCs w:val="28"/>
        </w:rPr>
        <w:t xml:space="preserve"> </w:t>
      </w:r>
    </w:p>
    <w:p w:rsidR="009A46FD" w:rsidRPr="009A46FD" w:rsidRDefault="009A46FD" w:rsidP="009A46FD">
      <w:pPr>
        <w:shd w:val="clear" w:color="auto" w:fill="FFFFFF"/>
        <w:ind w:firstLine="709"/>
        <w:jc w:val="both"/>
        <w:rPr>
          <w:rFonts w:ascii="Times New Roman" w:hAnsi="Times New Roman" w:cs="Times New Roman"/>
          <w:i/>
          <w:sz w:val="28"/>
          <w:szCs w:val="28"/>
        </w:rPr>
      </w:pPr>
      <w:r w:rsidRPr="009A46FD">
        <w:rPr>
          <w:rFonts w:ascii="Times New Roman" w:hAnsi="Times New Roman" w:cs="Times New Roman"/>
          <w:sz w:val="28"/>
          <w:szCs w:val="28"/>
        </w:rPr>
        <w:t xml:space="preserve">Одним из проявлений такого влияния является </w:t>
      </w:r>
      <w:r w:rsidRPr="009A46FD">
        <w:rPr>
          <w:rFonts w:ascii="Times New Roman" w:hAnsi="Times New Roman" w:cs="Times New Roman"/>
          <w:i/>
          <w:sz w:val="28"/>
          <w:szCs w:val="28"/>
        </w:rPr>
        <w:t>внушение</w:t>
      </w:r>
      <w:r w:rsidRPr="009A46FD">
        <w:rPr>
          <w:rFonts w:ascii="Times New Roman" w:hAnsi="Times New Roman" w:cs="Times New Roman"/>
          <w:sz w:val="28"/>
          <w:szCs w:val="28"/>
        </w:rPr>
        <w:t xml:space="preserve">, или как выражаются социальные психологи, </w:t>
      </w:r>
      <w:r w:rsidRPr="009A46FD">
        <w:rPr>
          <w:rFonts w:ascii="Times New Roman" w:hAnsi="Times New Roman" w:cs="Times New Roman"/>
          <w:i/>
          <w:sz w:val="28"/>
          <w:szCs w:val="28"/>
        </w:rPr>
        <w:t xml:space="preserve">суггестия.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Наша повседневная жизнь полна примеров, когда массовое поведение людей нельзя понять, исходя из логического анализа воспринимаемых ими речевых сообщений. Особенно ярко это проявляется на примере рекламы, как рыночной, так и политической.  Напомним только три сюжета, активно используемых в последние годы в рекламе и взятых нами из реальных телевизионных роликов.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Реклама убеждает нас купить моющее средство (мыло, зубную пасту, стиральный порошок), которое «</w:t>
      </w:r>
      <w:r w:rsidRPr="009A46FD">
        <w:rPr>
          <w:rFonts w:ascii="Times New Roman" w:hAnsi="Times New Roman" w:cs="Times New Roman"/>
          <w:i/>
          <w:sz w:val="28"/>
          <w:szCs w:val="28"/>
        </w:rPr>
        <w:t>убивает 99,9% всех известных бактерий</w:t>
      </w:r>
      <w:r w:rsidRPr="009A46FD">
        <w:rPr>
          <w:rFonts w:ascii="Times New Roman" w:hAnsi="Times New Roman" w:cs="Times New Roman"/>
          <w:sz w:val="28"/>
          <w:szCs w:val="28"/>
        </w:rPr>
        <w:t xml:space="preserve">». Но из школьного курса биологии нам известно, что 99,5% </w:t>
      </w:r>
      <w:r w:rsidRPr="009A46FD">
        <w:rPr>
          <w:rFonts w:ascii="Times New Roman" w:hAnsi="Times New Roman" w:cs="Times New Roman"/>
          <w:i/>
          <w:sz w:val="28"/>
          <w:szCs w:val="28"/>
        </w:rPr>
        <w:t>бактерий</w:t>
      </w:r>
      <w:r w:rsidRPr="009A46FD">
        <w:rPr>
          <w:rFonts w:ascii="Times New Roman" w:hAnsi="Times New Roman" w:cs="Times New Roman"/>
          <w:sz w:val="28"/>
          <w:szCs w:val="28"/>
        </w:rPr>
        <w:t xml:space="preserve">, как окружающих человека, так и обитающих внутри организма, </w:t>
      </w:r>
      <w:r w:rsidRPr="009A46FD">
        <w:rPr>
          <w:rFonts w:ascii="Times New Roman" w:hAnsi="Times New Roman" w:cs="Times New Roman"/>
          <w:i/>
          <w:sz w:val="28"/>
          <w:szCs w:val="28"/>
        </w:rPr>
        <w:t>жизненно необходимы</w:t>
      </w:r>
      <w:r w:rsidRPr="009A46FD">
        <w:rPr>
          <w:rFonts w:ascii="Times New Roman" w:hAnsi="Times New Roman" w:cs="Times New Roman"/>
          <w:sz w:val="28"/>
          <w:szCs w:val="28"/>
        </w:rPr>
        <w:t xml:space="preserve"> для его существования. Если верить рекламе, рекламируемое средство – страшный яд, который не то что использовать, но и брать в руки смертельно опасно!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Автомобиль карабкается по невиданным тропическим или арктическим пейзажам, или обгоняет самолет. Но ему же придется ездить в городе! Зачем ему скорость в 300 км/час, или мотор, мощностью 500 л.с.?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Оценивая рекламу рационально, мы должны понимать, что она содержит «заведомо ложную информацию», однако многие из нас под ее влиянием покупают бесполезные, или даже вредные вещи. Почему?</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Исследования показали, что, воспринимая рекламу, человек подсознательно ориентируется не только на ее рациональное содержание, которое может быть выражено с помощью текста, но и на ее эмоциональный фон, вернее на то, какие эмоции она у него вызывает. Люди склонны доверять рекламе, если в ней действуют персонажи, похожие на самих зрителей, либо на тех, кому они хотели бы подражать, так называемые</w:t>
      </w:r>
      <w:r w:rsidRPr="009A46FD">
        <w:rPr>
          <w:rFonts w:ascii="Times New Roman" w:hAnsi="Times New Roman" w:cs="Times New Roman"/>
          <w:i/>
          <w:sz w:val="28"/>
          <w:szCs w:val="28"/>
        </w:rPr>
        <w:t xml:space="preserve"> </w:t>
      </w:r>
      <w:proofErr w:type="spellStart"/>
      <w:r w:rsidRPr="009A46FD">
        <w:rPr>
          <w:rFonts w:ascii="Times New Roman" w:hAnsi="Times New Roman" w:cs="Times New Roman"/>
          <w:i/>
          <w:sz w:val="28"/>
          <w:szCs w:val="28"/>
        </w:rPr>
        <w:t>референтные</w:t>
      </w:r>
      <w:proofErr w:type="spellEnd"/>
      <w:r w:rsidRPr="009A46FD">
        <w:rPr>
          <w:rFonts w:ascii="Times New Roman" w:hAnsi="Times New Roman" w:cs="Times New Roman"/>
          <w:i/>
          <w:sz w:val="28"/>
          <w:szCs w:val="28"/>
        </w:rPr>
        <w:t xml:space="preserve"> группы</w:t>
      </w:r>
      <w:r w:rsidRPr="009A46FD">
        <w:rPr>
          <w:rFonts w:ascii="Times New Roman" w:hAnsi="Times New Roman" w:cs="Times New Roman"/>
          <w:sz w:val="28"/>
          <w:szCs w:val="28"/>
        </w:rPr>
        <w:t xml:space="preserve"> (см. 2.4.5). Доверие это в основном базируется на эмоциях и не имеет прямого отношения к рациональному выбору. Напомним, что эмоции сильны, когда у человека велика потребность (например, защитить своих детей от инфекции) и недостаточно информации для осуществления рационального выбора. В этом случае человек предпочитает ориентироваться на таких же людей, как он сам, или таких, каким он хотел бы подражать. Реклама моющего средства рассчитана на современных домохозяек, которых напугали тем, что «все болезни от микробов», вызывающих смертельные болезни, возникающие «от грязи». Реклама «</w:t>
      </w:r>
      <w:proofErr w:type="spellStart"/>
      <w:r w:rsidRPr="009A46FD">
        <w:rPr>
          <w:rFonts w:ascii="Times New Roman" w:hAnsi="Times New Roman" w:cs="Times New Roman"/>
          <w:sz w:val="28"/>
          <w:szCs w:val="28"/>
        </w:rPr>
        <w:t>суперпаркетника</w:t>
      </w:r>
      <w:proofErr w:type="spellEnd"/>
      <w:r w:rsidRPr="009A46FD">
        <w:rPr>
          <w:rFonts w:ascii="Times New Roman" w:hAnsi="Times New Roman" w:cs="Times New Roman"/>
          <w:sz w:val="28"/>
          <w:szCs w:val="28"/>
        </w:rPr>
        <w:t xml:space="preserve">» рассчитана на молодых амбициозных мужчин, добившихся некоторого успеха и желающих казаться очень успешными, может быть, даже более успешными, чем на самом деле.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Реклама становится неуспешной, если в качестве действующих лиц в ней выступают персонажи, с которыми зрителям трудно ассоциировать себя, или даже они вызывают их неприязнь. Например, если бы в знаменитой рекламе МММ середины 90-х годов вместо Лёни </w:t>
      </w:r>
      <w:proofErr w:type="spellStart"/>
      <w:r w:rsidRPr="009A46FD">
        <w:rPr>
          <w:rFonts w:ascii="Times New Roman" w:hAnsi="Times New Roman" w:cs="Times New Roman"/>
          <w:sz w:val="28"/>
          <w:szCs w:val="28"/>
        </w:rPr>
        <w:t>Голубкова</w:t>
      </w:r>
      <w:proofErr w:type="spellEnd"/>
      <w:r w:rsidRPr="009A46FD">
        <w:rPr>
          <w:rFonts w:ascii="Times New Roman" w:hAnsi="Times New Roman" w:cs="Times New Roman"/>
          <w:sz w:val="28"/>
          <w:szCs w:val="28"/>
        </w:rPr>
        <w:t xml:space="preserve"> появился респектабельный представитель среднего класса или успешный кооператор, отношение к которым в то время было весьма напряженным, вряд ли она пользовалась таким успехом.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Фактор </w:t>
      </w:r>
      <w:r w:rsidRPr="009A46FD">
        <w:rPr>
          <w:rFonts w:ascii="Times New Roman" w:hAnsi="Times New Roman" w:cs="Times New Roman"/>
          <w:i/>
          <w:sz w:val="28"/>
          <w:szCs w:val="28"/>
        </w:rPr>
        <w:t>эмоциональной идентификации</w:t>
      </w:r>
      <w:r w:rsidRPr="009A46FD">
        <w:rPr>
          <w:rFonts w:ascii="Times New Roman" w:hAnsi="Times New Roman" w:cs="Times New Roman"/>
          <w:sz w:val="28"/>
          <w:szCs w:val="28"/>
        </w:rPr>
        <w:t xml:space="preserve"> используется мастерами рекламы и при организации «сетевого маркетинга».  Для того чтобы сделать устойчивыми доходы от продажи своей продукции, фирмы с известными брендами формируют круг «своих» покупателей, которые готовы приобретать только товары этой фирмы, независимо от качества и цены товаров конкурирующих фирм. Вот что пишет один из исследователей рекламы по поводу политики знаменитой американской фирмы производителя мотоциклов </w:t>
      </w:r>
      <w:proofErr w:type="spellStart"/>
      <w:r w:rsidRPr="009A46FD">
        <w:rPr>
          <w:rFonts w:ascii="Times New Roman" w:hAnsi="Times New Roman" w:cs="Times New Roman"/>
          <w:sz w:val="28"/>
          <w:szCs w:val="28"/>
        </w:rPr>
        <w:t>Харли-Дэвидсон</w:t>
      </w:r>
      <w:proofErr w:type="spellEnd"/>
      <w:r w:rsidRPr="009A46FD">
        <w:rPr>
          <w:rFonts w:ascii="Times New Roman" w:hAnsi="Times New Roman" w:cs="Times New Roman"/>
          <w:sz w:val="28"/>
          <w:szCs w:val="28"/>
        </w:rPr>
        <w:t xml:space="preserve">.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w:t>
      </w:r>
      <w:proofErr w:type="spellStart"/>
      <w:r w:rsidRPr="009A46FD">
        <w:rPr>
          <w:rFonts w:ascii="Times New Roman" w:hAnsi="Times New Roman" w:cs="Times New Roman"/>
          <w:i/>
          <w:sz w:val="28"/>
          <w:szCs w:val="28"/>
        </w:rPr>
        <w:t>Харли-Дэвидсон</w:t>
      </w:r>
      <w:proofErr w:type="spellEnd"/>
      <w:r w:rsidRPr="009A46FD">
        <w:rPr>
          <w:rFonts w:ascii="Times New Roman" w:hAnsi="Times New Roman" w:cs="Times New Roman"/>
          <w:i/>
          <w:sz w:val="28"/>
          <w:szCs w:val="28"/>
        </w:rPr>
        <w:t xml:space="preserve"> помогает сочетать радость от обладания одним из ее тяжелых мотоциклов с чувством товарищества, объединяющим всех владельцев </w:t>
      </w:r>
      <w:proofErr w:type="spellStart"/>
      <w:r w:rsidRPr="009A46FD">
        <w:rPr>
          <w:rFonts w:ascii="Times New Roman" w:hAnsi="Times New Roman" w:cs="Times New Roman"/>
          <w:i/>
          <w:sz w:val="28"/>
          <w:szCs w:val="28"/>
        </w:rPr>
        <w:t>Харли</w:t>
      </w:r>
      <w:proofErr w:type="spellEnd"/>
      <w:r w:rsidRPr="009A46FD">
        <w:rPr>
          <w:rFonts w:ascii="Times New Roman" w:hAnsi="Times New Roman" w:cs="Times New Roman"/>
          <w:i/>
          <w:sz w:val="28"/>
          <w:szCs w:val="28"/>
        </w:rPr>
        <w:t>, и это чувство по своей эмоциональной силе не уступает наслаждению прекрасными качествами самого мотоцикла.»</w:t>
      </w:r>
      <w:r w:rsidRPr="009A46FD">
        <w:rPr>
          <w:rStyle w:val="WW-"/>
          <w:rFonts w:ascii="Times New Roman" w:hAnsi="Times New Roman" w:cs="Times New Roman"/>
          <w:i/>
          <w:sz w:val="28"/>
          <w:szCs w:val="28"/>
        </w:rPr>
        <w:footnoteReference w:id="8"/>
      </w:r>
      <w:r w:rsidRPr="009A46FD">
        <w:rPr>
          <w:rFonts w:ascii="Times New Roman" w:hAnsi="Times New Roman" w:cs="Times New Roman"/>
          <w:i/>
          <w:sz w:val="28"/>
          <w:szCs w:val="28"/>
        </w:rPr>
        <w:t xml:space="preserve">. </w:t>
      </w:r>
      <w:r w:rsidRPr="009A46FD">
        <w:rPr>
          <w:rFonts w:ascii="Times New Roman" w:hAnsi="Times New Roman" w:cs="Times New Roman"/>
          <w:sz w:val="28"/>
          <w:szCs w:val="28"/>
        </w:rPr>
        <w:t>Таким образом, эмоции играют важную роль во всех структурах общества, во всех общественных процессах.</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b/>
          <w:i/>
          <w:sz w:val="28"/>
          <w:szCs w:val="28"/>
        </w:rPr>
      </w:pPr>
      <w:r w:rsidRPr="009A46FD">
        <w:rPr>
          <w:rFonts w:ascii="Times New Roman" w:hAnsi="Times New Roman" w:cs="Times New Roman"/>
          <w:b/>
          <w:i/>
          <w:sz w:val="28"/>
          <w:szCs w:val="28"/>
        </w:rPr>
        <w:t>1.2.4. Конкуренция и кооперация</w:t>
      </w:r>
    </w:p>
    <w:p w:rsidR="009A46FD" w:rsidRPr="009A46FD" w:rsidRDefault="009A46FD" w:rsidP="009A46FD">
      <w:pPr>
        <w:shd w:val="clear" w:color="auto" w:fill="FFFFFF"/>
        <w:ind w:firstLine="709"/>
        <w:jc w:val="both"/>
        <w:rPr>
          <w:rFonts w:ascii="Times New Roman" w:hAnsi="Times New Roman" w:cs="Times New Roman"/>
          <w:i/>
          <w:sz w:val="28"/>
          <w:szCs w:val="28"/>
        </w:rPr>
      </w:pPr>
      <w:r w:rsidRPr="009A46FD">
        <w:rPr>
          <w:rFonts w:ascii="Times New Roman" w:hAnsi="Times New Roman" w:cs="Times New Roman"/>
          <w:sz w:val="28"/>
          <w:szCs w:val="28"/>
        </w:rPr>
        <w:t xml:space="preserve">Как вербальное, так и эмоциональное взаимодействие между людьми (индивидами) часто (хотя, как мы видели на примере «эффекта разбитого сердца», далеко не всегда!) определяется стремлением  обладать тем или иным материальным ресурсом.  В родовых обществах это могут быть охотничьи угодья. В аграрных обществах основные ресурсы – это земли и торговые пути; в индустриальных и постиндустриальных обществах – залежи естественных ресурсов (нефть, газ, редкоземельные металлы и так далее). Не всегда, однако, конкуренция ведется из-за </w:t>
      </w:r>
      <w:r w:rsidRPr="009A46FD">
        <w:rPr>
          <w:rFonts w:ascii="Times New Roman" w:hAnsi="Times New Roman" w:cs="Times New Roman"/>
          <w:i/>
          <w:sz w:val="28"/>
          <w:szCs w:val="28"/>
        </w:rPr>
        <w:t>природных</w:t>
      </w:r>
      <w:r w:rsidRPr="009A46FD">
        <w:rPr>
          <w:rFonts w:ascii="Times New Roman" w:hAnsi="Times New Roman" w:cs="Times New Roman"/>
          <w:sz w:val="28"/>
          <w:szCs w:val="28"/>
        </w:rPr>
        <w:t xml:space="preserve"> ресурсов. В современном сложном обществе таким ресурсом могут быть деньги, электорат и так далее. По определению Большого Толкового Социологического словаря издательства «Коллинз»: «</w:t>
      </w:r>
      <w:r w:rsidRPr="009A46FD">
        <w:rPr>
          <w:rFonts w:ascii="Times New Roman" w:hAnsi="Times New Roman" w:cs="Times New Roman"/>
          <w:i/>
          <w:sz w:val="28"/>
          <w:szCs w:val="28"/>
        </w:rPr>
        <w:t>Конкуренция – деятельность, в которой человек (группа) соперничает с одним или большим числом других людей (групп) в достижении цели, особенно когда искомые результаты дефицитны и не все могут ими воспользоваться» (Т. 1, стр. 319-320).</w:t>
      </w:r>
    </w:p>
    <w:p w:rsidR="009A46FD" w:rsidRPr="009A46FD" w:rsidRDefault="009A46FD" w:rsidP="009A46FD">
      <w:pPr>
        <w:shd w:val="clear" w:color="auto" w:fill="FFFFFF"/>
        <w:ind w:firstLine="709"/>
        <w:jc w:val="both"/>
        <w:rPr>
          <w:rFonts w:ascii="Times New Roman" w:hAnsi="Times New Roman" w:cs="Times New Roman"/>
          <w:i/>
          <w:sz w:val="28"/>
          <w:szCs w:val="28"/>
        </w:rPr>
      </w:pPr>
      <w:r w:rsidRPr="009A46FD">
        <w:rPr>
          <w:rFonts w:ascii="Times New Roman" w:hAnsi="Times New Roman" w:cs="Times New Roman"/>
          <w:sz w:val="28"/>
          <w:szCs w:val="28"/>
        </w:rPr>
        <w:t xml:space="preserve">В качестве альтернативы конкуренции часто рассматривается </w:t>
      </w:r>
      <w:r w:rsidRPr="009A46FD">
        <w:rPr>
          <w:rFonts w:ascii="Times New Roman" w:hAnsi="Times New Roman" w:cs="Times New Roman"/>
          <w:i/>
          <w:sz w:val="28"/>
          <w:szCs w:val="28"/>
        </w:rPr>
        <w:t>кооперация (сотрудничество),</w:t>
      </w:r>
      <w:r w:rsidRPr="009A46FD">
        <w:rPr>
          <w:rFonts w:ascii="Times New Roman" w:hAnsi="Times New Roman" w:cs="Times New Roman"/>
          <w:sz w:val="28"/>
          <w:szCs w:val="28"/>
        </w:rPr>
        <w:t xml:space="preserve"> которая определяется как </w:t>
      </w:r>
      <w:r w:rsidRPr="009A46FD">
        <w:rPr>
          <w:rFonts w:ascii="Times New Roman" w:hAnsi="Times New Roman" w:cs="Times New Roman"/>
          <w:i/>
          <w:sz w:val="28"/>
          <w:szCs w:val="28"/>
        </w:rPr>
        <w:t>«совместная деятельность по достижению желаемой цели» (там же, стр. 330).</w:t>
      </w:r>
      <w:r w:rsidRPr="009A46FD">
        <w:rPr>
          <w:rFonts w:ascii="Times New Roman" w:hAnsi="Times New Roman" w:cs="Times New Roman"/>
          <w:sz w:val="28"/>
          <w:szCs w:val="28"/>
        </w:rPr>
        <w:t xml:space="preserve"> Крайней формой проявления стремления к кооперации на индивидуальном уровне является </w:t>
      </w:r>
      <w:r w:rsidRPr="009A46FD">
        <w:rPr>
          <w:rFonts w:ascii="Times New Roman" w:hAnsi="Times New Roman" w:cs="Times New Roman"/>
          <w:i/>
          <w:sz w:val="28"/>
          <w:szCs w:val="28"/>
        </w:rPr>
        <w:t>альтруизм</w:t>
      </w:r>
      <w:r w:rsidRPr="009A46FD">
        <w:rPr>
          <w:rFonts w:ascii="Times New Roman" w:hAnsi="Times New Roman" w:cs="Times New Roman"/>
          <w:sz w:val="28"/>
          <w:szCs w:val="28"/>
        </w:rPr>
        <w:t xml:space="preserve"> -  </w:t>
      </w:r>
      <w:r w:rsidRPr="009A46FD">
        <w:rPr>
          <w:rFonts w:ascii="Times New Roman" w:hAnsi="Times New Roman" w:cs="Times New Roman"/>
          <w:i/>
          <w:sz w:val="28"/>
          <w:szCs w:val="28"/>
        </w:rPr>
        <w:t>«заинтересованность в благосостоянии скорее других, нежели в собственном» (там же, стр. 24).</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Соотношение конкуренции и кооперации всегда волновало людей. Особенно актуальным стало это соотношение в условиях глобального развития рыночных отношений. Конкуренция, как известно, является основой рыночной культуры. В связи с этим некоторые социальные философы стали доказывать, что именно конкурентные отношения являются абсолютным благом, всегда преобладали в общении людей. По их мнению, именно благодаря конкуренции вообще, рыночным отношениям, в частности, были созданы все «блага цивилизации».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Столь смелое заявление идеологов рынка вызвало естественное желание ученых проверить, а действительно ли конкуренция всегда преобладала в обществе и все хорошее было создано лишь благодаря ей и вопреки стремлению людей к кооперации? Конечно, лучшую информацию для выявления роли конкуренции и кооперации в жизни общества может дать историческое знание, то есть изучение реальных процессов, происходивших в обществе. Однако такие данные не всегда позволяют делать строгие научно обоснованные выводы. Дело в том, что одни и те же события трактуются разными людьми по-разному, в зависимости от их идеологических установок.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Поэтому исследователи в области социальной психологии прибегают к такому методу, как </w:t>
      </w:r>
      <w:r w:rsidRPr="009A46FD">
        <w:rPr>
          <w:rFonts w:ascii="Times New Roman" w:hAnsi="Times New Roman" w:cs="Times New Roman"/>
          <w:i/>
          <w:sz w:val="28"/>
          <w:szCs w:val="28"/>
        </w:rPr>
        <w:t>экспериментальные исследования</w:t>
      </w:r>
      <w:r w:rsidRPr="009A46FD">
        <w:rPr>
          <w:rFonts w:ascii="Times New Roman" w:hAnsi="Times New Roman" w:cs="Times New Roman"/>
          <w:sz w:val="28"/>
          <w:szCs w:val="28"/>
        </w:rPr>
        <w:t xml:space="preserve">.  В этом случае ученые набирают группы людей,  ставят их в различные ситуации, а затем фиксируют результаты с помощью строгих методик (ведение протокола наблюдений, видеосъемка, и так далее).  Такой подход также не свободен от недостатков, однако он позволяет повторять эксперимент другим исследователям, и, тем самым, подтверждать или опровергать выводы предшественников.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В нашем пособии мы ссылаемся на некоторые из таких экспериментов. Так, английский психолог Г. </w:t>
      </w:r>
      <w:proofErr w:type="spellStart"/>
      <w:r w:rsidRPr="009A46FD">
        <w:rPr>
          <w:rFonts w:ascii="Times New Roman" w:hAnsi="Times New Roman" w:cs="Times New Roman"/>
          <w:sz w:val="28"/>
          <w:szCs w:val="28"/>
        </w:rPr>
        <w:t>Таджфел</w:t>
      </w:r>
      <w:proofErr w:type="spellEnd"/>
      <w:r w:rsidRPr="009A46FD">
        <w:rPr>
          <w:rFonts w:ascii="Times New Roman" w:hAnsi="Times New Roman" w:cs="Times New Roman"/>
          <w:sz w:val="28"/>
          <w:szCs w:val="28"/>
        </w:rPr>
        <w:t xml:space="preserve"> (см. 6.5) проводил исследования на школьниках, отдыхавших в летнем лагере. Изначально школьники не были знакомы друг с другом. В начале смены их разбивали на две команды и проводили военную игру (по типу Зарницы советских времен). В ходе игры каждая из команд формировала сама себя как группу, то есть у нее возникали идентификаторы (наименование группы и значки), распределялись социальные роли, формировались нормы и ценности, была групповая цель – победить в игре. Другими словами, каждая группа создавала свою субкультуру.</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После завершения игры команды распускались, а из школьников были сформированы новые отряды, никак не пересекавшиеся с прежними группами. Несколько дней спустя после завершения игры проводился индивидуальный конкурс, где победа доставалась уже не группе, а конкретному участнику. Судьями в этом конкурсе были сами школьники. Естественно, судьи не всегда объективны. У большинства из них возникали свои предпочтения, и в спорных (а часто и в бесспорных) случаях они «подсуживали» определенным конкурсантам. Когда исследователи с помощью статистических методов попытались выяснить, по каким же признакам судьи выбирают «фаворитов», то оказалось, что главным из таких признаков является не модный «</w:t>
      </w:r>
      <w:proofErr w:type="spellStart"/>
      <w:r w:rsidRPr="009A46FD">
        <w:rPr>
          <w:rFonts w:ascii="Times New Roman" w:hAnsi="Times New Roman" w:cs="Times New Roman"/>
          <w:sz w:val="28"/>
          <w:szCs w:val="28"/>
        </w:rPr>
        <w:t>прикид</w:t>
      </w:r>
      <w:proofErr w:type="spellEnd"/>
      <w:r w:rsidRPr="009A46FD">
        <w:rPr>
          <w:rFonts w:ascii="Times New Roman" w:hAnsi="Times New Roman" w:cs="Times New Roman"/>
          <w:sz w:val="28"/>
          <w:szCs w:val="28"/>
        </w:rPr>
        <w:t>», привлекательная внешность, лидерские способности, художественные таланты, и даже не членство в «новом» отряде.  Судьи отдавали предпочтение своим соратникам по военной игре. Важно отметить, что судейство было анонимным, то есть судьи не могли рассчитывать на какое-либо вознаграждение за свою необъективность. Заметив это, психологи решили проверить, как скажется личный интерес на решения судей. Ребят предупредили, что при обнаружении «фаворитизма» они будут наказаны (правда, не очень строго). Однако эта угроза почти не повлияла на поведение судей – они продолжали «подсуживать» своим.</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Из этого можно сделать два вывода: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Конкуренция и кооперация – это не просто два полюса одной шкалы. Это два необходимых и взаимодействующих процесса. В частности именно конкуренция способствует кооперации людей для достижения целей.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Значительная часть людей готова к кооперации и даже к альтруизму, независимо от получаемой ими материальной выгоды, а иногда даже вопреки ей.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Одной из важных функций конкуренции, по мнению ряда исследователей, является то, что она порождает технические инновации. Действительно, европейская история последних 100-150 лет показывает, что </w:t>
      </w:r>
      <w:r w:rsidRPr="009A46FD">
        <w:rPr>
          <w:rFonts w:ascii="Times New Roman" w:hAnsi="Times New Roman" w:cs="Times New Roman"/>
          <w:i/>
          <w:sz w:val="28"/>
          <w:szCs w:val="28"/>
        </w:rPr>
        <w:t>внедрение</w:t>
      </w:r>
      <w:r w:rsidRPr="009A46FD">
        <w:rPr>
          <w:rFonts w:ascii="Times New Roman" w:hAnsi="Times New Roman" w:cs="Times New Roman"/>
          <w:sz w:val="28"/>
          <w:szCs w:val="28"/>
        </w:rPr>
        <w:t xml:space="preserve"> инноваций и </w:t>
      </w:r>
      <w:r w:rsidRPr="009A46FD">
        <w:rPr>
          <w:rFonts w:ascii="Times New Roman" w:hAnsi="Times New Roman" w:cs="Times New Roman"/>
          <w:i/>
          <w:sz w:val="28"/>
          <w:szCs w:val="28"/>
        </w:rPr>
        <w:t>совершенствование уже готовой техники</w:t>
      </w:r>
      <w:r w:rsidRPr="009A46FD">
        <w:rPr>
          <w:rFonts w:ascii="Times New Roman" w:hAnsi="Times New Roman" w:cs="Times New Roman"/>
          <w:sz w:val="28"/>
          <w:szCs w:val="28"/>
        </w:rPr>
        <w:t xml:space="preserve"> нередко происходит под влиянием конкуренции между фирмами-производителями.  Однако далеко не всегда само </w:t>
      </w:r>
      <w:r w:rsidRPr="009A46FD">
        <w:rPr>
          <w:rFonts w:ascii="Times New Roman" w:hAnsi="Times New Roman" w:cs="Times New Roman"/>
          <w:i/>
          <w:sz w:val="28"/>
          <w:szCs w:val="28"/>
        </w:rPr>
        <w:t>возникновение</w:t>
      </w:r>
      <w:r w:rsidRPr="009A46FD">
        <w:rPr>
          <w:rFonts w:ascii="Times New Roman" w:hAnsi="Times New Roman" w:cs="Times New Roman"/>
          <w:sz w:val="28"/>
          <w:szCs w:val="28"/>
        </w:rPr>
        <w:t xml:space="preserve"> инноваций обязано конкуренции.  Действительно, автомобиль был создан отнюдь не в результате конкуренции между извозчиками, а электрическое освещение городов не финансировали фирмы, обслуживавшие газовые и масляные фонари. Закономерности возникновения инноваций гораздо сложнее; новые научные и технические (и не только) изобретения возникают, когда накапливается достаточный багаж знаний. Нередко их авторы и не думают о личной выгоде. Более того, история инноваций дает множество примеров того, что конкуренция может не только ускорять, но и тормозить внедрение более прогрессивных технологий. Так, нередки случаи, когда фармацевтические фирмы, в течение десятилетий производящие какое-либо лекарство, пытаются не допустить на рынок более дешевые аналоги - новинки, производимые другими фирмами. Известно, что Т.А. Эдисон, запатентовавший электрические светильники, всеми силами тормозил внедрение во многом более прогрессивных технологий Н. Тесла.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Таким образом, конкуренцию нельзя считать фактором, который во всех случаях ведет к социальному и техническому прогрессу, хотя несомненно, что она является необходимым его условием. Необходимым, но не достаточным.     </w:t>
      </w:r>
    </w:p>
    <w:p w:rsidR="009A46FD" w:rsidRPr="009A46FD" w:rsidRDefault="009A46FD" w:rsidP="009A46FD">
      <w:pPr>
        <w:shd w:val="clear" w:color="auto" w:fill="FFFFFF"/>
        <w:ind w:firstLine="709"/>
        <w:jc w:val="both"/>
        <w:rPr>
          <w:rFonts w:ascii="Times New Roman" w:hAnsi="Times New Roman" w:cs="Times New Roman"/>
          <w:color w:val="FF0000"/>
          <w:sz w:val="28"/>
          <w:szCs w:val="28"/>
        </w:rPr>
      </w:pPr>
      <w:r w:rsidRPr="009A46FD">
        <w:rPr>
          <w:rFonts w:ascii="Times New Roman" w:hAnsi="Times New Roman" w:cs="Times New Roman"/>
          <w:color w:val="FF0000"/>
          <w:sz w:val="28"/>
          <w:szCs w:val="28"/>
        </w:rPr>
        <w:t xml:space="preserve">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Большое прикладное значение имеет </w:t>
      </w:r>
      <w:r w:rsidRPr="009A46FD">
        <w:rPr>
          <w:rFonts w:ascii="Times New Roman" w:hAnsi="Times New Roman" w:cs="Times New Roman"/>
          <w:i/>
          <w:sz w:val="28"/>
          <w:szCs w:val="28"/>
        </w:rPr>
        <w:t xml:space="preserve">исследование кооперации при принятии решений. </w:t>
      </w:r>
      <w:r w:rsidRPr="009A46FD">
        <w:rPr>
          <w:rFonts w:ascii="Times New Roman" w:hAnsi="Times New Roman" w:cs="Times New Roman"/>
          <w:sz w:val="28"/>
          <w:szCs w:val="28"/>
        </w:rPr>
        <w:t>Самым наглядным примером, с которого, собственно, и началось исследование принятия решений, является суд присяжных. Немаловажно, какие факторы влияют на решение суда, поскольку от этого нередко зависит человеческая жизнь. Исследования показали, что присяжные, при прочих равных условиях, склонны  в большинстве случаев выносить оправдательный приговор, независимо от реальной картины преступления. Этот результат был учтен в судах США; в частности, вопросы присяжным стали задаваться в такой форме, чтобы избежать тенденциозности присяжных.</w:t>
      </w:r>
    </w:p>
    <w:p w:rsidR="009A46FD" w:rsidRPr="009A46FD" w:rsidRDefault="009A46FD" w:rsidP="009A46FD">
      <w:pPr>
        <w:ind w:left="-57"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Одной из важнейших проблем современного бизнеса и политики является вопрос о том, кто принимает лучшие решения: отдельный индивид или группа (модель кооперации). Экспериментально доказано, что  в ряде случаев отдельный индивид может решить какую-либо проблему быстрее и лучше, чем группа. Проблема, однако, заключается в том, что заранее неизвестно, кто именно из заинтересованных лиц предложит наилучшее решение, и каково это решение. </w:t>
      </w:r>
    </w:p>
    <w:p w:rsidR="009A46FD" w:rsidRPr="009A46FD" w:rsidRDefault="009A46FD" w:rsidP="009A46FD">
      <w:pPr>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Индивид имеет преимущество перед группой тогда, когда необходимо принять решение очень быстро и в условиях очень большой неопределенности ситуации (например, в бою или во время аварии). Наоборот, групповое решение обычно оказывается более правильным и дальновидным, если необходимо определить долгосрочную стратегию, учитывающую множество факторов. Очевидно, что если члены группы будут конкурировать друг с другом из-за доступа к каким-либо ценностям, вместо того, чтобы работать над выработкой   эффективного группового решения, результат их работы окажется, скорее всего, отрицательным.  Именно в этом состоит причина неэффективности многих деспотических режимов. Соратников Первого лица (будь то император или фюрер) больше заботит конкуренция из-за внимания шефа, чем правильность принятого им решения. Поэтому они и предлагают скорее решения, которые могут понравиться лидеру, чем те, которые приведут к положительному результату его политики.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Приведенные здесь примеры, как и многие другие, показывает, что не только стремление к кооперации, но и альтруизм, столь же свойственны человеку, как и готовность к конкурентным отношениям. Не только в теории и идеологии, но, самое главное, в практической деятельности, нельзя отдавать абсолютного приоритета ни одному из полюсов человеческих отношений. Абсолютизация альтруизма приводит к тому, что ленивые и нерадивые члены сообщества начинают паразитировать на активных и работоспособных его членах. В результате все сообщество приходит в упадок. Преувеличение роли эгоистической конкуренции приводит к тому, что все силы сообщества уходят на борьбу за перераспределение ресурсов, а итог будет таким же, как и в первом случае.   </w:t>
      </w:r>
    </w:p>
    <w:p w:rsidR="009A46FD" w:rsidRPr="009A46FD" w:rsidRDefault="009A46FD" w:rsidP="009A46FD">
      <w:pPr>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b/>
          <w:sz w:val="28"/>
          <w:szCs w:val="28"/>
        </w:rPr>
      </w:pPr>
      <w:r w:rsidRPr="009A46FD">
        <w:rPr>
          <w:rFonts w:ascii="Times New Roman" w:hAnsi="Times New Roman" w:cs="Times New Roman"/>
          <w:b/>
          <w:spacing w:val="-4"/>
          <w:sz w:val="28"/>
          <w:szCs w:val="28"/>
        </w:rPr>
        <w:t>1.3. Проблема антропогенеза. Взаимоотношение духовного и те</w:t>
      </w:r>
      <w:r w:rsidRPr="009A46FD">
        <w:rPr>
          <w:rFonts w:ascii="Times New Roman" w:hAnsi="Times New Roman" w:cs="Times New Roman"/>
          <w:b/>
          <w:spacing w:val="-4"/>
          <w:sz w:val="28"/>
          <w:szCs w:val="28"/>
        </w:rPr>
        <w:softHyphen/>
      </w:r>
      <w:r w:rsidRPr="009A46FD">
        <w:rPr>
          <w:rFonts w:ascii="Times New Roman" w:hAnsi="Times New Roman" w:cs="Times New Roman"/>
          <w:b/>
          <w:sz w:val="28"/>
          <w:szCs w:val="28"/>
        </w:rPr>
        <w:t>лесного, биологического и социального начал в человеке</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pacing w:val="-4"/>
          <w:sz w:val="28"/>
          <w:szCs w:val="28"/>
        </w:rPr>
        <w:t xml:space="preserve">Язык, а соответственно </w:t>
      </w:r>
      <w:r w:rsidRPr="009A46FD">
        <w:rPr>
          <w:rFonts w:ascii="Times New Roman" w:hAnsi="Times New Roman" w:cs="Times New Roman"/>
          <w:i/>
          <w:iCs/>
          <w:spacing w:val="-4"/>
          <w:sz w:val="28"/>
          <w:szCs w:val="28"/>
        </w:rPr>
        <w:t xml:space="preserve">к речь </w:t>
      </w:r>
      <w:r w:rsidRPr="009A46FD">
        <w:rPr>
          <w:rFonts w:ascii="Times New Roman" w:hAnsi="Times New Roman" w:cs="Times New Roman"/>
          <w:spacing w:val="-4"/>
          <w:sz w:val="28"/>
          <w:szCs w:val="28"/>
        </w:rPr>
        <w:t xml:space="preserve">свойственны лишь человеку. По мнению многих современных исследователей, устная речь является </w:t>
      </w:r>
      <w:r w:rsidRPr="009A46FD">
        <w:rPr>
          <w:rFonts w:ascii="Times New Roman" w:hAnsi="Times New Roman" w:cs="Times New Roman"/>
          <w:spacing w:val="-3"/>
          <w:sz w:val="28"/>
          <w:szCs w:val="28"/>
        </w:rPr>
        <w:t>слишком эфемерным и неустойчивым носителем, чтобы осуществ</w:t>
      </w:r>
      <w:r w:rsidRPr="009A46FD">
        <w:rPr>
          <w:rFonts w:ascii="Times New Roman" w:hAnsi="Times New Roman" w:cs="Times New Roman"/>
          <w:spacing w:val="-3"/>
          <w:sz w:val="28"/>
          <w:szCs w:val="28"/>
        </w:rPr>
        <w:softHyphen/>
      </w:r>
      <w:r w:rsidRPr="009A46FD">
        <w:rPr>
          <w:rFonts w:ascii="Times New Roman" w:hAnsi="Times New Roman" w:cs="Times New Roman"/>
          <w:spacing w:val="-4"/>
          <w:sz w:val="28"/>
          <w:szCs w:val="28"/>
        </w:rPr>
        <w:t>лять жизненно важную связь между поколениями. Поэтому, соглас</w:t>
      </w:r>
      <w:r w:rsidRPr="009A46FD">
        <w:rPr>
          <w:rFonts w:ascii="Times New Roman" w:hAnsi="Times New Roman" w:cs="Times New Roman"/>
          <w:spacing w:val="-4"/>
          <w:sz w:val="28"/>
          <w:szCs w:val="28"/>
        </w:rPr>
        <w:softHyphen/>
        <w:t xml:space="preserve">но одной из современных гипотез, именно возникновение </w:t>
      </w:r>
      <w:r w:rsidRPr="009A46FD">
        <w:rPr>
          <w:rFonts w:ascii="Times New Roman" w:hAnsi="Times New Roman" w:cs="Times New Roman"/>
          <w:i/>
          <w:iCs/>
          <w:spacing w:val="-4"/>
          <w:sz w:val="28"/>
          <w:szCs w:val="28"/>
        </w:rPr>
        <w:t>письмен</w:t>
      </w:r>
      <w:r w:rsidRPr="009A46FD">
        <w:rPr>
          <w:rFonts w:ascii="Times New Roman" w:hAnsi="Times New Roman" w:cs="Times New Roman"/>
          <w:i/>
          <w:iCs/>
          <w:spacing w:val="-4"/>
          <w:sz w:val="28"/>
          <w:szCs w:val="28"/>
        </w:rPr>
        <w:softHyphen/>
      </w:r>
      <w:r w:rsidRPr="009A46FD">
        <w:rPr>
          <w:rFonts w:ascii="Times New Roman" w:hAnsi="Times New Roman" w:cs="Times New Roman"/>
          <w:i/>
          <w:iCs/>
          <w:spacing w:val="-1"/>
          <w:sz w:val="28"/>
          <w:szCs w:val="28"/>
        </w:rPr>
        <w:t xml:space="preserve">ной речи </w:t>
      </w:r>
      <w:r w:rsidRPr="009A46FD">
        <w:rPr>
          <w:rFonts w:ascii="Times New Roman" w:hAnsi="Times New Roman" w:cs="Times New Roman"/>
          <w:spacing w:val="-1"/>
          <w:sz w:val="28"/>
          <w:szCs w:val="28"/>
        </w:rPr>
        <w:t xml:space="preserve">символизировало окончательное выделение человека из </w:t>
      </w:r>
      <w:r w:rsidRPr="009A46FD">
        <w:rPr>
          <w:rFonts w:ascii="Times New Roman" w:hAnsi="Times New Roman" w:cs="Times New Roman"/>
          <w:spacing w:val="-4"/>
          <w:sz w:val="28"/>
          <w:szCs w:val="28"/>
        </w:rPr>
        <w:t>животного царства. И действительно, если практически все осталь</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ные особенности жизнедеятельности человека (изготовление прос</w:t>
      </w:r>
      <w:r w:rsidRPr="009A46FD">
        <w:rPr>
          <w:rFonts w:ascii="Times New Roman" w:hAnsi="Times New Roman" w:cs="Times New Roman"/>
          <w:spacing w:val="-3"/>
          <w:sz w:val="28"/>
          <w:szCs w:val="28"/>
        </w:rPr>
        <w:softHyphen/>
      </w:r>
      <w:r w:rsidRPr="009A46FD">
        <w:rPr>
          <w:rFonts w:ascii="Times New Roman" w:hAnsi="Times New Roman" w:cs="Times New Roman"/>
          <w:spacing w:val="-5"/>
          <w:sz w:val="28"/>
          <w:szCs w:val="28"/>
        </w:rPr>
        <w:t>тейших орудий, групповой образ жизни, наличие общения посредст</w:t>
      </w:r>
      <w:r w:rsidRPr="009A46FD">
        <w:rPr>
          <w:rFonts w:ascii="Times New Roman" w:hAnsi="Times New Roman" w:cs="Times New Roman"/>
          <w:spacing w:val="-5"/>
          <w:sz w:val="28"/>
          <w:szCs w:val="28"/>
        </w:rPr>
        <w:softHyphen/>
      </w:r>
      <w:r w:rsidRPr="009A46FD">
        <w:rPr>
          <w:rFonts w:ascii="Times New Roman" w:hAnsi="Times New Roman" w:cs="Times New Roman"/>
          <w:spacing w:val="-4"/>
          <w:sz w:val="28"/>
          <w:szCs w:val="28"/>
        </w:rPr>
        <w:t xml:space="preserve">вом звуков) мы, по крайней мере, на зачаточном уровне, наблюдаем </w:t>
      </w:r>
      <w:r w:rsidRPr="009A46FD">
        <w:rPr>
          <w:rFonts w:ascii="Times New Roman" w:hAnsi="Times New Roman" w:cs="Times New Roman"/>
          <w:spacing w:val="-6"/>
          <w:sz w:val="28"/>
          <w:szCs w:val="28"/>
        </w:rPr>
        <w:t xml:space="preserve">уже в мире животных, то никаких даже близких аналогов письменной </w:t>
      </w:r>
      <w:r w:rsidRPr="009A46FD">
        <w:rPr>
          <w:rFonts w:ascii="Times New Roman" w:hAnsi="Times New Roman" w:cs="Times New Roman"/>
          <w:spacing w:val="-4"/>
          <w:sz w:val="28"/>
          <w:szCs w:val="28"/>
        </w:rPr>
        <w:t xml:space="preserve">речи в животных сообществах мы не наблюдаем. Другое дело, что подобная речь, по крайней мере, первоначально, могла выступать в весьма непривычном для наших сегодняшних представлений </w:t>
      </w:r>
      <w:r w:rsidRPr="009A46FD">
        <w:rPr>
          <w:rFonts w:ascii="Times New Roman" w:hAnsi="Times New Roman" w:cs="Times New Roman"/>
          <w:spacing w:val="-7"/>
          <w:sz w:val="28"/>
          <w:szCs w:val="28"/>
        </w:rPr>
        <w:t xml:space="preserve">в виде разрисованного и украшенного перьями идола или даже в виде </w:t>
      </w:r>
      <w:r w:rsidRPr="009A46FD">
        <w:rPr>
          <w:rFonts w:ascii="Times New Roman" w:hAnsi="Times New Roman" w:cs="Times New Roman"/>
          <w:sz w:val="28"/>
          <w:szCs w:val="28"/>
        </w:rPr>
        <w:t xml:space="preserve">скола на камне </w:t>
      </w:r>
      <w:r w:rsidRPr="009A46FD">
        <w:rPr>
          <w:rFonts w:ascii="Times New Roman" w:hAnsi="Times New Roman" w:cs="Times New Roman"/>
          <w:i/>
          <w:iCs/>
          <w:sz w:val="28"/>
          <w:szCs w:val="28"/>
        </w:rPr>
        <w:t>[13].</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pacing w:val="-4"/>
          <w:sz w:val="28"/>
          <w:szCs w:val="28"/>
        </w:rPr>
        <w:t>Итак, в отличие от животных, для человека характерен не прос</w:t>
      </w:r>
      <w:r w:rsidRPr="009A46FD">
        <w:rPr>
          <w:rFonts w:ascii="Times New Roman" w:hAnsi="Times New Roman" w:cs="Times New Roman"/>
          <w:spacing w:val="-4"/>
          <w:sz w:val="28"/>
          <w:szCs w:val="28"/>
        </w:rPr>
        <w:softHyphen/>
        <w:t>то групповой образ жизни и, следовательно, постоянные коммуни</w:t>
      </w:r>
      <w:r w:rsidRPr="009A46FD">
        <w:rPr>
          <w:rFonts w:ascii="Times New Roman" w:hAnsi="Times New Roman" w:cs="Times New Roman"/>
          <w:spacing w:val="-4"/>
          <w:sz w:val="28"/>
          <w:szCs w:val="28"/>
        </w:rPr>
        <w:softHyphen/>
      </w:r>
      <w:r w:rsidRPr="009A46FD">
        <w:rPr>
          <w:rFonts w:ascii="Times New Roman" w:hAnsi="Times New Roman" w:cs="Times New Roman"/>
          <w:spacing w:val="-5"/>
          <w:sz w:val="28"/>
          <w:szCs w:val="28"/>
        </w:rPr>
        <w:t xml:space="preserve">кации людей друг с другом. Прежде всего для него характерно </w:t>
      </w:r>
      <w:r w:rsidRPr="009A46FD">
        <w:rPr>
          <w:rFonts w:ascii="Times New Roman" w:hAnsi="Times New Roman" w:cs="Times New Roman"/>
          <w:i/>
          <w:iCs/>
          <w:spacing w:val="-5"/>
          <w:sz w:val="28"/>
          <w:szCs w:val="28"/>
        </w:rPr>
        <w:t>сим</w:t>
      </w:r>
      <w:r w:rsidRPr="009A46FD">
        <w:rPr>
          <w:rFonts w:ascii="Times New Roman" w:hAnsi="Times New Roman" w:cs="Times New Roman"/>
          <w:i/>
          <w:iCs/>
          <w:spacing w:val="-5"/>
          <w:sz w:val="28"/>
          <w:szCs w:val="28"/>
        </w:rPr>
        <w:softHyphen/>
      </w:r>
      <w:r w:rsidRPr="009A46FD">
        <w:rPr>
          <w:rFonts w:ascii="Times New Roman" w:hAnsi="Times New Roman" w:cs="Times New Roman"/>
          <w:i/>
          <w:iCs/>
          <w:spacing w:val="-6"/>
          <w:sz w:val="28"/>
          <w:szCs w:val="28"/>
        </w:rPr>
        <w:t xml:space="preserve">волически опосредованное взаимодействие </w:t>
      </w:r>
      <w:r w:rsidRPr="009A46FD">
        <w:rPr>
          <w:rFonts w:ascii="Times New Roman" w:hAnsi="Times New Roman" w:cs="Times New Roman"/>
          <w:spacing w:val="-6"/>
          <w:sz w:val="28"/>
          <w:szCs w:val="28"/>
        </w:rPr>
        <w:t xml:space="preserve">(общение), причем в этом </w:t>
      </w:r>
      <w:r w:rsidRPr="009A46FD">
        <w:rPr>
          <w:rFonts w:ascii="Times New Roman" w:hAnsi="Times New Roman" w:cs="Times New Roman"/>
          <w:spacing w:val="-4"/>
          <w:sz w:val="28"/>
          <w:szCs w:val="28"/>
        </w:rPr>
        <w:t>взаимодействии участвуют как ныне живущие, так и ушедшие по</w:t>
      </w:r>
      <w:r w:rsidRPr="009A46FD">
        <w:rPr>
          <w:rFonts w:ascii="Times New Roman" w:hAnsi="Times New Roman" w:cs="Times New Roman"/>
          <w:spacing w:val="-4"/>
          <w:sz w:val="28"/>
          <w:szCs w:val="28"/>
        </w:rPr>
        <w:softHyphen/>
      </w:r>
      <w:r w:rsidRPr="009A46FD">
        <w:rPr>
          <w:rFonts w:ascii="Times New Roman" w:hAnsi="Times New Roman" w:cs="Times New Roman"/>
          <w:spacing w:val="-1"/>
          <w:sz w:val="28"/>
          <w:szCs w:val="28"/>
        </w:rPr>
        <w:t>коления. И именно это взаимодействие в конечном счете опре</w:t>
      </w:r>
      <w:r w:rsidRPr="009A46FD">
        <w:rPr>
          <w:rFonts w:ascii="Times New Roman" w:hAnsi="Times New Roman" w:cs="Times New Roman"/>
          <w:spacing w:val="-1"/>
          <w:sz w:val="28"/>
          <w:szCs w:val="28"/>
        </w:rPr>
        <w:softHyphen/>
      </w:r>
      <w:r w:rsidRPr="009A46FD">
        <w:rPr>
          <w:rFonts w:ascii="Times New Roman" w:hAnsi="Times New Roman" w:cs="Times New Roman"/>
          <w:spacing w:val="-6"/>
          <w:sz w:val="28"/>
          <w:szCs w:val="28"/>
        </w:rPr>
        <w:t xml:space="preserve">деляет собой формы и способы жизнедеятельности (т. е. социальные, </w:t>
      </w:r>
      <w:r w:rsidRPr="009A46FD">
        <w:rPr>
          <w:rFonts w:ascii="Times New Roman" w:hAnsi="Times New Roman" w:cs="Times New Roman"/>
          <w:spacing w:val="-4"/>
          <w:sz w:val="28"/>
          <w:szCs w:val="28"/>
        </w:rPr>
        <w:t>экономические, семейные, политические, религиозные и прочие от</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 xml:space="preserve">ношения) человека. Вершина самостоятельности символа - когда его </w:t>
      </w:r>
      <w:r w:rsidRPr="009A46FD">
        <w:rPr>
          <w:rFonts w:ascii="Times New Roman" w:hAnsi="Times New Roman" w:cs="Times New Roman"/>
          <w:spacing w:val="-1"/>
          <w:sz w:val="28"/>
          <w:szCs w:val="28"/>
        </w:rPr>
        <w:t>«материя», первоначально абсолютно ничем не связанная с озна</w:t>
      </w:r>
      <w:r w:rsidRPr="009A46FD">
        <w:rPr>
          <w:rFonts w:ascii="Times New Roman" w:hAnsi="Times New Roman" w:cs="Times New Roman"/>
          <w:spacing w:val="-1"/>
          <w:sz w:val="28"/>
          <w:szCs w:val="28"/>
        </w:rPr>
        <w:softHyphen/>
        <w:t xml:space="preserve">чающим, начинает играть некую существенную роль. Ярчайший </w:t>
      </w:r>
      <w:r w:rsidRPr="009A46FD">
        <w:rPr>
          <w:rFonts w:ascii="Times New Roman" w:hAnsi="Times New Roman" w:cs="Times New Roman"/>
          <w:sz w:val="28"/>
          <w:szCs w:val="28"/>
        </w:rPr>
        <w:t xml:space="preserve">пример того - </w:t>
      </w:r>
      <w:r w:rsidRPr="009A46FD">
        <w:rPr>
          <w:rFonts w:ascii="Times New Roman" w:hAnsi="Times New Roman" w:cs="Times New Roman"/>
          <w:i/>
          <w:iCs/>
          <w:sz w:val="28"/>
          <w:szCs w:val="28"/>
        </w:rPr>
        <w:t>стихи.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Человек, естественно, не перестает быть </w:t>
      </w:r>
      <w:r w:rsidRPr="009A46FD">
        <w:rPr>
          <w:rFonts w:ascii="Times New Roman" w:hAnsi="Times New Roman" w:cs="Times New Roman"/>
          <w:i/>
          <w:iCs/>
          <w:spacing w:val="-5"/>
          <w:sz w:val="28"/>
          <w:szCs w:val="28"/>
        </w:rPr>
        <w:t xml:space="preserve">биологическим </w:t>
      </w:r>
      <w:r w:rsidRPr="009A46FD">
        <w:rPr>
          <w:rFonts w:ascii="Times New Roman" w:hAnsi="Times New Roman" w:cs="Times New Roman"/>
          <w:spacing w:val="-5"/>
          <w:sz w:val="28"/>
          <w:szCs w:val="28"/>
        </w:rPr>
        <w:t>сущест</w:t>
      </w:r>
      <w:r w:rsidRPr="009A46FD">
        <w:rPr>
          <w:rFonts w:ascii="Times New Roman" w:hAnsi="Times New Roman" w:cs="Times New Roman"/>
          <w:spacing w:val="-5"/>
          <w:sz w:val="28"/>
          <w:szCs w:val="28"/>
        </w:rPr>
        <w:softHyphen/>
      </w:r>
      <w:r w:rsidRPr="009A46FD">
        <w:rPr>
          <w:rFonts w:ascii="Times New Roman" w:hAnsi="Times New Roman" w:cs="Times New Roman"/>
          <w:spacing w:val="-6"/>
          <w:sz w:val="28"/>
          <w:szCs w:val="28"/>
        </w:rPr>
        <w:t>вом - как все живое, он рождается и умирает, добывает себе пропита</w:t>
      </w:r>
      <w:r w:rsidRPr="009A46FD">
        <w:rPr>
          <w:rFonts w:ascii="Times New Roman" w:hAnsi="Times New Roman" w:cs="Times New Roman"/>
          <w:spacing w:val="-6"/>
          <w:sz w:val="28"/>
          <w:szCs w:val="28"/>
        </w:rPr>
        <w:softHyphen/>
        <w:t>ние, обустраивает свое жилище, оставляет после себя потомство. Од</w:t>
      </w:r>
      <w:r w:rsidRPr="009A46FD">
        <w:rPr>
          <w:rFonts w:ascii="Times New Roman" w:hAnsi="Times New Roman" w:cs="Times New Roman"/>
          <w:spacing w:val="-6"/>
          <w:sz w:val="28"/>
          <w:szCs w:val="28"/>
        </w:rPr>
        <w:softHyphen/>
      </w:r>
      <w:r w:rsidRPr="009A46FD">
        <w:rPr>
          <w:rFonts w:ascii="Times New Roman" w:hAnsi="Times New Roman" w:cs="Times New Roman"/>
          <w:spacing w:val="-5"/>
          <w:sz w:val="28"/>
          <w:szCs w:val="28"/>
        </w:rPr>
        <w:t xml:space="preserve">нако рождается он не в норе, пропитание добывает не в лесу, и даже такой естественный процесс, как прием пищи, осуществляется им не с помощью чисто биологически унаследованных «орудий» - пальцев и кистей рук, а с помощью таких </w:t>
      </w:r>
      <w:r w:rsidRPr="009A46FD">
        <w:rPr>
          <w:rFonts w:ascii="Times New Roman" w:hAnsi="Times New Roman" w:cs="Times New Roman"/>
          <w:i/>
          <w:iCs/>
          <w:spacing w:val="-5"/>
          <w:sz w:val="28"/>
          <w:szCs w:val="28"/>
        </w:rPr>
        <w:t xml:space="preserve">культурных </w:t>
      </w:r>
      <w:r w:rsidRPr="009A46FD">
        <w:rPr>
          <w:rFonts w:ascii="Times New Roman" w:hAnsi="Times New Roman" w:cs="Times New Roman"/>
          <w:spacing w:val="-5"/>
          <w:sz w:val="28"/>
          <w:szCs w:val="28"/>
        </w:rPr>
        <w:t xml:space="preserve">предметов, как ложка, </w:t>
      </w:r>
      <w:r w:rsidRPr="009A46FD">
        <w:rPr>
          <w:rFonts w:ascii="Times New Roman" w:hAnsi="Times New Roman" w:cs="Times New Roman"/>
          <w:spacing w:val="-4"/>
          <w:sz w:val="28"/>
          <w:szCs w:val="28"/>
        </w:rPr>
        <w:t>вилка, тарелка и т. д. Таким образом, в человеке мы должны конста</w:t>
      </w:r>
      <w:r w:rsidRPr="009A46FD">
        <w:rPr>
          <w:rFonts w:ascii="Times New Roman" w:hAnsi="Times New Roman" w:cs="Times New Roman"/>
          <w:spacing w:val="-4"/>
          <w:sz w:val="28"/>
          <w:szCs w:val="28"/>
        </w:rPr>
        <w:softHyphen/>
      </w:r>
      <w:r w:rsidRPr="009A46FD">
        <w:rPr>
          <w:rFonts w:ascii="Times New Roman" w:hAnsi="Times New Roman" w:cs="Times New Roman"/>
          <w:spacing w:val="-8"/>
          <w:sz w:val="28"/>
          <w:szCs w:val="28"/>
        </w:rPr>
        <w:t xml:space="preserve">тировать некое единство </w:t>
      </w:r>
      <w:r w:rsidRPr="009A46FD">
        <w:rPr>
          <w:rFonts w:ascii="Times New Roman" w:hAnsi="Times New Roman" w:cs="Times New Roman"/>
          <w:i/>
          <w:iCs/>
          <w:spacing w:val="-8"/>
          <w:sz w:val="28"/>
          <w:szCs w:val="28"/>
        </w:rPr>
        <w:t xml:space="preserve">биологической </w:t>
      </w:r>
      <w:r w:rsidRPr="009A46FD">
        <w:rPr>
          <w:rFonts w:ascii="Times New Roman" w:hAnsi="Times New Roman" w:cs="Times New Roman"/>
          <w:spacing w:val="-8"/>
          <w:sz w:val="28"/>
          <w:szCs w:val="28"/>
        </w:rPr>
        <w:t xml:space="preserve">и </w:t>
      </w:r>
      <w:r w:rsidRPr="009A46FD">
        <w:rPr>
          <w:rFonts w:ascii="Times New Roman" w:hAnsi="Times New Roman" w:cs="Times New Roman"/>
          <w:i/>
          <w:iCs/>
          <w:spacing w:val="-8"/>
          <w:sz w:val="28"/>
          <w:szCs w:val="28"/>
        </w:rPr>
        <w:t xml:space="preserve">социальной </w:t>
      </w:r>
      <w:r w:rsidRPr="009A46FD">
        <w:rPr>
          <w:rFonts w:ascii="Times New Roman" w:hAnsi="Times New Roman" w:cs="Times New Roman"/>
          <w:spacing w:val="-8"/>
          <w:sz w:val="28"/>
          <w:szCs w:val="28"/>
        </w:rPr>
        <w:t xml:space="preserve">природы. Вопрос </w:t>
      </w:r>
      <w:r w:rsidRPr="009A46FD">
        <w:rPr>
          <w:rFonts w:ascii="Times New Roman" w:hAnsi="Times New Roman" w:cs="Times New Roman"/>
          <w:spacing w:val="-5"/>
          <w:sz w:val="28"/>
          <w:szCs w:val="28"/>
        </w:rPr>
        <w:t xml:space="preserve">о соотношении в человеке этих двух начал и поныне является весьма дискуссионным, так что представители различных социологических </w:t>
      </w:r>
      <w:r w:rsidRPr="009A46FD">
        <w:rPr>
          <w:rFonts w:ascii="Times New Roman" w:hAnsi="Times New Roman" w:cs="Times New Roman"/>
          <w:spacing w:val="-1"/>
          <w:sz w:val="28"/>
          <w:szCs w:val="28"/>
        </w:rPr>
        <w:t xml:space="preserve">школ дали бы на него весьма разные, если не противоположные </w:t>
      </w:r>
      <w:r w:rsidRPr="009A46FD">
        <w:rPr>
          <w:rFonts w:ascii="Times New Roman" w:hAnsi="Times New Roman" w:cs="Times New Roman"/>
          <w:spacing w:val="-5"/>
          <w:sz w:val="28"/>
          <w:szCs w:val="28"/>
        </w:rPr>
        <w:t xml:space="preserve">ответы. Так, с точки зрения </w:t>
      </w:r>
      <w:r w:rsidRPr="009A46FD">
        <w:rPr>
          <w:rFonts w:ascii="Times New Roman" w:hAnsi="Times New Roman" w:cs="Times New Roman"/>
          <w:i/>
          <w:iCs/>
          <w:spacing w:val="-5"/>
          <w:sz w:val="28"/>
          <w:szCs w:val="28"/>
        </w:rPr>
        <w:t xml:space="preserve">социал-дарвинизма, </w:t>
      </w:r>
      <w:r w:rsidRPr="009A46FD">
        <w:rPr>
          <w:rFonts w:ascii="Times New Roman" w:hAnsi="Times New Roman" w:cs="Times New Roman"/>
          <w:spacing w:val="-5"/>
          <w:sz w:val="28"/>
          <w:szCs w:val="28"/>
        </w:rPr>
        <w:t>такие факторы био</w:t>
      </w:r>
      <w:r w:rsidRPr="009A46FD">
        <w:rPr>
          <w:rFonts w:ascii="Times New Roman" w:hAnsi="Times New Roman" w:cs="Times New Roman"/>
          <w:spacing w:val="-5"/>
          <w:sz w:val="28"/>
          <w:szCs w:val="28"/>
        </w:rPr>
        <w:softHyphen/>
      </w:r>
      <w:r w:rsidRPr="009A46FD">
        <w:rPr>
          <w:rFonts w:ascii="Times New Roman" w:hAnsi="Times New Roman" w:cs="Times New Roman"/>
          <w:spacing w:val="-6"/>
          <w:sz w:val="28"/>
          <w:szCs w:val="28"/>
        </w:rPr>
        <w:t xml:space="preserve">логической жизни, как борьба за существование, естественный отбор </w:t>
      </w:r>
      <w:r w:rsidRPr="009A46FD">
        <w:rPr>
          <w:rFonts w:ascii="Times New Roman" w:hAnsi="Times New Roman" w:cs="Times New Roman"/>
          <w:spacing w:val="-3"/>
          <w:sz w:val="28"/>
          <w:szCs w:val="28"/>
        </w:rPr>
        <w:t>и т. д., являются универсальными для любых сообществ живых су</w:t>
      </w:r>
      <w:r w:rsidRPr="009A46FD">
        <w:rPr>
          <w:rFonts w:ascii="Times New Roman" w:hAnsi="Times New Roman" w:cs="Times New Roman"/>
          <w:spacing w:val="-3"/>
          <w:sz w:val="28"/>
          <w:szCs w:val="28"/>
        </w:rPr>
        <w:softHyphen/>
      </w:r>
      <w:r w:rsidRPr="009A46FD">
        <w:rPr>
          <w:rFonts w:ascii="Times New Roman" w:hAnsi="Times New Roman" w:cs="Times New Roman"/>
          <w:spacing w:val="-4"/>
          <w:sz w:val="28"/>
          <w:szCs w:val="28"/>
        </w:rPr>
        <w:t xml:space="preserve">ществ, а следовательно, определяют собой и жизнь человеческого </w:t>
      </w:r>
      <w:r w:rsidRPr="009A46FD">
        <w:rPr>
          <w:rFonts w:ascii="Times New Roman" w:hAnsi="Times New Roman" w:cs="Times New Roman"/>
          <w:spacing w:val="-6"/>
          <w:sz w:val="28"/>
          <w:szCs w:val="28"/>
        </w:rPr>
        <w:t xml:space="preserve">общества. С позиций </w:t>
      </w:r>
      <w:r w:rsidRPr="009A46FD">
        <w:rPr>
          <w:rFonts w:ascii="Times New Roman" w:hAnsi="Times New Roman" w:cs="Times New Roman"/>
          <w:i/>
          <w:iCs/>
          <w:spacing w:val="-6"/>
          <w:sz w:val="28"/>
          <w:szCs w:val="28"/>
        </w:rPr>
        <w:t xml:space="preserve">марксистской </w:t>
      </w:r>
      <w:r w:rsidRPr="009A46FD">
        <w:rPr>
          <w:rFonts w:ascii="Times New Roman" w:hAnsi="Times New Roman" w:cs="Times New Roman"/>
          <w:spacing w:val="-6"/>
          <w:sz w:val="28"/>
          <w:szCs w:val="28"/>
        </w:rPr>
        <w:t>социологии, напротив, взаимная конкуренция и вражда между людьми, в конечном счете, порождают</w:t>
      </w:r>
      <w:r w:rsidRPr="009A46FD">
        <w:rPr>
          <w:rFonts w:ascii="Times New Roman" w:hAnsi="Times New Roman" w:cs="Times New Roman"/>
          <w:spacing w:val="-3"/>
          <w:sz w:val="28"/>
          <w:szCs w:val="28"/>
        </w:rPr>
        <w:t>ся вполне конкретными и исторически преходящими («отчужден</w:t>
      </w:r>
      <w:r w:rsidRPr="009A46FD">
        <w:rPr>
          <w:rFonts w:ascii="Times New Roman" w:hAnsi="Times New Roman" w:cs="Times New Roman"/>
          <w:spacing w:val="-3"/>
          <w:sz w:val="28"/>
          <w:szCs w:val="28"/>
        </w:rPr>
        <w:softHyphen/>
      </w:r>
      <w:r w:rsidRPr="009A46FD">
        <w:rPr>
          <w:rFonts w:ascii="Times New Roman" w:hAnsi="Times New Roman" w:cs="Times New Roman"/>
          <w:spacing w:val="-4"/>
          <w:sz w:val="28"/>
          <w:szCs w:val="28"/>
        </w:rPr>
        <w:t>ными») социальными отношениями, поэтому при определенном об</w:t>
      </w:r>
      <w:r w:rsidRPr="009A46FD">
        <w:rPr>
          <w:rFonts w:ascii="Times New Roman" w:hAnsi="Times New Roman" w:cs="Times New Roman"/>
          <w:spacing w:val="-4"/>
          <w:sz w:val="28"/>
          <w:szCs w:val="28"/>
        </w:rPr>
        <w:softHyphen/>
        <w:t>щественном устройстве они могут исчезнуть. Данные вопросы яв</w:t>
      </w:r>
      <w:r w:rsidRPr="009A46FD">
        <w:rPr>
          <w:rFonts w:ascii="Times New Roman" w:hAnsi="Times New Roman" w:cs="Times New Roman"/>
          <w:spacing w:val="-4"/>
          <w:sz w:val="28"/>
          <w:szCs w:val="28"/>
        </w:rPr>
        <w:softHyphen/>
      </w:r>
      <w:r w:rsidRPr="009A46FD">
        <w:rPr>
          <w:rFonts w:ascii="Times New Roman" w:hAnsi="Times New Roman" w:cs="Times New Roman"/>
          <w:spacing w:val="-2"/>
          <w:sz w:val="28"/>
          <w:szCs w:val="28"/>
        </w:rPr>
        <w:t xml:space="preserve">ляются дискуссионными и до настоящего времени. Так, согласно современным данным, многие, кажущиеся </w:t>
      </w:r>
      <w:r w:rsidRPr="009A46FD">
        <w:rPr>
          <w:rFonts w:ascii="Times New Roman" w:hAnsi="Times New Roman" w:cs="Times New Roman"/>
          <w:i/>
          <w:iCs/>
          <w:spacing w:val="-2"/>
          <w:sz w:val="28"/>
          <w:szCs w:val="28"/>
        </w:rPr>
        <w:t xml:space="preserve">врожденными </w:t>
      </w:r>
      <w:r w:rsidRPr="009A46FD">
        <w:rPr>
          <w:rFonts w:ascii="Times New Roman" w:hAnsi="Times New Roman" w:cs="Times New Roman"/>
          <w:spacing w:val="-2"/>
          <w:sz w:val="28"/>
          <w:szCs w:val="28"/>
        </w:rPr>
        <w:t>особен</w:t>
      </w:r>
      <w:r w:rsidRPr="009A46FD">
        <w:rPr>
          <w:rFonts w:ascii="Times New Roman" w:hAnsi="Times New Roman" w:cs="Times New Roman"/>
          <w:spacing w:val="-2"/>
          <w:sz w:val="28"/>
          <w:szCs w:val="28"/>
        </w:rPr>
        <w:softHyphen/>
        <w:t xml:space="preserve">ности человека, при более детальном рассмотрении оказываются, </w:t>
      </w:r>
      <w:r w:rsidRPr="009A46FD">
        <w:rPr>
          <w:rFonts w:ascii="Times New Roman" w:hAnsi="Times New Roman" w:cs="Times New Roman"/>
          <w:spacing w:val="-3"/>
          <w:sz w:val="28"/>
          <w:szCs w:val="28"/>
        </w:rPr>
        <w:t>напротив, имеющими всецело социальное происхождение. Напри</w:t>
      </w:r>
      <w:r w:rsidRPr="009A46FD">
        <w:rPr>
          <w:rFonts w:ascii="Times New Roman" w:hAnsi="Times New Roman" w:cs="Times New Roman"/>
          <w:spacing w:val="-3"/>
          <w:sz w:val="28"/>
          <w:szCs w:val="28"/>
        </w:rPr>
        <w:softHyphen/>
        <w:t>мер, известный социолог Э.Дюркгейм показал, что даже такая, ка</w:t>
      </w:r>
      <w:r w:rsidRPr="009A46FD">
        <w:rPr>
          <w:rFonts w:ascii="Times New Roman" w:hAnsi="Times New Roman" w:cs="Times New Roman"/>
          <w:spacing w:val="-3"/>
          <w:sz w:val="28"/>
          <w:szCs w:val="28"/>
        </w:rPr>
        <w:softHyphen/>
      </w:r>
      <w:r w:rsidRPr="009A46FD">
        <w:rPr>
          <w:rFonts w:ascii="Times New Roman" w:hAnsi="Times New Roman" w:cs="Times New Roman"/>
          <w:spacing w:val="-6"/>
          <w:sz w:val="28"/>
          <w:szCs w:val="28"/>
        </w:rPr>
        <w:t xml:space="preserve">залось бы, сугубо биологическая характеристика человека, как размер </w:t>
      </w:r>
      <w:r w:rsidRPr="009A46FD">
        <w:rPr>
          <w:rFonts w:ascii="Times New Roman" w:hAnsi="Times New Roman" w:cs="Times New Roman"/>
          <w:spacing w:val="-4"/>
          <w:sz w:val="28"/>
          <w:szCs w:val="28"/>
        </w:rPr>
        <w:t>черепа, в среднем оказывается зависящей от социально-экономичес</w:t>
      </w:r>
      <w:r w:rsidRPr="009A46FD">
        <w:rPr>
          <w:rFonts w:ascii="Times New Roman" w:hAnsi="Times New Roman" w:cs="Times New Roman"/>
          <w:spacing w:val="-4"/>
          <w:sz w:val="28"/>
          <w:szCs w:val="28"/>
        </w:rPr>
        <w:softHyphen/>
      </w:r>
      <w:r w:rsidRPr="009A46FD">
        <w:rPr>
          <w:rFonts w:ascii="Times New Roman" w:hAnsi="Times New Roman" w:cs="Times New Roman"/>
          <w:spacing w:val="-5"/>
          <w:sz w:val="28"/>
          <w:szCs w:val="28"/>
        </w:rPr>
        <w:t>ких особенностей общества, в котором он сформировался, в частнос</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 xml:space="preserve">ти от степени развитости в этом обществе разделения труда. Чем </w:t>
      </w:r>
      <w:r w:rsidRPr="009A46FD">
        <w:rPr>
          <w:rFonts w:ascii="Times New Roman" w:hAnsi="Times New Roman" w:cs="Times New Roman"/>
          <w:spacing w:val="-1"/>
          <w:sz w:val="28"/>
          <w:szCs w:val="28"/>
        </w:rPr>
        <w:t xml:space="preserve">выше это разделение, тем, во-первых, в большей степени в этом </w:t>
      </w:r>
      <w:r w:rsidRPr="009A46FD">
        <w:rPr>
          <w:rFonts w:ascii="Times New Roman" w:hAnsi="Times New Roman" w:cs="Times New Roman"/>
          <w:spacing w:val="-5"/>
          <w:sz w:val="28"/>
          <w:szCs w:val="28"/>
        </w:rPr>
        <w:t>обществе различаются размеры мужских и женских черепов, во-вто</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рых, оказывается большим разброс в размерах черепов у предста</w:t>
      </w:r>
      <w:r w:rsidRPr="009A46FD">
        <w:rPr>
          <w:rFonts w:ascii="Times New Roman" w:hAnsi="Times New Roman" w:cs="Times New Roman"/>
          <w:spacing w:val="-3"/>
          <w:sz w:val="28"/>
          <w:szCs w:val="28"/>
        </w:rPr>
        <w:softHyphen/>
      </w:r>
      <w:r w:rsidRPr="009A46FD">
        <w:rPr>
          <w:rFonts w:ascii="Times New Roman" w:hAnsi="Times New Roman" w:cs="Times New Roman"/>
          <w:spacing w:val="-4"/>
          <w:sz w:val="28"/>
          <w:szCs w:val="28"/>
        </w:rPr>
        <w:t xml:space="preserve">вителей одного пола. Однако верно и обратное: многое из того, что кажется чисто социальным явлением (структура лидерства в малых </w:t>
      </w:r>
      <w:r w:rsidRPr="009A46FD">
        <w:rPr>
          <w:rFonts w:ascii="Times New Roman" w:hAnsi="Times New Roman" w:cs="Times New Roman"/>
          <w:spacing w:val="-3"/>
          <w:sz w:val="28"/>
          <w:szCs w:val="28"/>
        </w:rPr>
        <w:t xml:space="preserve">группах и проч.), по данным современной </w:t>
      </w:r>
      <w:proofErr w:type="spellStart"/>
      <w:r w:rsidRPr="009A46FD">
        <w:rPr>
          <w:rFonts w:ascii="Times New Roman" w:hAnsi="Times New Roman" w:cs="Times New Roman"/>
          <w:spacing w:val="-3"/>
          <w:sz w:val="28"/>
          <w:szCs w:val="28"/>
        </w:rPr>
        <w:t>социобиологии</w:t>
      </w:r>
      <w:proofErr w:type="spellEnd"/>
      <w:r w:rsidRPr="009A46FD">
        <w:rPr>
          <w:rFonts w:ascii="Times New Roman" w:hAnsi="Times New Roman" w:cs="Times New Roman"/>
          <w:spacing w:val="-3"/>
          <w:sz w:val="28"/>
          <w:szCs w:val="28"/>
        </w:rPr>
        <w:t>, сущест</w:t>
      </w:r>
      <w:r w:rsidRPr="009A46FD">
        <w:rPr>
          <w:rFonts w:ascii="Times New Roman" w:hAnsi="Times New Roman" w:cs="Times New Roman"/>
          <w:spacing w:val="-3"/>
          <w:sz w:val="28"/>
          <w:szCs w:val="28"/>
        </w:rPr>
        <w:softHyphen/>
      </w:r>
      <w:r w:rsidRPr="009A46FD">
        <w:rPr>
          <w:rFonts w:ascii="Times New Roman" w:hAnsi="Times New Roman" w:cs="Times New Roman"/>
          <w:sz w:val="28"/>
          <w:szCs w:val="28"/>
        </w:rPr>
        <w:t xml:space="preserve">вует уже в сообществах животных. </w:t>
      </w:r>
    </w:p>
    <w:p w:rsidR="009A46FD" w:rsidRPr="009A46FD" w:rsidRDefault="009A46FD" w:rsidP="009A46FD">
      <w:pPr>
        <w:shd w:val="clear" w:color="auto" w:fill="FFFFFF"/>
        <w:ind w:firstLine="709"/>
        <w:jc w:val="both"/>
        <w:rPr>
          <w:rFonts w:ascii="Times New Roman" w:hAnsi="Times New Roman" w:cs="Times New Roman"/>
          <w:b/>
          <w:sz w:val="28"/>
          <w:szCs w:val="28"/>
        </w:rPr>
      </w:pPr>
      <w:r w:rsidRPr="009A46FD">
        <w:rPr>
          <w:rFonts w:ascii="Times New Roman" w:hAnsi="Times New Roman" w:cs="Times New Roman"/>
          <w:b/>
          <w:sz w:val="28"/>
          <w:szCs w:val="28"/>
        </w:rPr>
        <w:t>1.4. Трудовая деятельность</w:t>
      </w:r>
    </w:p>
    <w:p w:rsidR="009A46FD" w:rsidRPr="009A46FD" w:rsidRDefault="009A46FD" w:rsidP="009A46FD">
      <w:pPr>
        <w:shd w:val="clear" w:color="auto" w:fill="FFFFFF"/>
        <w:ind w:firstLine="709"/>
        <w:jc w:val="both"/>
        <w:rPr>
          <w:rFonts w:ascii="Times New Roman" w:hAnsi="Times New Roman" w:cs="Times New Roman"/>
          <w:spacing w:val="-1"/>
          <w:sz w:val="28"/>
          <w:szCs w:val="28"/>
        </w:rPr>
      </w:pPr>
      <w:r w:rsidRPr="009A46FD">
        <w:rPr>
          <w:rFonts w:ascii="Times New Roman" w:hAnsi="Times New Roman" w:cs="Times New Roman"/>
          <w:spacing w:val="-4"/>
          <w:sz w:val="28"/>
          <w:szCs w:val="28"/>
        </w:rPr>
        <w:t>Способность к созданию символов и соответственно к культур</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ному наследованию является важнейшим, но далеко не единствен</w:t>
      </w:r>
      <w:r w:rsidRPr="009A46FD">
        <w:rPr>
          <w:rFonts w:ascii="Times New Roman" w:hAnsi="Times New Roman" w:cs="Times New Roman"/>
          <w:spacing w:val="-3"/>
          <w:sz w:val="28"/>
          <w:szCs w:val="28"/>
        </w:rPr>
        <w:softHyphen/>
      </w:r>
      <w:r w:rsidRPr="009A46FD">
        <w:rPr>
          <w:rFonts w:ascii="Times New Roman" w:hAnsi="Times New Roman" w:cs="Times New Roman"/>
          <w:spacing w:val="-4"/>
          <w:sz w:val="28"/>
          <w:szCs w:val="28"/>
        </w:rPr>
        <w:t>ным отличием человека от животных. Создание новых поведенчес</w:t>
      </w:r>
      <w:r w:rsidRPr="009A46FD">
        <w:rPr>
          <w:rFonts w:ascii="Times New Roman" w:hAnsi="Times New Roman" w:cs="Times New Roman"/>
          <w:spacing w:val="-4"/>
          <w:sz w:val="28"/>
          <w:szCs w:val="28"/>
        </w:rPr>
        <w:softHyphen/>
        <w:t xml:space="preserve">ких схем достаточно быстро исчерпало бы свою эффективность, не </w:t>
      </w:r>
      <w:r w:rsidRPr="009A46FD">
        <w:rPr>
          <w:rFonts w:ascii="Times New Roman" w:hAnsi="Times New Roman" w:cs="Times New Roman"/>
          <w:spacing w:val="-2"/>
          <w:sz w:val="28"/>
          <w:szCs w:val="28"/>
        </w:rPr>
        <w:t xml:space="preserve">обладай человек способностью к созданию принципиально новых </w:t>
      </w:r>
      <w:r w:rsidRPr="009A46FD">
        <w:rPr>
          <w:rFonts w:ascii="Times New Roman" w:hAnsi="Times New Roman" w:cs="Times New Roman"/>
          <w:i/>
          <w:iCs/>
          <w:spacing w:val="-6"/>
          <w:sz w:val="28"/>
          <w:szCs w:val="28"/>
        </w:rPr>
        <w:t xml:space="preserve">орудий деятельности </w:t>
      </w:r>
      <w:r w:rsidRPr="009A46FD">
        <w:rPr>
          <w:rFonts w:ascii="Times New Roman" w:hAnsi="Times New Roman" w:cs="Times New Roman"/>
          <w:spacing w:val="-6"/>
          <w:sz w:val="28"/>
          <w:szCs w:val="28"/>
        </w:rPr>
        <w:t xml:space="preserve">или </w:t>
      </w:r>
      <w:r w:rsidRPr="009A46FD">
        <w:rPr>
          <w:rFonts w:ascii="Times New Roman" w:hAnsi="Times New Roman" w:cs="Times New Roman"/>
          <w:i/>
          <w:iCs/>
          <w:spacing w:val="-6"/>
          <w:sz w:val="28"/>
          <w:szCs w:val="28"/>
        </w:rPr>
        <w:t xml:space="preserve">орудий труда. </w:t>
      </w:r>
      <w:r w:rsidRPr="009A46FD">
        <w:rPr>
          <w:rFonts w:ascii="Times New Roman" w:hAnsi="Times New Roman" w:cs="Times New Roman"/>
          <w:spacing w:val="-6"/>
          <w:sz w:val="28"/>
          <w:szCs w:val="28"/>
        </w:rPr>
        <w:t xml:space="preserve">Именно благодаря орудиям труда и труду вообще человек окончательно выделился из животного </w:t>
      </w:r>
      <w:r w:rsidRPr="009A46FD">
        <w:rPr>
          <w:rFonts w:ascii="Times New Roman" w:hAnsi="Times New Roman" w:cs="Times New Roman"/>
          <w:spacing w:val="-4"/>
          <w:sz w:val="28"/>
          <w:szCs w:val="28"/>
        </w:rPr>
        <w:t xml:space="preserve">царства и начал жить по законам созданного им самим социального </w:t>
      </w:r>
      <w:r w:rsidRPr="009A46FD">
        <w:rPr>
          <w:rFonts w:ascii="Times New Roman" w:hAnsi="Times New Roman" w:cs="Times New Roman"/>
          <w:spacing w:val="-6"/>
          <w:sz w:val="28"/>
          <w:szCs w:val="28"/>
        </w:rPr>
        <w:t xml:space="preserve">мира. В рамках так называемой </w:t>
      </w:r>
      <w:r w:rsidRPr="009A46FD">
        <w:rPr>
          <w:rFonts w:ascii="Times New Roman" w:hAnsi="Times New Roman" w:cs="Times New Roman"/>
          <w:i/>
          <w:iCs/>
          <w:spacing w:val="-6"/>
          <w:sz w:val="28"/>
          <w:szCs w:val="28"/>
        </w:rPr>
        <w:t xml:space="preserve">трудовой теории </w:t>
      </w:r>
      <w:r w:rsidRPr="009A46FD">
        <w:rPr>
          <w:rFonts w:ascii="Times New Roman" w:hAnsi="Times New Roman" w:cs="Times New Roman"/>
          <w:spacing w:val="-6"/>
          <w:sz w:val="28"/>
          <w:szCs w:val="28"/>
        </w:rPr>
        <w:t>возникновения че</w:t>
      </w:r>
      <w:r w:rsidRPr="009A46FD">
        <w:rPr>
          <w:rFonts w:ascii="Times New Roman" w:hAnsi="Times New Roman" w:cs="Times New Roman"/>
          <w:spacing w:val="-6"/>
          <w:sz w:val="28"/>
          <w:szCs w:val="28"/>
        </w:rPr>
        <w:softHyphen/>
      </w:r>
      <w:r w:rsidRPr="009A46FD">
        <w:rPr>
          <w:rFonts w:ascii="Times New Roman" w:hAnsi="Times New Roman" w:cs="Times New Roman"/>
          <w:spacing w:val="-3"/>
          <w:sz w:val="28"/>
          <w:szCs w:val="28"/>
        </w:rPr>
        <w:t>ловека именно орудийная деятельность, а вовсе не создание симво</w:t>
      </w:r>
      <w:r w:rsidRPr="009A46FD">
        <w:rPr>
          <w:rFonts w:ascii="Times New Roman" w:hAnsi="Times New Roman" w:cs="Times New Roman"/>
          <w:spacing w:val="-3"/>
          <w:sz w:val="28"/>
          <w:szCs w:val="28"/>
        </w:rPr>
        <w:softHyphen/>
      </w:r>
      <w:r w:rsidRPr="009A46FD">
        <w:rPr>
          <w:rFonts w:ascii="Times New Roman" w:hAnsi="Times New Roman" w:cs="Times New Roman"/>
          <w:spacing w:val="-1"/>
          <w:sz w:val="28"/>
          <w:szCs w:val="28"/>
        </w:rPr>
        <w:t xml:space="preserve">лов, считается решающим фактором в возникновении человека. </w:t>
      </w:r>
    </w:p>
    <w:p w:rsidR="009A46FD" w:rsidRPr="009A46FD" w:rsidRDefault="009A46FD" w:rsidP="009A46FD">
      <w:pPr>
        <w:shd w:val="clear" w:color="auto" w:fill="FFFFFF"/>
        <w:ind w:firstLine="709"/>
        <w:jc w:val="both"/>
        <w:rPr>
          <w:rFonts w:ascii="Times New Roman" w:hAnsi="Times New Roman" w:cs="Times New Roman"/>
          <w:spacing w:val="-4"/>
          <w:sz w:val="28"/>
          <w:szCs w:val="28"/>
        </w:rPr>
      </w:pPr>
      <w:r w:rsidRPr="009A46FD">
        <w:rPr>
          <w:rFonts w:ascii="Times New Roman" w:hAnsi="Times New Roman" w:cs="Times New Roman"/>
          <w:spacing w:val="-4"/>
          <w:sz w:val="28"/>
          <w:szCs w:val="28"/>
        </w:rPr>
        <w:t xml:space="preserve">Прежде всего, необходимо строго сформулировать </w:t>
      </w:r>
      <w:r w:rsidRPr="009A46FD">
        <w:rPr>
          <w:rFonts w:ascii="Times New Roman" w:hAnsi="Times New Roman" w:cs="Times New Roman"/>
          <w:spacing w:val="-1"/>
          <w:sz w:val="28"/>
          <w:szCs w:val="28"/>
        </w:rPr>
        <w:t xml:space="preserve">фундаментальное качественное отличие человеческой орудийной </w:t>
      </w:r>
      <w:r w:rsidRPr="009A46FD">
        <w:rPr>
          <w:rFonts w:ascii="Times New Roman" w:hAnsi="Times New Roman" w:cs="Times New Roman"/>
          <w:spacing w:val="-3"/>
          <w:sz w:val="28"/>
          <w:szCs w:val="28"/>
        </w:rPr>
        <w:t xml:space="preserve">деятельности от подобной же деятельности животных. Последние, </w:t>
      </w:r>
      <w:r w:rsidRPr="009A46FD">
        <w:rPr>
          <w:rFonts w:ascii="Times New Roman" w:hAnsi="Times New Roman" w:cs="Times New Roman"/>
          <w:sz w:val="28"/>
          <w:szCs w:val="28"/>
        </w:rPr>
        <w:t xml:space="preserve">как известно, также способны к </w:t>
      </w:r>
      <w:r w:rsidRPr="009A46FD">
        <w:rPr>
          <w:rFonts w:ascii="Times New Roman" w:hAnsi="Times New Roman" w:cs="Times New Roman"/>
          <w:i/>
          <w:iCs/>
          <w:sz w:val="28"/>
          <w:szCs w:val="28"/>
        </w:rPr>
        <w:t xml:space="preserve">использованию </w:t>
      </w:r>
      <w:r w:rsidRPr="009A46FD">
        <w:rPr>
          <w:rFonts w:ascii="Times New Roman" w:hAnsi="Times New Roman" w:cs="Times New Roman"/>
          <w:sz w:val="28"/>
          <w:szCs w:val="28"/>
        </w:rPr>
        <w:t xml:space="preserve">в качестве орудий </w:t>
      </w:r>
      <w:r w:rsidRPr="009A46FD">
        <w:rPr>
          <w:rFonts w:ascii="Times New Roman" w:hAnsi="Times New Roman" w:cs="Times New Roman"/>
          <w:spacing w:val="-5"/>
          <w:sz w:val="28"/>
          <w:szCs w:val="28"/>
        </w:rPr>
        <w:t xml:space="preserve">действия неких подручных средств – палок, камней и т. д. При этом </w:t>
      </w:r>
      <w:r w:rsidRPr="009A46FD">
        <w:rPr>
          <w:rFonts w:ascii="Times New Roman" w:hAnsi="Times New Roman" w:cs="Times New Roman"/>
          <w:spacing w:val="-6"/>
          <w:sz w:val="28"/>
          <w:szCs w:val="28"/>
        </w:rPr>
        <w:t>палку нередко приходится отламывать и даже заострять, камень откапывать, т.е. при</w:t>
      </w:r>
      <w:r w:rsidRPr="009A46FD">
        <w:rPr>
          <w:rFonts w:ascii="Times New Roman" w:hAnsi="Times New Roman" w:cs="Times New Roman"/>
          <w:spacing w:val="-6"/>
          <w:sz w:val="28"/>
          <w:szCs w:val="28"/>
        </w:rPr>
        <w:softHyphen/>
      </w:r>
      <w:r w:rsidRPr="009A46FD">
        <w:rPr>
          <w:rFonts w:ascii="Times New Roman" w:hAnsi="Times New Roman" w:cs="Times New Roman"/>
          <w:spacing w:val="-4"/>
          <w:sz w:val="28"/>
          <w:szCs w:val="28"/>
        </w:rPr>
        <w:t>ходится совершать действия, которые, по крайней мере, чисто фор</w:t>
      </w:r>
      <w:r w:rsidRPr="009A46FD">
        <w:rPr>
          <w:rFonts w:ascii="Times New Roman" w:hAnsi="Times New Roman" w:cs="Times New Roman"/>
          <w:spacing w:val="-4"/>
          <w:sz w:val="28"/>
          <w:szCs w:val="28"/>
        </w:rPr>
        <w:softHyphen/>
      </w:r>
      <w:r w:rsidRPr="009A46FD">
        <w:rPr>
          <w:rFonts w:ascii="Times New Roman" w:hAnsi="Times New Roman" w:cs="Times New Roman"/>
          <w:spacing w:val="-5"/>
          <w:sz w:val="28"/>
          <w:szCs w:val="28"/>
        </w:rPr>
        <w:t xml:space="preserve">мально, могли бы рассматриваться как процесс изготовления. В чем </w:t>
      </w:r>
      <w:r w:rsidRPr="009A46FD">
        <w:rPr>
          <w:rFonts w:ascii="Times New Roman" w:hAnsi="Times New Roman" w:cs="Times New Roman"/>
          <w:spacing w:val="-4"/>
          <w:sz w:val="28"/>
          <w:szCs w:val="28"/>
        </w:rPr>
        <w:t xml:space="preserve">же тогда качественное отличие этой деятельности от аналогичной </w:t>
      </w:r>
      <w:r w:rsidRPr="009A46FD">
        <w:rPr>
          <w:rFonts w:ascii="Times New Roman" w:hAnsi="Times New Roman" w:cs="Times New Roman"/>
          <w:spacing w:val="-5"/>
          <w:sz w:val="28"/>
          <w:szCs w:val="28"/>
        </w:rPr>
        <w:t xml:space="preserve">деятельности человека? Интуитивно эту разницу чувствует каждый, </w:t>
      </w:r>
      <w:r w:rsidRPr="009A46FD">
        <w:rPr>
          <w:rFonts w:ascii="Times New Roman" w:hAnsi="Times New Roman" w:cs="Times New Roman"/>
          <w:spacing w:val="-7"/>
          <w:sz w:val="28"/>
          <w:szCs w:val="28"/>
        </w:rPr>
        <w:t xml:space="preserve">однако нам необходимо дать ответ на уровне строгих определений. Современная наука указывает, по крайней мере, на два принципиальных отличия. </w:t>
      </w:r>
      <w:r w:rsidRPr="009A46FD">
        <w:rPr>
          <w:rFonts w:ascii="Times New Roman" w:hAnsi="Times New Roman" w:cs="Times New Roman"/>
          <w:i/>
          <w:spacing w:val="-5"/>
          <w:sz w:val="28"/>
          <w:szCs w:val="28"/>
        </w:rPr>
        <w:t>Во-первых</w:t>
      </w:r>
      <w:r w:rsidRPr="009A46FD">
        <w:rPr>
          <w:rFonts w:ascii="Times New Roman" w:hAnsi="Times New Roman" w:cs="Times New Roman"/>
          <w:spacing w:val="-5"/>
          <w:sz w:val="28"/>
          <w:szCs w:val="28"/>
        </w:rPr>
        <w:t xml:space="preserve">, ни одно животное не способно создать </w:t>
      </w:r>
      <w:r w:rsidRPr="009A46FD">
        <w:rPr>
          <w:rFonts w:ascii="Times New Roman" w:hAnsi="Times New Roman" w:cs="Times New Roman"/>
          <w:spacing w:val="-6"/>
          <w:sz w:val="28"/>
          <w:szCs w:val="28"/>
        </w:rPr>
        <w:t xml:space="preserve">орудие, с помощью которого оно в какой-то иной ситуации могло бы </w:t>
      </w:r>
      <w:r w:rsidRPr="009A46FD">
        <w:rPr>
          <w:rFonts w:ascii="Times New Roman" w:hAnsi="Times New Roman" w:cs="Times New Roman"/>
          <w:spacing w:val="-5"/>
          <w:sz w:val="28"/>
          <w:szCs w:val="28"/>
        </w:rPr>
        <w:t xml:space="preserve">создать </w:t>
      </w:r>
      <w:r w:rsidRPr="009A46FD">
        <w:rPr>
          <w:rFonts w:ascii="Times New Roman" w:hAnsi="Times New Roman" w:cs="Times New Roman"/>
          <w:i/>
          <w:iCs/>
          <w:spacing w:val="-5"/>
          <w:sz w:val="28"/>
          <w:szCs w:val="28"/>
        </w:rPr>
        <w:t xml:space="preserve">другое </w:t>
      </w:r>
      <w:r w:rsidRPr="009A46FD">
        <w:rPr>
          <w:rFonts w:ascii="Times New Roman" w:hAnsi="Times New Roman" w:cs="Times New Roman"/>
          <w:spacing w:val="-5"/>
          <w:sz w:val="28"/>
          <w:szCs w:val="28"/>
        </w:rPr>
        <w:t xml:space="preserve">орудие. </w:t>
      </w:r>
      <w:r w:rsidRPr="009A46FD">
        <w:rPr>
          <w:rFonts w:ascii="Times New Roman" w:hAnsi="Times New Roman" w:cs="Times New Roman"/>
          <w:i/>
          <w:spacing w:val="-5"/>
          <w:sz w:val="28"/>
          <w:szCs w:val="28"/>
        </w:rPr>
        <w:t>Производство орудий посредством орудий</w:t>
      </w:r>
      <w:r w:rsidRPr="009A46FD">
        <w:rPr>
          <w:rFonts w:ascii="Times New Roman" w:hAnsi="Times New Roman" w:cs="Times New Roman"/>
          <w:spacing w:val="-5"/>
          <w:sz w:val="28"/>
          <w:szCs w:val="28"/>
        </w:rPr>
        <w:t xml:space="preserve"> – специфически человеческая способность. </w:t>
      </w:r>
      <w:r w:rsidRPr="009A46FD">
        <w:rPr>
          <w:rFonts w:ascii="Times New Roman" w:hAnsi="Times New Roman" w:cs="Times New Roman"/>
          <w:i/>
          <w:spacing w:val="-5"/>
          <w:sz w:val="28"/>
          <w:szCs w:val="28"/>
        </w:rPr>
        <w:t>Во-вторых</w:t>
      </w:r>
      <w:r w:rsidRPr="009A46FD">
        <w:rPr>
          <w:rFonts w:ascii="Times New Roman" w:hAnsi="Times New Roman" w:cs="Times New Roman"/>
          <w:spacing w:val="-5"/>
          <w:sz w:val="28"/>
          <w:szCs w:val="28"/>
        </w:rPr>
        <w:t xml:space="preserve">, изготовление </w:t>
      </w:r>
      <w:r w:rsidRPr="009A46FD">
        <w:rPr>
          <w:rFonts w:ascii="Times New Roman" w:hAnsi="Times New Roman" w:cs="Times New Roman"/>
          <w:spacing w:val="-6"/>
          <w:sz w:val="28"/>
          <w:szCs w:val="28"/>
        </w:rPr>
        <w:t xml:space="preserve">подобного «орудия для производства орудий» предполагает полное </w:t>
      </w:r>
      <w:r w:rsidRPr="009A46FD">
        <w:rPr>
          <w:rFonts w:ascii="Times New Roman" w:hAnsi="Times New Roman" w:cs="Times New Roman"/>
          <w:spacing w:val="-4"/>
          <w:sz w:val="28"/>
          <w:szCs w:val="28"/>
        </w:rPr>
        <w:t>абстрагирование от конкретной ситуации, представление ее в обоб</w:t>
      </w:r>
      <w:r w:rsidRPr="009A46FD">
        <w:rPr>
          <w:rFonts w:ascii="Times New Roman" w:hAnsi="Times New Roman" w:cs="Times New Roman"/>
          <w:spacing w:val="-4"/>
          <w:sz w:val="28"/>
          <w:szCs w:val="28"/>
        </w:rPr>
        <w:softHyphen/>
      </w:r>
      <w:r w:rsidRPr="009A46FD">
        <w:rPr>
          <w:rFonts w:ascii="Times New Roman" w:hAnsi="Times New Roman" w:cs="Times New Roman"/>
          <w:spacing w:val="-5"/>
          <w:sz w:val="28"/>
          <w:szCs w:val="28"/>
        </w:rPr>
        <w:t xml:space="preserve">щенном виде и существенных чертах, что, в свою очередь, требует наличия развитого абстрактного мышления, формирование которого </w:t>
      </w:r>
      <w:r w:rsidRPr="009A46FD">
        <w:rPr>
          <w:rFonts w:ascii="Times New Roman" w:hAnsi="Times New Roman" w:cs="Times New Roman"/>
          <w:spacing w:val="-3"/>
          <w:sz w:val="28"/>
          <w:szCs w:val="28"/>
        </w:rPr>
        <w:t xml:space="preserve">происходит как раз в процессе символического взаимодействия. </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3"/>
          <w:sz w:val="28"/>
          <w:szCs w:val="28"/>
        </w:rPr>
        <w:t xml:space="preserve">Завершая эту тему, отметим, что представление о решающей роли развития символического взаимодействия в процессе антропогенеза не исключает трудовую теорию происхождения человека, а дополняет ее одним важнейшим пунктом – передача другим поколениям способов изготовления орудий труда предполагает развитие средств коммуникативной связи, в том числе и появление самостоятельного мира символических предметов. Обнаружение последних в археологических раскопках нередко ставило в тупик адептов трудовой теории стоимости, и неслучайно, что данные предметы (бусинки, фигурки, рисунки и т.д.) обрели даже название «избыточных». Символическая теория проливает свет на фундаментальную роль подобных предметов, а также других средств коммуникации, в процессе выделения человека из мира животных. </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p>
    <w:p w:rsidR="009A46FD" w:rsidRPr="009A46FD" w:rsidRDefault="009A46FD" w:rsidP="009A46FD">
      <w:pPr>
        <w:shd w:val="clear" w:color="auto" w:fill="FFFFFF"/>
        <w:ind w:firstLine="709"/>
        <w:jc w:val="both"/>
        <w:rPr>
          <w:rFonts w:ascii="Times New Roman" w:hAnsi="Times New Roman" w:cs="Times New Roman"/>
          <w:spacing w:val="-1"/>
          <w:sz w:val="28"/>
          <w:szCs w:val="28"/>
        </w:rPr>
      </w:pP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center"/>
        <w:outlineLvl w:val="0"/>
        <w:rPr>
          <w:rFonts w:ascii="Times New Roman" w:hAnsi="Times New Roman" w:cs="Times New Roman"/>
          <w:b/>
          <w:bCs/>
          <w:spacing w:val="-11"/>
          <w:sz w:val="28"/>
          <w:szCs w:val="28"/>
        </w:rPr>
      </w:pPr>
      <w:r w:rsidRPr="009A46FD">
        <w:rPr>
          <w:rFonts w:ascii="Times New Roman" w:hAnsi="Times New Roman" w:cs="Times New Roman"/>
          <w:b/>
          <w:bCs/>
          <w:spacing w:val="-11"/>
          <w:sz w:val="28"/>
          <w:szCs w:val="28"/>
        </w:rPr>
        <w:t>МЕТОДИЧЕСКИЕ РЕКОМЕНДАЦИИ К ГЛАВЕ № 1</w:t>
      </w:r>
    </w:p>
    <w:p w:rsidR="009A46FD" w:rsidRPr="009A46FD" w:rsidRDefault="009A46FD" w:rsidP="009A46FD">
      <w:pPr>
        <w:widowControl w:val="0"/>
        <w:numPr>
          <w:ilvl w:val="0"/>
          <w:numId w:val="11"/>
        </w:numPr>
        <w:shd w:val="clear" w:color="auto" w:fill="FFFFFF"/>
        <w:tabs>
          <w:tab w:val="left" w:pos="576"/>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Опишите основные трудности, встречающиеся при попытке строгого определения критериев человеческой жизнедеятельности. Какие основные подходы к решению данного вопроса существовали в истории науки? В чем были основные преимущества и основные недостатки концепции Декарта? Что такое социальное наследование? Существует ли у животных социальное наследование? Можно ли, с Вашей точки зрения, изучив телесное строение отдельного человека, открыть законы его поведения? Почему?</w:t>
      </w:r>
    </w:p>
    <w:p w:rsidR="009A46FD" w:rsidRPr="009A46FD" w:rsidRDefault="009A46FD" w:rsidP="009A46FD">
      <w:pPr>
        <w:widowControl w:val="0"/>
        <w:numPr>
          <w:ilvl w:val="0"/>
          <w:numId w:val="11"/>
        </w:numPr>
        <w:shd w:val="clear" w:color="auto" w:fill="FFFFFF"/>
        <w:tabs>
          <w:tab w:val="left" w:pos="576"/>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Дайте определения понятий знака и символа. Все ли животные способны к знаковому взаимодействию? В одном из приключенческих романов описывалась ситуация, когда опытный охотник по вою волка определил, что тот предупреждает свою стаю о приближении четырех человек. Что, с Вашей точки зрения, в этой ситуации является безусловным вымыслом? Как соотносятся между собой понятия языка и символа? Является ли языковой системой азбука Морзе? В чем состоит основная проблема антропогенеза?</w:t>
      </w:r>
    </w:p>
    <w:p w:rsidR="009A46FD" w:rsidRPr="009A46FD" w:rsidRDefault="009A46FD" w:rsidP="009A46FD">
      <w:pPr>
        <w:widowControl w:val="0"/>
        <w:numPr>
          <w:ilvl w:val="0"/>
          <w:numId w:val="11"/>
        </w:numPr>
        <w:shd w:val="clear" w:color="auto" w:fill="FFFFFF"/>
        <w:tabs>
          <w:tab w:val="left" w:pos="576"/>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Как, с Вашей точки зрения, соотносятся между собой понятия деятельности и трудовой деятельности? Укажите, в чем принципиальное отличие материальной деятельности человека от аналогичного по своей направленности поведения животного. Только ли человек способен к целесообразной деятельности? В чем, по Ваше</w:t>
      </w:r>
      <w:r w:rsidRPr="009A46FD">
        <w:rPr>
          <w:rFonts w:ascii="Times New Roman" w:hAnsi="Times New Roman" w:cs="Times New Roman"/>
          <w:sz w:val="28"/>
          <w:szCs w:val="28"/>
        </w:rPr>
        <w:softHyphen/>
        <w:t>му мнению, состоит слабость «трудовой теории» происхождения человека?</w:t>
      </w:r>
    </w:p>
    <w:p w:rsidR="009A46FD" w:rsidRPr="009A46FD" w:rsidRDefault="009A46FD" w:rsidP="009A46FD">
      <w:pPr>
        <w:shd w:val="clear" w:color="auto" w:fill="FFFFFF"/>
        <w:tabs>
          <w:tab w:val="left" w:pos="576"/>
        </w:tabs>
        <w:ind w:left="709"/>
        <w:jc w:val="both"/>
        <w:rPr>
          <w:rFonts w:ascii="Times New Roman" w:hAnsi="Times New Roman" w:cs="Times New Roman"/>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bCs/>
          <w:i/>
          <w:iCs/>
          <w:sz w:val="28"/>
          <w:szCs w:val="28"/>
        </w:rPr>
      </w:pPr>
      <w:r w:rsidRPr="009A46FD">
        <w:rPr>
          <w:rFonts w:ascii="Times New Roman" w:hAnsi="Times New Roman" w:cs="Times New Roman"/>
          <w:b/>
          <w:bCs/>
          <w:i/>
          <w:iCs/>
          <w:sz w:val="28"/>
          <w:szCs w:val="28"/>
        </w:rPr>
        <w:t>Основные термины и понятия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Деятельность - </w:t>
      </w:r>
      <w:r w:rsidRPr="009A46FD">
        <w:rPr>
          <w:rFonts w:ascii="Times New Roman" w:hAnsi="Times New Roman" w:cs="Times New Roman"/>
          <w:sz w:val="28"/>
          <w:szCs w:val="28"/>
        </w:rPr>
        <w:t>специфически человеческая форма активного отношения к окружающему миру, содержание которой составляет его целесообразное изменение и преобразование в интересах людей. Деятельность человека предполагает противопоставление субъекта и объекта. Всякая деятельность включает в себя цель, средство, результат и сам процесс деятельности. Неотъемлемой характеристикой деятельности является ее осознанность.</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Знак </w:t>
      </w:r>
      <w:r w:rsidRPr="009A46FD">
        <w:rPr>
          <w:rFonts w:ascii="Times New Roman" w:hAnsi="Times New Roman" w:cs="Times New Roman"/>
          <w:sz w:val="28"/>
          <w:szCs w:val="28"/>
        </w:rPr>
        <w:t>- материальный предмет (звук, изображение), выступающий в ка</w:t>
      </w:r>
      <w:r w:rsidRPr="009A46FD">
        <w:rPr>
          <w:rFonts w:ascii="Times New Roman" w:hAnsi="Times New Roman" w:cs="Times New Roman"/>
          <w:sz w:val="28"/>
          <w:szCs w:val="28"/>
        </w:rPr>
        <w:softHyphen/>
        <w:t>честве представителя некоторого другого предмета, свойства, отношения и используемый для приобретения, хранения, переработки и передачи сообщений.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Культурным (социальным) наследованием </w:t>
      </w:r>
      <w:r w:rsidRPr="009A46FD">
        <w:rPr>
          <w:rFonts w:ascii="Times New Roman" w:hAnsi="Times New Roman" w:cs="Times New Roman"/>
          <w:sz w:val="28"/>
          <w:szCs w:val="28"/>
        </w:rPr>
        <w:t>называется способность человека без изменения своих биологических признаков передавать (и соответственно воспринимать) последующим поколениям найденные и созданные вновь эффективные способы и средства жизнедеятельности.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Символ - </w:t>
      </w:r>
      <w:r w:rsidRPr="009A46FD">
        <w:rPr>
          <w:rFonts w:ascii="Times New Roman" w:hAnsi="Times New Roman" w:cs="Times New Roman"/>
          <w:sz w:val="28"/>
          <w:szCs w:val="28"/>
        </w:rPr>
        <w:t>знак, во-первых, физически никак не связанный с тем, что он обозначает, во-вторых, изображающий не единичный предмет, а некие всеобщие свойства и отношения, в частности, схемы и способы поведения человека.</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b/>
          <w:i/>
          <w:sz w:val="28"/>
          <w:szCs w:val="28"/>
        </w:rPr>
        <w:t>Литература к теме</w:t>
      </w:r>
      <w:r w:rsidRPr="009A46FD">
        <w:rPr>
          <w:rFonts w:ascii="Times New Roman" w:hAnsi="Times New Roman" w:cs="Times New Roman"/>
          <w:sz w:val="28"/>
          <w:szCs w:val="28"/>
        </w:rPr>
        <w:t xml:space="preserve">: </w:t>
      </w:r>
    </w:p>
    <w:p w:rsidR="009A46FD" w:rsidRPr="009A46FD" w:rsidRDefault="009A46FD" w:rsidP="009A46FD">
      <w:pPr>
        <w:ind w:right="-199"/>
        <w:jc w:val="both"/>
        <w:rPr>
          <w:rFonts w:ascii="Times New Roman" w:hAnsi="Times New Roman" w:cs="Times New Roman"/>
          <w:i/>
          <w:sz w:val="28"/>
          <w:szCs w:val="28"/>
        </w:rPr>
      </w:pPr>
      <w:r w:rsidRPr="009A46FD">
        <w:rPr>
          <w:rFonts w:ascii="Times New Roman" w:hAnsi="Times New Roman" w:cs="Times New Roman"/>
          <w:i/>
          <w:sz w:val="28"/>
          <w:szCs w:val="28"/>
        </w:rPr>
        <w:t xml:space="preserve">Основная: </w:t>
      </w:r>
    </w:p>
    <w:p w:rsidR="009A46FD" w:rsidRPr="009A46FD" w:rsidRDefault="009A46FD" w:rsidP="009A46FD">
      <w:pPr>
        <w:ind w:right="-199"/>
        <w:jc w:val="both"/>
        <w:rPr>
          <w:rFonts w:ascii="Times New Roman" w:hAnsi="Times New Roman" w:cs="Times New Roman"/>
          <w:sz w:val="28"/>
          <w:szCs w:val="28"/>
        </w:rPr>
      </w:pPr>
      <w:r w:rsidRPr="009A46FD">
        <w:rPr>
          <w:rFonts w:ascii="Times New Roman" w:hAnsi="Times New Roman" w:cs="Times New Roman"/>
          <w:sz w:val="28"/>
          <w:szCs w:val="28"/>
        </w:rPr>
        <w:t xml:space="preserve">1. Обществознание. 10 класс: учебник для </w:t>
      </w:r>
      <w:proofErr w:type="spellStart"/>
      <w:r w:rsidRPr="009A46FD">
        <w:rPr>
          <w:rFonts w:ascii="Times New Roman" w:hAnsi="Times New Roman" w:cs="Times New Roman"/>
          <w:sz w:val="28"/>
          <w:szCs w:val="28"/>
        </w:rPr>
        <w:t>общеобразоват</w:t>
      </w:r>
      <w:proofErr w:type="spellEnd"/>
      <w:r w:rsidRPr="009A46FD">
        <w:rPr>
          <w:rFonts w:ascii="Times New Roman" w:hAnsi="Times New Roman" w:cs="Times New Roman"/>
          <w:sz w:val="28"/>
          <w:szCs w:val="28"/>
        </w:rPr>
        <w:t xml:space="preserve">. учреждений: </w:t>
      </w:r>
      <w:proofErr w:type="spellStart"/>
      <w:r w:rsidRPr="009A46FD">
        <w:rPr>
          <w:rFonts w:ascii="Times New Roman" w:hAnsi="Times New Roman" w:cs="Times New Roman"/>
          <w:sz w:val="28"/>
          <w:szCs w:val="28"/>
        </w:rPr>
        <w:t>профил</w:t>
      </w:r>
      <w:proofErr w:type="spellEnd"/>
      <w:r w:rsidRPr="009A46FD">
        <w:rPr>
          <w:rFonts w:ascii="Times New Roman" w:hAnsi="Times New Roman" w:cs="Times New Roman"/>
          <w:sz w:val="28"/>
          <w:szCs w:val="28"/>
        </w:rPr>
        <w:t>. уровень / Л.Н. Боголюбов и др.М.: Просвещение, 2009, с. 27– 55.</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bCs/>
          <w:sz w:val="28"/>
          <w:szCs w:val="28"/>
        </w:rPr>
        <w:t>2.</w:t>
      </w:r>
      <w:r w:rsidRPr="009A46FD">
        <w:rPr>
          <w:rFonts w:ascii="Times New Roman" w:hAnsi="Times New Roman" w:cs="Times New Roman"/>
          <w:sz w:val="28"/>
          <w:szCs w:val="28"/>
        </w:rPr>
        <w:t xml:space="preserve"> Обществознание. 11 класс: учебник для </w:t>
      </w:r>
      <w:proofErr w:type="spellStart"/>
      <w:r w:rsidRPr="009A46FD">
        <w:rPr>
          <w:rFonts w:ascii="Times New Roman" w:hAnsi="Times New Roman" w:cs="Times New Roman"/>
          <w:sz w:val="28"/>
          <w:szCs w:val="28"/>
        </w:rPr>
        <w:t>общеобразоват</w:t>
      </w:r>
      <w:proofErr w:type="spellEnd"/>
      <w:r w:rsidRPr="009A46FD">
        <w:rPr>
          <w:rFonts w:ascii="Times New Roman" w:hAnsi="Times New Roman" w:cs="Times New Roman"/>
          <w:sz w:val="28"/>
          <w:szCs w:val="28"/>
        </w:rPr>
        <w:t xml:space="preserve">. учреждений: </w:t>
      </w:r>
      <w:proofErr w:type="spellStart"/>
      <w:r w:rsidRPr="009A46FD">
        <w:rPr>
          <w:rFonts w:ascii="Times New Roman" w:hAnsi="Times New Roman" w:cs="Times New Roman"/>
          <w:sz w:val="28"/>
          <w:szCs w:val="28"/>
        </w:rPr>
        <w:t>профил</w:t>
      </w:r>
      <w:proofErr w:type="spellEnd"/>
      <w:r w:rsidRPr="009A46FD">
        <w:rPr>
          <w:rFonts w:ascii="Times New Roman" w:hAnsi="Times New Roman" w:cs="Times New Roman"/>
          <w:sz w:val="28"/>
          <w:szCs w:val="28"/>
        </w:rPr>
        <w:t>. уровень / Л.Н. Боголюбов и др.М.: Просвещение, 2010, с. 45 – 103.</w:t>
      </w:r>
    </w:p>
    <w:p w:rsidR="009A46FD" w:rsidRPr="009A46FD" w:rsidRDefault="009A46FD" w:rsidP="009A46FD">
      <w:pPr>
        <w:jc w:val="both"/>
        <w:rPr>
          <w:rFonts w:ascii="Times New Roman" w:hAnsi="Times New Roman" w:cs="Times New Roman"/>
          <w:i/>
          <w:sz w:val="28"/>
          <w:szCs w:val="28"/>
        </w:rPr>
      </w:pP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i/>
          <w:sz w:val="28"/>
          <w:szCs w:val="28"/>
        </w:rPr>
        <w:t>Популярная</w:t>
      </w:r>
      <w:r w:rsidRPr="009A46FD">
        <w:rPr>
          <w:rFonts w:ascii="Times New Roman" w:hAnsi="Times New Roman" w:cs="Times New Roman"/>
          <w:sz w:val="28"/>
          <w:szCs w:val="28"/>
        </w:rPr>
        <w:t xml:space="preserve">: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3. Бауман З. Мыслить социологически: Учеб. пособие / Пер. с англ. под ред. А.Ф. Филиппова; </w:t>
      </w:r>
      <w:proofErr w:type="spellStart"/>
      <w:r w:rsidRPr="009A46FD">
        <w:rPr>
          <w:rFonts w:ascii="Times New Roman" w:hAnsi="Times New Roman" w:cs="Times New Roman"/>
          <w:sz w:val="28"/>
          <w:szCs w:val="28"/>
        </w:rPr>
        <w:t>Ин-т</w:t>
      </w:r>
      <w:proofErr w:type="spellEnd"/>
      <w:r w:rsidRPr="009A46FD">
        <w:rPr>
          <w:rFonts w:ascii="Times New Roman" w:hAnsi="Times New Roman" w:cs="Times New Roman"/>
          <w:sz w:val="28"/>
          <w:szCs w:val="28"/>
        </w:rPr>
        <w:t xml:space="preserve"> "Открытое о-во". – М.: Аспект-Пресс, 1996, гл. 2.   </w:t>
      </w:r>
    </w:p>
    <w:p w:rsidR="009A46FD" w:rsidRPr="009A46FD" w:rsidRDefault="009A46FD" w:rsidP="009A46FD">
      <w:pPr>
        <w:jc w:val="both"/>
        <w:rPr>
          <w:rFonts w:ascii="Times New Roman" w:hAnsi="Times New Roman" w:cs="Times New Roman"/>
          <w:i/>
          <w:sz w:val="28"/>
          <w:szCs w:val="28"/>
        </w:rPr>
      </w:pP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i/>
          <w:sz w:val="28"/>
          <w:szCs w:val="28"/>
        </w:rPr>
        <w:t>Дополнительная</w:t>
      </w:r>
      <w:r w:rsidRPr="009A46FD">
        <w:rPr>
          <w:rFonts w:ascii="Times New Roman" w:hAnsi="Times New Roman" w:cs="Times New Roman"/>
          <w:sz w:val="28"/>
          <w:szCs w:val="28"/>
        </w:rPr>
        <w:t xml:space="preserve">: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4. Лобок А.А. Антропология мифа. – Екатеринбург, 1998.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5. Михайлов Ф.Т.. Загадка человеческого Я. Изд. 3-е. М.: ООО «Ритм» 2010.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6.  Сорвин К.В. Очерки из истории классической философии. – М.: Русская Панорама, с. 157 – 162.    </w:t>
      </w:r>
    </w:p>
    <w:p w:rsidR="009A46FD" w:rsidRPr="009A46FD" w:rsidRDefault="009A46FD" w:rsidP="009A46FD">
      <w:pPr>
        <w:jc w:val="both"/>
        <w:rPr>
          <w:rFonts w:ascii="Times New Roman" w:hAnsi="Times New Roman" w:cs="Times New Roman"/>
          <w:sz w:val="28"/>
          <w:szCs w:val="28"/>
        </w:rPr>
      </w:pPr>
    </w:p>
    <w:p w:rsidR="009A46FD" w:rsidRPr="009A46FD" w:rsidRDefault="009A46FD" w:rsidP="009A46FD">
      <w:pPr>
        <w:pageBreakBefore/>
        <w:shd w:val="clear" w:color="auto" w:fill="FFFFFF"/>
        <w:ind w:firstLine="709"/>
        <w:jc w:val="center"/>
        <w:outlineLvl w:val="0"/>
        <w:rPr>
          <w:rFonts w:ascii="Times New Roman" w:hAnsi="Times New Roman" w:cs="Times New Roman"/>
          <w:b/>
          <w:sz w:val="28"/>
          <w:szCs w:val="28"/>
        </w:rPr>
      </w:pPr>
      <w:r w:rsidRPr="009A46FD">
        <w:rPr>
          <w:rFonts w:ascii="Times New Roman" w:hAnsi="Times New Roman" w:cs="Times New Roman"/>
          <w:b/>
          <w:sz w:val="28"/>
          <w:szCs w:val="28"/>
        </w:rPr>
        <w:t>2. СОЦИАЛЬНЫЕ ГРУППЫ И СОЦИАЛЬНЫЕ ОТНОШЕНИЯ</w:t>
      </w:r>
    </w:p>
    <w:p w:rsidR="009A46FD" w:rsidRPr="009A46FD" w:rsidRDefault="009A46FD" w:rsidP="009A46FD">
      <w:pPr>
        <w:shd w:val="clear" w:color="auto" w:fill="FFFFFF"/>
        <w:ind w:firstLine="709"/>
        <w:jc w:val="both"/>
        <w:outlineLvl w:val="0"/>
        <w:rPr>
          <w:rFonts w:ascii="Times New Roman" w:hAnsi="Times New Roman" w:cs="Times New Roman"/>
          <w:b/>
          <w:bCs/>
          <w:spacing w:val="-5"/>
          <w:sz w:val="28"/>
          <w:szCs w:val="28"/>
        </w:rPr>
      </w:pPr>
      <w:r w:rsidRPr="009A46FD">
        <w:rPr>
          <w:rFonts w:ascii="Times New Roman" w:hAnsi="Times New Roman" w:cs="Times New Roman"/>
          <w:b/>
          <w:bCs/>
          <w:spacing w:val="-5"/>
          <w:sz w:val="28"/>
          <w:szCs w:val="28"/>
        </w:rPr>
        <w:t>2.1. Понятие социальной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 xml:space="preserve">Центральным в социологии является понятие </w:t>
      </w:r>
      <w:r w:rsidRPr="009A46FD">
        <w:rPr>
          <w:rFonts w:ascii="Times New Roman" w:hAnsi="Times New Roman" w:cs="Times New Roman"/>
          <w:i/>
          <w:iCs/>
          <w:spacing w:val="-6"/>
          <w:sz w:val="28"/>
          <w:szCs w:val="28"/>
        </w:rPr>
        <w:t xml:space="preserve">социальной группы. </w:t>
      </w:r>
      <w:r w:rsidRPr="009A46FD">
        <w:rPr>
          <w:rFonts w:ascii="Times New Roman" w:hAnsi="Times New Roman" w:cs="Times New Roman"/>
          <w:spacing w:val="-5"/>
          <w:sz w:val="28"/>
          <w:szCs w:val="28"/>
        </w:rPr>
        <w:t>Для того чтобы определить это понятие, необходимо ввести ряд тер</w:t>
      </w:r>
      <w:r w:rsidRPr="009A46FD">
        <w:rPr>
          <w:rFonts w:ascii="Times New Roman" w:hAnsi="Times New Roman" w:cs="Times New Roman"/>
          <w:spacing w:val="-2"/>
          <w:sz w:val="28"/>
          <w:szCs w:val="28"/>
        </w:rPr>
        <w:t xml:space="preserve">минов: социальная категория, социальная общность, квазигруппа </w:t>
      </w:r>
      <w:r w:rsidRPr="009A46FD">
        <w:rPr>
          <w:rFonts w:ascii="Times New Roman" w:hAnsi="Times New Roman" w:cs="Times New Roman"/>
          <w:sz w:val="28"/>
          <w:szCs w:val="28"/>
        </w:rPr>
        <w:t>(агрегат).</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pacing w:val="-4"/>
          <w:sz w:val="28"/>
          <w:szCs w:val="28"/>
        </w:rPr>
        <w:t xml:space="preserve">Индивид </w:t>
      </w:r>
      <w:r w:rsidRPr="009A46FD">
        <w:rPr>
          <w:rFonts w:ascii="Times New Roman" w:hAnsi="Times New Roman" w:cs="Times New Roman"/>
          <w:spacing w:val="-4"/>
          <w:sz w:val="28"/>
          <w:szCs w:val="28"/>
        </w:rPr>
        <w:t>- единичное человеческое существо. Нет необходимос</w:t>
      </w:r>
      <w:r w:rsidRPr="009A46FD">
        <w:rPr>
          <w:rFonts w:ascii="Times New Roman" w:hAnsi="Times New Roman" w:cs="Times New Roman"/>
          <w:spacing w:val="-4"/>
          <w:sz w:val="28"/>
          <w:szCs w:val="28"/>
        </w:rPr>
        <w:softHyphen/>
      </w:r>
      <w:r w:rsidRPr="009A46FD">
        <w:rPr>
          <w:rFonts w:ascii="Times New Roman" w:hAnsi="Times New Roman" w:cs="Times New Roman"/>
          <w:spacing w:val="-1"/>
          <w:sz w:val="28"/>
          <w:szCs w:val="28"/>
        </w:rPr>
        <w:t xml:space="preserve">ти вводить более содержательное определение - каждый человек </w:t>
      </w:r>
      <w:r w:rsidRPr="009A46FD">
        <w:rPr>
          <w:rFonts w:ascii="Times New Roman" w:hAnsi="Times New Roman" w:cs="Times New Roman"/>
          <w:spacing w:val="-5"/>
          <w:sz w:val="28"/>
          <w:szCs w:val="28"/>
        </w:rPr>
        <w:t>является индивидом, взаимодействует с другими индивидами и име</w:t>
      </w:r>
      <w:r w:rsidRPr="009A46FD">
        <w:rPr>
          <w:rFonts w:ascii="Times New Roman" w:hAnsi="Times New Roman" w:cs="Times New Roman"/>
          <w:spacing w:val="-4"/>
          <w:sz w:val="28"/>
          <w:szCs w:val="28"/>
        </w:rPr>
        <w:t>ет достаточно определенное интуитивное представление об индиви</w:t>
      </w:r>
      <w:r w:rsidRPr="009A46FD">
        <w:rPr>
          <w:rFonts w:ascii="Times New Roman" w:hAnsi="Times New Roman" w:cs="Times New Roman"/>
          <w:sz w:val="28"/>
          <w:szCs w:val="28"/>
        </w:rPr>
        <w:t>дуальности.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 xml:space="preserve">Любое общество состоит из множества индивидов. </w:t>
      </w:r>
      <w:r w:rsidRPr="009A46FD">
        <w:rPr>
          <w:rFonts w:ascii="Times New Roman" w:hAnsi="Times New Roman" w:cs="Times New Roman"/>
          <w:i/>
          <w:iCs/>
          <w:spacing w:val="-6"/>
          <w:sz w:val="28"/>
          <w:szCs w:val="28"/>
        </w:rPr>
        <w:t xml:space="preserve">Совокупность </w:t>
      </w:r>
      <w:r w:rsidRPr="009A46FD">
        <w:rPr>
          <w:rFonts w:ascii="Times New Roman" w:hAnsi="Times New Roman" w:cs="Times New Roman"/>
          <w:i/>
          <w:iCs/>
          <w:spacing w:val="-4"/>
          <w:sz w:val="28"/>
          <w:szCs w:val="28"/>
        </w:rPr>
        <w:t>индивидов, объединяемых по какому-либо признаку, называется со</w:t>
      </w:r>
      <w:r w:rsidRPr="009A46FD">
        <w:rPr>
          <w:rFonts w:ascii="Times New Roman" w:hAnsi="Times New Roman" w:cs="Times New Roman"/>
          <w:i/>
          <w:iCs/>
          <w:spacing w:val="-3"/>
          <w:sz w:val="28"/>
          <w:szCs w:val="28"/>
        </w:rPr>
        <w:t xml:space="preserve">циальной категорией. </w:t>
      </w:r>
      <w:r w:rsidRPr="009A46FD">
        <w:rPr>
          <w:rFonts w:ascii="Times New Roman" w:hAnsi="Times New Roman" w:cs="Times New Roman"/>
          <w:spacing w:val="-3"/>
          <w:sz w:val="28"/>
          <w:szCs w:val="28"/>
        </w:rPr>
        <w:t xml:space="preserve">Социальная категория - самое </w:t>
      </w:r>
      <w:r w:rsidRPr="009A46FD">
        <w:rPr>
          <w:rFonts w:ascii="Times New Roman" w:hAnsi="Times New Roman" w:cs="Times New Roman"/>
          <w:spacing w:val="-6"/>
          <w:sz w:val="28"/>
          <w:szCs w:val="28"/>
        </w:rPr>
        <w:t xml:space="preserve">бедное по содержанию из социологических понятий. Отнесение к какой-либо категории </w:t>
      </w:r>
      <w:r w:rsidRPr="009A46FD">
        <w:rPr>
          <w:rFonts w:ascii="Times New Roman" w:hAnsi="Times New Roman" w:cs="Times New Roman"/>
          <w:i/>
          <w:iCs/>
          <w:spacing w:val="-6"/>
          <w:sz w:val="28"/>
          <w:szCs w:val="28"/>
        </w:rPr>
        <w:t xml:space="preserve">не предполагает, </w:t>
      </w:r>
      <w:r w:rsidRPr="009A46FD">
        <w:rPr>
          <w:rFonts w:ascii="Times New Roman" w:hAnsi="Times New Roman" w:cs="Times New Roman"/>
          <w:spacing w:val="-6"/>
          <w:sz w:val="28"/>
          <w:szCs w:val="28"/>
        </w:rPr>
        <w:t>что индивиды, входящие в нее, ведут совместную деятельность, общаются друг с другом, либо даже вообще знают о том, что кто-то объединяет их в подобную категорию. Таким обра</w:t>
      </w:r>
      <w:r w:rsidRPr="009A46FD">
        <w:rPr>
          <w:rFonts w:ascii="Times New Roman" w:hAnsi="Times New Roman" w:cs="Times New Roman"/>
          <w:spacing w:val="-5"/>
          <w:sz w:val="28"/>
          <w:szCs w:val="28"/>
        </w:rPr>
        <w:t>зом, хотя представители некоторых категорий вполне могут осозна</w:t>
      </w:r>
      <w:r w:rsidRPr="009A46FD">
        <w:rPr>
          <w:rFonts w:ascii="Times New Roman" w:hAnsi="Times New Roman" w:cs="Times New Roman"/>
          <w:spacing w:val="-6"/>
          <w:sz w:val="28"/>
          <w:szCs w:val="28"/>
        </w:rPr>
        <w:t xml:space="preserve">вать свою общность (например, больные </w:t>
      </w:r>
      <w:proofErr w:type="spellStart"/>
      <w:r w:rsidRPr="009A46FD">
        <w:rPr>
          <w:rFonts w:ascii="Times New Roman" w:hAnsi="Times New Roman" w:cs="Times New Roman"/>
          <w:spacing w:val="-6"/>
          <w:sz w:val="28"/>
          <w:szCs w:val="28"/>
        </w:rPr>
        <w:t>СПИДом</w:t>
      </w:r>
      <w:proofErr w:type="spellEnd"/>
      <w:r w:rsidRPr="009A46FD">
        <w:rPr>
          <w:rFonts w:ascii="Times New Roman" w:hAnsi="Times New Roman" w:cs="Times New Roman"/>
          <w:spacing w:val="-6"/>
          <w:sz w:val="28"/>
          <w:szCs w:val="28"/>
        </w:rPr>
        <w:t xml:space="preserve"> или иммигранты), </w:t>
      </w:r>
      <w:r w:rsidRPr="009A46FD">
        <w:rPr>
          <w:rFonts w:ascii="Times New Roman" w:hAnsi="Times New Roman" w:cs="Times New Roman"/>
          <w:spacing w:val="-3"/>
          <w:sz w:val="28"/>
          <w:szCs w:val="28"/>
        </w:rPr>
        <w:t>существуют категории, объединяющие людей только в голове ис</w:t>
      </w:r>
      <w:r w:rsidRPr="009A46FD">
        <w:rPr>
          <w:rFonts w:ascii="Times New Roman" w:hAnsi="Times New Roman" w:cs="Times New Roman"/>
          <w:spacing w:val="-5"/>
          <w:sz w:val="28"/>
          <w:szCs w:val="28"/>
        </w:rPr>
        <w:t xml:space="preserve">следователя (например, совокупность всех людей, фамилия которых </w:t>
      </w:r>
      <w:r w:rsidRPr="009A46FD">
        <w:rPr>
          <w:rFonts w:ascii="Times New Roman" w:hAnsi="Times New Roman" w:cs="Times New Roman"/>
          <w:sz w:val="28"/>
          <w:szCs w:val="28"/>
        </w:rPr>
        <w:t>начинается на букву 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 xml:space="preserve">Если индивиды, принадлежащие к какой-либо категории, осознают свое единство, взаимодействуют друг с другом, то они составляют </w:t>
      </w:r>
      <w:r w:rsidRPr="009A46FD">
        <w:rPr>
          <w:rFonts w:ascii="Times New Roman" w:hAnsi="Times New Roman" w:cs="Times New Roman"/>
          <w:spacing w:val="-2"/>
          <w:sz w:val="28"/>
          <w:szCs w:val="28"/>
        </w:rPr>
        <w:t xml:space="preserve">социальную </w:t>
      </w:r>
      <w:r w:rsidRPr="009A46FD">
        <w:rPr>
          <w:rFonts w:ascii="Times New Roman" w:hAnsi="Times New Roman" w:cs="Times New Roman"/>
          <w:i/>
          <w:spacing w:val="-2"/>
          <w:sz w:val="28"/>
          <w:szCs w:val="28"/>
        </w:rPr>
        <w:t>общность</w:t>
      </w:r>
      <w:r w:rsidRPr="009A46FD">
        <w:rPr>
          <w:rFonts w:ascii="Times New Roman" w:hAnsi="Times New Roman" w:cs="Times New Roman"/>
          <w:spacing w:val="-2"/>
          <w:sz w:val="28"/>
          <w:szCs w:val="28"/>
        </w:rPr>
        <w:t>. Наиболее важной формой социальной об</w:t>
      </w:r>
      <w:r w:rsidRPr="009A46FD">
        <w:rPr>
          <w:rFonts w:ascii="Times New Roman" w:hAnsi="Times New Roman" w:cs="Times New Roman"/>
          <w:sz w:val="28"/>
          <w:szCs w:val="28"/>
        </w:rPr>
        <w:t>щности является социальная группа.</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pacing w:val="-8"/>
          <w:sz w:val="28"/>
          <w:szCs w:val="28"/>
        </w:rPr>
        <w:t xml:space="preserve">Группа социальная - категория индивидов, которые определенным </w:t>
      </w:r>
      <w:r w:rsidRPr="009A46FD">
        <w:rPr>
          <w:rFonts w:ascii="Times New Roman" w:hAnsi="Times New Roman" w:cs="Times New Roman"/>
          <w:i/>
          <w:iCs/>
          <w:spacing w:val="-4"/>
          <w:sz w:val="28"/>
          <w:szCs w:val="28"/>
        </w:rPr>
        <w:t>образом взаимодействуют друг с другом, ощущают свою принад</w:t>
      </w:r>
      <w:r w:rsidRPr="009A46FD">
        <w:rPr>
          <w:rFonts w:ascii="Times New Roman" w:hAnsi="Times New Roman" w:cs="Times New Roman"/>
          <w:i/>
          <w:iCs/>
          <w:spacing w:val="-8"/>
          <w:sz w:val="28"/>
          <w:szCs w:val="28"/>
        </w:rPr>
        <w:t>лежность к группе и воспринимаются другими как члены данной груп</w:t>
      </w:r>
      <w:r w:rsidRPr="009A46FD">
        <w:rPr>
          <w:rFonts w:ascii="Times New Roman" w:hAnsi="Times New Roman" w:cs="Times New Roman"/>
          <w:i/>
          <w:iCs/>
          <w:spacing w:val="-5"/>
          <w:sz w:val="28"/>
          <w:szCs w:val="28"/>
        </w:rPr>
        <w:t xml:space="preserve">пы. Определение социальной группы включает в себя три основных </w:t>
      </w:r>
      <w:r w:rsidRPr="009A46FD">
        <w:rPr>
          <w:rFonts w:ascii="Times New Roman" w:hAnsi="Times New Roman" w:cs="Times New Roman"/>
          <w:i/>
          <w:iCs/>
          <w:sz w:val="28"/>
          <w:szCs w:val="28"/>
        </w:rPr>
        <w:t>элемента:</w:t>
      </w:r>
    </w:p>
    <w:p w:rsidR="009A46FD" w:rsidRPr="009A46FD" w:rsidRDefault="009A46FD" w:rsidP="009A46FD">
      <w:pPr>
        <w:widowControl w:val="0"/>
        <w:numPr>
          <w:ilvl w:val="0"/>
          <w:numId w:val="12"/>
        </w:numPr>
        <w:shd w:val="clear" w:color="auto" w:fill="FFFFFF"/>
        <w:tabs>
          <w:tab w:val="left" w:pos="518"/>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i/>
          <w:iCs/>
          <w:spacing w:val="-6"/>
          <w:sz w:val="28"/>
          <w:szCs w:val="28"/>
        </w:rPr>
        <w:t xml:space="preserve">взаимодействие, </w:t>
      </w:r>
      <w:r w:rsidRPr="009A46FD">
        <w:rPr>
          <w:rFonts w:ascii="Times New Roman" w:hAnsi="Times New Roman" w:cs="Times New Roman"/>
          <w:spacing w:val="-6"/>
          <w:sz w:val="28"/>
          <w:szCs w:val="28"/>
        </w:rPr>
        <w:t>то есть информационные контакты, осуществ</w:t>
      </w:r>
      <w:r w:rsidRPr="009A46FD">
        <w:rPr>
          <w:rFonts w:ascii="Times New Roman" w:hAnsi="Times New Roman" w:cs="Times New Roman"/>
          <w:sz w:val="28"/>
          <w:szCs w:val="28"/>
        </w:rPr>
        <w:t>ляемые с помощью знаковых систем («языков»);</w:t>
      </w:r>
    </w:p>
    <w:p w:rsidR="009A46FD" w:rsidRPr="009A46FD" w:rsidRDefault="009A46FD" w:rsidP="009A46FD">
      <w:pPr>
        <w:widowControl w:val="0"/>
        <w:numPr>
          <w:ilvl w:val="0"/>
          <w:numId w:val="12"/>
        </w:numPr>
        <w:shd w:val="clear" w:color="auto" w:fill="FFFFFF"/>
        <w:tabs>
          <w:tab w:val="left" w:pos="518"/>
        </w:tabs>
        <w:suppressAutoHyphens/>
        <w:autoSpaceDE w:val="0"/>
        <w:spacing w:after="0" w:line="240" w:lineRule="auto"/>
        <w:ind w:firstLine="709"/>
        <w:jc w:val="both"/>
        <w:rPr>
          <w:rFonts w:ascii="Times New Roman" w:hAnsi="Times New Roman" w:cs="Times New Roman"/>
          <w:spacing w:val="-5"/>
          <w:sz w:val="28"/>
          <w:szCs w:val="28"/>
        </w:rPr>
      </w:pPr>
      <w:r w:rsidRPr="009A46FD">
        <w:rPr>
          <w:rFonts w:ascii="Times New Roman" w:hAnsi="Times New Roman" w:cs="Times New Roman"/>
          <w:i/>
          <w:iCs/>
          <w:spacing w:val="-6"/>
          <w:sz w:val="28"/>
          <w:szCs w:val="28"/>
        </w:rPr>
        <w:t xml:space="preserve">членство, </w:t>
      </w:r>
      <w:r w:rsidRPr="009A46FD">
        <w:rPr>
          <w:rFonts w:ascii="Times New Roman" w:hAnsi="Times New Roman" w:cs="Times New Roman"/>
          <w:spacing w:val="-6"/>
          <w:sz w:val="28"/>
          <w:szCs w:val="28"/>
        </w:rPr>
        <w:t xml:space="preserve">то есть наличие групповой культуры, проявляющейся </w:t>
      </w:r>
      <w:r w:rsidRPr="009A46FD">
        <w:rPr>
          <w:rFonts w:ascii="Times New Roman" w:hAnsi="Times New Roman" w:cs="Times New Roman"/>
          <w:spacing w:val="-1"/>
          <w:sz w:val="28"/>
          <w:szCs w:val="28"/>
        </w:rPr>
        <w:t xml:space="preserve">в системе знаков (символов), с помощью которых члены данной </w:t>
      </w:r>
      <w:r w:rsidRPr="009A46FD">
        <w:rPr>
          <w:rFonts w:ascii="Times New Roman" w:hAnsi="Times New Roman" w:cs="Times New Roman"/>
          <w:spacing w:val="-5"/>
          <w:sz w:val="28"/>
          <w:szCs w:val="28"/>
        </w:rPr>
        <w:t>группы отличают друг друга от представителей других групп;</w:t>
      </w:r>
    </w:p>
    <w:p w:rsidR="009A46FD" w:rsidRPr="009A46FD" w:rsidRDefault="009A46FD" w:rsidP="009A46FD">
      <w:pPr>
        <w:widowControl w:val="0"/>
        <w:numPr>
          <w:ilvl w:val="0"/>
          <w:numId w:val="12"/>
        </w:numPr>
        <w:shd w:val="clear" w:color="auto" w:fill="FFFFFF"/>
        <w:tabs>
          <w:tab w:val="left" w:pos="518"/>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i/>
          <w:iCs/>
          <w:spacing w:val="-3"/>
          <w:sz w:val="28"/>
          <w:szCs w:val="28"/>
        </w:rPr>
        <w:t xml:space="preserve">идентичность, </w:t>
      </w:r>
      <w:r w:rsidRPr="009A46FD">
        <w:rPr>
          <w:rFonts w:ascii="Times New Roman" w:hAnsi="Times New Roman" w:cs="Times New Roman"/>
          <w:spacing w:val="-3"/>
          <w:sz w:val="28"/>
          <w:szCs w:val="28"/>
        </w:rPr>
        <w:t xml:space="preserve">то есть совокупность признаков, по которым </w:t>
      </w:r>
      <w:r w:rsidRPr="009A46FD">
        <w:rPr>
          <w:rFonts w:ascii="Times New Roman" w:hAnsi="Times New Roman" w:cs="Times New Roman"/>
          <w:spacing w:val="-5"/>
          <w:sz w:val="28"/>
          <w:szCs w:val="28"/>
        </w:rPr>
        <w:t xml:space="preserve">индивиды, не входящие в какую-либо группу, отличают членов этой </w:t>
      </w:r>
      <w:r w:rsidRPr="009A46FD">
        <w:rPr>
          <w:rFonts w:ascii="Times New Roman" w:hAnsi="Times New Roman" w:cs="Times New Roman"/>
          <w:sz w:val="28"/>
          <w:szCs w:val="28"/>
        </w:rPr>
        <w:t>группы (или в принципе могут это сделать).</w:t>
      </w:r>
    </w:p>
    <w:p w:rsidR="009A46FD" w:rsidRPr="009A46FD" w:rsidRDefault="009A46FD" w:rsidP="009A46FD">
      <w:pPr>
        <w:shd w:val="clear" w:color="auto" w:fill="FFFFFF"/>
        <w:ind w:firstLine="709"/>
        <w:jc w:val="both"/>
        <w:rPr>
          <w:rFonts w:ascii="Times New Roman" w:hAnsi="Times New Roman" w:cs="Times New Roman"/>
          <w:spacing w:val="-6"/>
          <w:sz w:val="28"/>
          <w:szCs w:val="28"/>
        </w:rPr>
      </w:pPr>
      <w:r w:rsidRPr="009A46FD">
        <w:rPr>
          <w:rFonts w:ascii="Times New Roman" w:hAnsi="Times New Roman" w:cs="Times New Roman"/>
          <w:spacing w:val="-6"/>
          <w:sz w:val="28"/>
          <w:szCs w:val="28"/>
        </w:rPr>
        <w:t>Знаки, по которым определяется членство в группе и которые ле</w:t>
      </w:r>
      <w:r w:rsidRPr="009A46FD">
        <w:rPr>
          <w:rFonts w:ascii="Times New Roman" w:hAnsi="Times New Roman" w:cs="Times New Roman"/>
          <w:spacing w:val="-7"/>
          <w:sz w:val="28"/>
          <w:szCs w:val="28"/>
        </w:rPr>
        <w:t xml:space="preserve">жат в основе идентификации, могут совпадать, а могут и не совпадать </w:t>
      </w:r>
      <w:r w:rsidRPr="009A46FD">
        <w:rPr>
          <w:rFonts w:ascii="Times New Roman" w:hAnsi="Times New Roman" w:cs="Times New Roman"/>
          <w:spacing w:val="-3"/>
          <w:sz w:val="28"/>
          <w:szCs w:val="28"/>
        </w:rPr>
        <w:t xml:space="preserve">друг с другом. Например, члены организации отличают друг друга </w:t>
      </w:r>
      <w:r w:rsidRPr="009A46FD">
        <w:rPr>
          <w:rFonts w:ascii="Times New Roman" w:hAnsi="Times New Roman" w:cs="Times New Roman"/>
          <w:spacing w:val="-6"/>
          <w:sz w:val="28"/>
          <w:szCs w:val="28"/>
        </w:rPr>
        <w:t xml:space="preserve">по удостоверению, а </w:t>
      </w:r>
      <w:proofErr w:type="spellStart"/>
      <w:r w:rsidRPr="009A46FD">
        <w:rPr>
          <w:rFonts w:ascii="Times New Roman" w:hAnsi="Times New Roman" w:cs="Times New Roman"/>
          <w:spacing w:val="-6"/>
          <w:sz w:val="28"/>
          <w:szCs w:val="28"/>
        </w:rPr>
        <w:t>не-члены</w:t>
      </w:r>
      <w:proofErr w:type="spellEnd"/>
      <w:r w:rsidRPr="009A46FD">
        <w:rPr>
          <w:rFonts w:ascii="Times New Roman" w:hAnsi="Times New Roman" w:cs="Times New Roman"/>
          <w:spacing w:val="-6"/>
          <w:sz w:val="28"/>
          <w:szCs w:val="28"/>
        </w:rPr>
        <w:t xml:space="preserve"> идентифицируют их по форме одежды.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 xml:space="preserve">Почему же социологи отмечают именно эти признаки, определяя </w:t>
      </w:r>
      <w:r w:rsidRPr="009A46FD">
        <w:rPr>
          <w:rFonts w:ascii="Times New Roman" w:hAnsi="Times New Roman" w:cs="Times New Roman"/>
          <w:sz w:val="28"/>
          <w:szCs w:val="28"/>
        </w:rPr>
        <w:t>понятие «социальная группа»?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2"/>
          <w:sz w:val="28"/>
          <w:szCs w:val="28"/>
        </w:rPr>
        <w:t xml:space="preserve">Прежде всего, потому, что поведение социальных общностей, </w:t>
      </w:r>
      <w:r w:rsidRPr="009A46FD">
        <w:rPr>
          <w:rFonts w:ascii="Times New Roman" w:hAnsi="Times New Roman" w:cs="Times New Roman"/>
          <w:spacing w:val="-6"/>
          <w:sz w:val="28"/>
          <w:szCs w:val="28"/>
        </w:rPr>
        <w:t xml:space="preserve">обладающих тремя указанными качествами, подчиняется некоторым </w:t>
      </w:r>
      <w:r w:rsidRPr="009A46FD">
        <w:rPr>
          <w:rFonts w:ascii="Times New Roman" w:hAnsi="Times New Roman" w:cs="Times New Roman"/>
          <w:spacing w:val="-3"/>
          <w:sz w:val="28"/>
          <w:szCs w:val="28"/>
        </w:rPr>
        <w:t xml:space="preserve">общим закономерностям, которые не присущи общностям других </w:t>
      </w:r>
      <w:r w:rsidRPr="009A46FD">
        <w:rPr>
          <w:rFonts w:ascii="Times New Roman" w:hAnsi="Times New Roman" w:cs="Times New Roman"/>
          <w:spacing w:val="-6"/>
          <w:sz w:val="28"/>
          <w:szCs w:val="28"/>
        </w:rPr>
        <w:t xml:space="preserve">типов и которые действуют, независимо от конкретной природы той </w:t>
      </w:r>
      <w:r w:rsidRPr="009A46FD">
        <w:rPr>
          <w:rFonts w:ascii="Times New Roman" w:hAnsi="Times New Roman" w:cs="Times New Roman"/>
          <w:spacing w:val="-4"/>
          <w:sz w:val="28"/>
          <w:szCs w:val="28"/>
        </w:rPr>
        <w:t xml:space="preserve">или иной группы. Другими словами, криминальная банда и группа </w:t>
      </w:r>
      <w:r w:rsidRPr="009A46FD">
        <w:rPr>
          <w:rFonts w:ascii="Times New Roman" w:hAnsi="Times New Roman" w:cs="Times New Roman"/>
          <w:spacing w:val="-5"/>
          <w:sz w:val="28"/>
          <w:szCs w:val="28"/>
        </w:rPr>
        <w:t xml:space="preserve">ученых, составляющих научную школу, футбольная команда и компания детей, строящих снежную крепость, в сходных ситуациях, как </w:t>
      </w:r>
      <w:r w:rsidRPr="009A46FD">
        <w:rPr>
          <w:rFonts w:ascii="Times New Roman" w:hAnsi="Times New Roman" w:cs="Times New Roman"/>
          <w:spacing w:val="-4"/>
          <w:sz w:val="28"/>
          <w:szCs w:val="28"/>
        </w:rPr>
        <w:t xml:space="preserve">правило, принимают примерно одинаковые решения и в каждой из </w:t>
      </w:r>
      <w:r w:rsidRPr="009A46FD">
        <w:rPr>
          <w:rFonts w:ascii="Times New Roman" w:hAnsi="Times New Roman" w:cs="Times New Roman"/>
          <w:sz w:val="28"/>
          <w:szCs w:val="28"/>
        </w:rPr>
        <w:t>этих групп протекают сходные процессы.</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spacing w:val="-2"/>
          <w:sz w:val="28"/>
          <w:szCs w:val="28"/>
        </w:rPr>
      </w:pPr>
      <w:r w:rsidRPr="009A46FD">
        <w:rPr>
          <w:rFonts w:ascii="Times New Roman" w:hAnsi="Times New Roman" w:cs="Times New Roman"/>
          <w:spacing w:val="-4"/>
          <w:sz w:val="28"/>
          <w:szCs w:val="28"/>
        </w:rPr>
        <w:t xml:space="preserve">Люди, образующие какую-либо социальную группу, постоянно </w:t>
      </w:r>
      <w:r w:rsidRPr="009A46FD">
        <w:rPr>
          <w:rFonts w:ascii="Times New Roman" w:hAnsi="Times New Roman" w:cs="Times New Roman"/>
          <w:spacing w:val="-8"/>
          <w:sz w:val="28"/>
          <w:szCs w:val="28"/>
        </w:rPr>
        <w:t xml:space="preserve">обмениваются сообщениями и как-то реагируют на эти сообщения (см. 1.2.). </w:t>
      </w:r>
      <w:r w:rsidRPr="009A46FD">
        <w:rPr>
          <w:rFonts w:ascii="Times New Roman" w:hAnsi="Times New Roman" w:cs="Times New Roman"/>
          <w:spacing w:val="-7"/>
          <w:sz w:val="28"/>
          <w:szCs w:val="28"/>
        </w:rPr>
        <w:t xml:space="preserve">В ответ на каждое «сообщение», которое может выражаться через </w:t>
      </w:r>
      <w:r w:rsidRPr="009A46FD">
        <w:rPr>
          <w:rFonts w:ascii="Times New Roman" w:hAnsi="Times New Roman" w:cs="Times New Roman"/>
          <w:spacing w:val="-6"/>
          <w:sz w:val="28"/>
          <w:szCs w:val="28"/>
        </w:rPr>
        <w:t>разговорный язык или любую другую знаковую систему, используе</w:t>
      </w:r>
      <w:r w:rsidRPr="009A46FD">
        <w:rPr>
          <w:rFonts w:ascii="Times New Roman" w:hAnsi="Times New Roman" w:cs="Times New Roman"/>
          <w:spacing w:val="-6"/>
          <w:sz w:val="28"/>
          <w:szCs w:val="28"/>
        </w:rPr>
        <w:softHyphen/>
      </w:r>
      <w:r w:rsidRPr="009A46FD">
        <w:rPr>
          <w:rFonts w:ascii="Times New Roman" w:hAnsi="Times New Roman" w:cs="Times New Roman"/>
          <w:spacing w:val="-5"/>
          <w:sz w:val="28"/>
          <w:szCs w:val="28"/>
        </w:rPr>
        <w:t>мую в данном обществе, получатель отвечает встречным сообщени</w:t>
      </w:r>
      <w:r w:rsidRPr="009A46FD">
        <w:rPr>
          <w:rFonts w:ascii="Times New Roman" w:hAnsi="Times New Roman" w:cs="Times New Roman"/>
          <w:spacing w:val="-5"/>
          <w:sz w:val="28"/>
          <w:szCs w:val="28"/>
        </w:rPr>
        <w:softHyphen/>
      </w:r>
      <w:r w:rsidRPr="009A46FD">
        <w:rPr>
          <w:rFonts w:ascii="Times New Roman" w:hAnsi="Times New Roman" w:cs="Times New Roman"/>
          <w:spacing w:val="-1"/>
          <w:sz w:val="28"/>
          <w:szCs w:val="28"/>
        </w:rPr>
        <w:t xml:space="preserve">ем. Отсутствие какой-либо реакции также является сообщением. </w:t>
      </w:r>
      <w:r w:rsidRPr="009A46FD">
        <w:rPr>
          <w:rFonts w:ascii="Times New Roman" w:hAnsi="Times New Roman" w:cs="Times New Roman"/>
          <w:spacing w:val="-2"/>
          <w:sz w:val="28"/>
          <w:szCs w:val="28"/>
        </w:rPr>
        <w:t>Таким образом, осуществляется механизм обратной связи, который формирует</w:t>
      </w:r>
      <w:r w:rsidRPr="009A46FD">
        <w:rPr>
          <w:rFonts w:ascii="Times New Roman" w:hAnsi="Times New Roman" w:cs="Times New Roman"/>
          <w:i/>
          <w:iCs/>
          <w:spacing w:val="-2"/>
          <w:sz w:val="28"/>
          <w:szCs w:val="28"/>
        </w:rPr>
        <w:t xml:space="preserve"> культуру</w:t>
      </w:r>
      <w:r w:rsidRPr="009A46FD">
        <w:rPr>
          <w:rFonts w:ascii="Times New Roman" w:hAnsi="Times New Roman" w:cs="Times New Roman"/>
          <w:spacing w:val="-2"/>
          <w:sz w:val="28"/>
          <w:szCs w:val="28"/>
        </w:rPr>
        <w:t xml:space="preserve"> (см. 10)</w:t>
      </w:r>
      <w:r w:rsidRPr="009A46FD">
        <w:rPr>
          <w:rStyle w:val="a4"/>
          <w:rFonts w:ascii="Times New Roman" w:hAnsi="Times New Roman" w:cs="Times New Roman"/>
          <w:spacing w:val="-2"/>
          <w:sz w:val="28"/>
          <w:szCs w:val="28"/>
        </w:rPr>
        <w:footnoteReference w:id="9"/>
      </w:r>
      <w:r w:rsidRPr="009A46FD">
        <w:rPr>
          <w:rFonts w:ascii="Times New Roman" w:hAnsi="Times New Roman" w:cs="Times New Roman"/>
          <w:spacing w:val="-2"/>
          <w:sz w:val="28"/>
          <w:szCs w:val="28"/>
        </w:rPr>
        <w:t>.</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 xml:space="preserve">Представим себе, что на Ваше приглашение сходить в кино Ваша подруга один раз согласится, в другой раз бросит трубку, третий раз </w:t>
      </w:r>
      <w:r w:rsidRPr="009A46FD">
        <w:rPr>
          <w:rFonts w:ascii="Times New Roman" w:hAnsi="Times New Roman" w:cs="Times New Roman"/>
          <w:spacing w:val="-2"/>
          <w:sz w:val="28"/>
          <w:szCs w:val="28"/>
        </w:rPr>
        <w:t xml:space="preserve">согласится, но не явится на встречу, а в четвертый - явится на нее, </w:t>
      </w:r>
      <w:r w:rsidRPr="009A46FD">
        <w:rPr>
          <w:rFonts w:ascii="Times New Roman" w:hAnsi="Times New Roman" w:cs="Times New Roman"/>
          <w:spacing w:val="-5"/>
          <w:sz w:val="28"/>
          <w:szCs w:val="28"/>
        </w:rPr>
        <w:t>но со своим новым другом, а затем позвонит вам и устроит сцену, потому что Вы ее совсем забыли. Вряд ли Вы захотите долго встре</w:t>
      </w:r>
      <w:r w:rsidRPr="009A46FD">
        <w:rPr>
          <w:rFonts w:ascii="Times New Roman" w:hAnsi="Times New Roman" w:cs="Times New Roman"/>
          <w:spacing w:val="-5"/>
          <w:sz w:val="28"/>
          <w:szCs w:val="28"/>
        </w:rPr>
        <w:softHyphen/>
      </w:r>
      <w:r w:rsidRPr="009A46FD">
        <w:rPr>
          <w:rFonts w:ascii="Times New Roman" w:hAnsi="Times New Roman" w:cs="Times New Roman"/>
          <w:spacing w:val="-4"/>
          <w:sz w:val="28"/>
          <w:szCs w:val="28"/>
        </w:rPr>
        <w:t>чаться с такой девушкой, и ваша маленькая группа распадется. Лю</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 xml:space="preserve">бая социальная группа, как и общество в целом, может существовать </w:t>
      </w:r>
      <w:r w:rsidRPr="009A46FD">
        <w:rPr>
          <w:rFonts w:ascii="Times New Roman" w:hAnsi="Times New Roman" w:cs="Times New Roman"/>
          <w:spacing w:val="-8"/>
          <w:sz w:val="28"/>
          <w:szCs w:val="28"/>
        </w:rPr>
        <w:t>лишь тогда, когда реакция на каждое «сообщение» находится в каких-</w:t>
      </w:r>
      <w:r w:rsidRPr="009A46FD">
        <w:rPr>
          <w:rFonts w:ascii="Times New Roman" w:hAnsi="Times New Roman" w:cs="Times New Roman"/>
          <w:spacing w:val="-5"/>
          <w:sz w:val="28"/>
          <w:szCs w:val="28"/>
        </w:rPr>
        <w:t>то определенных рамках, то есть когда отправитель сообщения при</w:t>
      </w:r>
      <w:r w:rsidRPr="009A46FD">
        <w:rPr>
          <w:rFonts w:ascii="Times New Roman" w:hAnsi="Times New Roman" w:cs="Times New Roman"/>
          <w:spacing w:val="-5"/>
          <w:sz w:val="28"/>
          <w:szCs w:val="28"/>
        </w:rPr>
        <w:softHyphen/>
      </w:r>
      <w:r w:rsidRPr="009A46FD">
        <w:rPr>
          <w:rFonts w:ascii="Times New Roman" w:hAnsi="Times New Roman" w:cs="Times New Roman"/>
          <w:spacing w:val="-2"/>
          <w:sz w:val="28"/>
          <w:szCs w:val="28"/>
        </w:rPr>
        <w:t xml:space="preserve">мерно ожидает, какие могут быть реакции и что именно означает </w:t>
      </w:r>
      <w:r w:rsidRPr="009A46FD">
        <w:rPr>
          <w:rFonts w:ascii="Times New Roman" w:hAnsi="Times New Roman" w:cs="Times New Roman"/>
          <w:sz w:val="28"/>
          <w:szCs w:val="28"/>
        </w:rPr>
        <w:t>каждая из них. Именно ожидаемые реакции на сообщение, посылаемое одним членом группы другому, и образует основу культуры.</w:t>
      </w:r>
    </w:p>
    <w:p w:rsidR="009A46FD" w:rsidRPr="009A46FD" w:rsidRDefault="009A46FD" w:rsidP="009A46FD">
      <w:pPr>
        <w:shd w:val="clear" w:color="auto" w:fill="FFFFFF"/>
        <w:ind w:firstLine="709"/>
        <w:jc w:val="both"/>
        <w:rPr>
          <w:rFonts w:ascii="Times New Roman" w:hAnsi="Times New Roman" w:cs="Times New Roman"/>
          <w:spacing w:val="-2"/>
          <w:sz w:val="28"/>
          <w:szCs w:val="28"/>
        </w:rPr>
      </w:pPr>
      <w:r w:rsidRPr="009A46FD">
        <w:rPr>
          <w:rFonts w:ascii="Times New Roman" w:hAnsi="Times New Roman" w:cs="Times New Roman"/>
          <w:spacing w:val="-5"/>
          <w:sz w:val="28"/>
          <w:szCs w:val="28"/>
        </w:rPr>
        <w:t xml:space="preserve">Три указанных формальных признака лишь в самом общем виде характеризуют социальную группу. Для формирования социальной </w:t>
      </w:r>
      <w:r w:rsidRPr="009A46FD">
        <w:rPr>
          <w:rFonts w:ascii="Times New Roman" w:hAnsi="Times New Roman" w:cs="Times New Roman"/>
          <w:spacing w:val="-4"/>
          <w:sz w:val="28"/>
          <w:szCs w:val="28"/>
        </w:rPr>
        <w:t xml:space="preserve">группы необходимо определенное </w:t>
      </w:r>
      <w:r w:rsidRPr="009A46FD">
        <w:rPr>
          <w:rFonts w:ascii="Times New Roman" w:hAnsi="Times New Roman" w:cs="Times New Roman"/>
          <w:i/>
          <w:iCs/>
          <w:spacing w:val="-4"/>
          <w:sz w:val="28"/>
          <w:szCs w:val="28"/>
        </w:rPr>
        <w:t xml:space="preserve">время </w:t>
      </w:r>
      <w:r w:rsidRPr="009A46FD">
        <w:rPr>
          <w:rFonts w:ascii="Times New Roman" w:hAnsi="Times New Roman" w:cs="Times New Roman"/>
          <w:spacing w:val="-4"/>
          <w:sz w:val="28"/>
          <w:szCs w:val="28"/>
        </w:rPr>
        <w:t xml:space="preserve">и определенные </w:t>
      </w:r>
      <w:r w:rsidRPr="009A46FD">
        <w:rPr>
          <w:rFonts w:ascii="Times New Roman" w:hAnsi="Times New Roman" w:cs="Times New Roman"/>
          <w:i/>
          <w:iCs/>
          <w:spacing w:val="-4"/>
          <w:sz w:val="28"/>
          <w:szCs w:val="28"/>
        </w:rPr>
        <w:t xml:space="preserve">условия. </w:t>
      </w:r>
      <w:r w:rsidRPr="009A46FD">
        <w:rPr>
          <w:rFonts w:ascii="Times New Roman" w:hAnsi="Times New Roman" w:cs="Times New Roman"/>
          <w:spacing w:val="-4"/>
          <w:sz w:val="28"/>
          <w:szCs w:val="28"/>
        </w:rPr>
        <w:t>Несколько незнакомых друг с другом человек, получившие какой-нибудь знак отличия и собранные 5 минут назад в общем помеще</w:t>
      </w:r>
      <w:r w:rsidRPr="009A46FD">
        <w:rPr>
          <w:rFonts w:ascii="Times New Roman" w:hAnsi="Times New Roman" w:cs="Times New Roman"/>
          <w:spacing w:val="-4"/>
          <w:sz w:val="28"/>
          <w:szCs w:val="28"/>
        </w:rPr>
        <w:softHyphen/>
      </w:r>
      <w:r w:rsidRPr="009A46FD">
        <w:rPr>
          <w:rFonts w:ascii="Times New Roman" w:hAnsi="Times New Roman" w:cs="Times New Roman"/>
          <w:spacing w:val="-8"/>
          <w:sz w:val="28"/>
          <w:szCs w:val="28"/>
        </w:rPr>
        <w:t xml:space="preserve">нии, еще не образуют группу. Для этого они должны достаточно долго </w:t>
      </w:r>
      <w:r w:rsidRPr="009A46FD">
        <w:rPr>
          <w:rFonts w:ascii="Times New Roman" w:hAnsi="Times New Roman" w:cs="Times New Roman"/>
          <w:spacing w:val="-5"/>
          <w:sz w:val="28"/>
          <w:szCs w:val="28"/>
        </w:rPr>
        <w:t>(хотя бы несколько часов) взаимодействовать друг с другом и выра</w:t>
      </w:r>
      <w:r w:rsidRPr="009A46FD">
        <w:rPr>
          <w:rFonts w:ascii="Times New Roman" w:hAnsi="Times New Roman" w:cs="Times New Roman"/>
          <w:spacing w:val="-5"/>
          <w:sz w:val="28"/>
          <w:szCs w:val="28"/>
        </w:rPr>
        <w:softHyphen/>
      </w:r>
      <w:r w:rsidRPr="009A46FD">
        <w:rPr>
          <w:rFonts w:ascii="Times New Roman" w:hAnsi="Times New Roman" w:cs="Times New Roman"/>
          <w:spacing w:val="-2"/>
          <w:sz w:val="28"/>
          <w:szCs w:val="28"/>
        </w:rPr>
        <w:t>ботать общие ролевые ожидания, нормы и ценности (то есть элементы</w:t>
      </w:r>
      <w:r w:rsidRPr="009A46FD">
        <w:rPr>
          <w:rFonts w:ascii="Times New Roman" w:hAnsi="Times New Roman" w:cs="Times New Roman"/>
          <w:i/>
          <w:iCs/>
          <w:spacing w:val="-2"/>
          <w:sz w:val="28"/>
          <w:szCs w:val="28"/>
        </w:rPr>
        <w:t xml:space="preserve"> культуры</w:t>
      </w:r>
      <w:r w:rsidRPr="009A46FD">
        <w:rPr>
          <w:rFonts w:ascii="Times New Roman" w:hAnsi="Times New Roman" w:cs="Times New Roman"/>
          <w:spacing w:val="-2"/>
          <w:sz w:val="28"/>
          <w:szCs w:val="28"/>
        </w:rPr>
        <w:t>).</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Помимо социальных групп, в обществе действуют так называе</w:t>
      </w:r>
      <w:r w:rsidRPr="009A46FD">
        <w:rPr>
          <w:rFonts w:ascii="Times New Roman" w:hAnsi="Times New Roman" w:cs="Times New Roman"/>
          <w:spacing w:val="-4"/>
          <w:sz w:val="28"/>
          <w:szCs w:val="28"/>
        </w:rPr>
        <w:softHyphen/>
      </w:r>
      <w:r w:rsidRPr="009A46FD">
        <w:rPr>
          <w:rFonts w:ascii="Times New Roman" w:hAnsi="Times New Roman" w:cs="Times New Roman"/>
          <w:spacing w:val="-7"/>
          <w:sz w:val="28"/>
          <w:szCs w:val="28"/>
        </w:rPr>
        <w:t xml:space="preserve">мые </w:t>
      </w:r>
      <w:r w:rsidRPr="009A46FD">
        <w:rPr>
          <w:rFonts w:ascii="Times New Roman" w:hAnsi="Times New Roman" w:cs="Times New Roman"/>
          <w:i/>
          <w:iCs/>
          <w:spacing w:val="-7"/>
          <w:sz w:val="28"/>
          <w:szCs w:val="28"/>
        </w:rPr>
        <w:t>«квазигруппы» (или агрегаты) - социальные общности, обладаю</w:t>
      </w:r>
      <w:r w:rsidRPr="009A46FD">
        <w:rPr>
          <w:rFonts w:ascii="Times New Roman" w:hAnsi="Times New Roman" w:cs="Times New Roman"/>
          <w:i/>
          <w:iCs/>
          <w:spacing w:val="-7"/>
          <w:sz w:val="28"/>
          <w:szCs w:val="28"/>
        </w:rPr>
        <w:softHyphen/>
      </w:r>
      <w:r w:rsidRPr="009A46FD">
        <w:rPr>
          <w:rFonts w:ascii="Times New Roman" w:hAnsi="Times New Roman" w:cs="Times New Roman"/>
          <w:i/>
          <w:iCs/>
          <w:spacing w:val="-4"/>
          <w:sz w:val="28"/>
          <w:szCs w:val="28"/>
        </w:rPr>
        <w:t xml:space="preserve">щие некоторыми, но не всеми, признаками социальной группы или в которых отдельные признаки группы выражены не в полной мере. </w:t>
      </w:r>
      <w:r w:rsidRPr="009A46FD">
        <w:rPr>
          <w:rFonts w:ascii="Times New Roman" w:hAnsi="Times New Roman" w:cs="Times New Roman"/>
          <w:spacing w:val="-6"/>
          <w:sz w:val="28"/>
          <w:szCs w:val="28"/>
        </w:rPr>
        <w:t>Между агрегатами и группами (особенно большими) существует до</w:t>
      </w:r>
      <w:r w:rsidRPr="009A46FD">
        <w:rPr>
          <w:rFonts w:ascii="Times New Roman" w:hAnsi="Times New Roman" w:cs="Times New Roman"/>
          <w:spacing w:val="-6"/>
          <w:sz w:val="28"/>
          <w:szCs w:val="28"/>
        </w:rPr>
        <w:softHyphen/>
        <w:t xml:space="preserve">статочно тонкая грань; нередко квазигруппы превращаются в группы, </w:t>
      </w:r>
      <w:r w:rsidRPr="009A46FD">
        <w:rPr>
          <w:rFonts w:ascii="Times New Roman" w:hAnsi="Times New Roman" w:cs="Times New Roman"/>
          <w:spacing w:val="-5"/>
          <w:sz w:val="28"/>
          <w:szCs w:val="28"/>
        </w:rPr>
        <w:t>и наоборот. К квазигруппам относятся: аудитория, толпа, круги об</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щения и т. д.</w:t>
      </w:r>
    </w:p>
    <w:p w:rsidR="009A46FD" w:rsidRPr="009A46FD" w:rsidRDefault="009A46FD" w:rsidP="009A46FD">
      <w:pPr>
        <w:shd w:val="clear" w:color="auto" w:fill="FFFFFF"/>
        <w:ind w:firstLine="709"/>
        <w:jc w:val="both"/>
        <w:rPr>
          <w:rFonts w:ascii="Times New Roman" w:hAnsi="Times New Roman" w:cs="Times New Roman"/>
          <w:spacing w:val="-4"/>
          <w:sz w:val="28"/>
          <w:szCs w:val="28"/>
        </w:rPr>
      </w:pPr>
      <w:r w:rsidRPr="009A46FD">
        <w:rPr>
          <w:rFonts w:ascii="Times New Roman" w:hAnsi="Times New Roman" w:cs="Times New Roman"/>
          <w:spacing w:val="-5"/>
          <w:sz w:val="28"/>
          <w:szCs w:val="28"/>
        </w:rPr>
        <w:t xml:space="preserve">Рассматривая понятие «социальная группа» важно учитывать не </w:t>
      </w:r>
      <w:r w:rsidRPr="009A46FD">
        <w:rPr>
          <w:rFonts w:ascii="Times New Roman" w:hAnsi="Times New Roman" w:cs="Times New Roman"/>
          <w:spacing w:val="-1"/>
          <w:sz w:val="28"/>
          <w:szCs w:val="28"/>
        </w:rPr>
        <w:t xml:space="preserve">только то, какие признаки обязательны для группы, но и то, какие </w:t>
      </w:r>
      <w:r w:rsidRPr="009A46FD">
        <w:rPr>
          <w:rFonts w:ascii="Times New Roman" w:hAnsi="Times New Roman" w:cs="Times New Roman"/>
          <w:spacing w:val="-4"/>
          <w:sz w:val="28"/>
          <w:szCs w:val="28"/>
        </w:rPr>
        <w:t>не обязательны.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Не обязательно, например, чтобы группа имела общую </w:t>
      </w:r>
      <w:r w:rsidRPr="009A46FD">
        <w:rPr>
          <w:rFonts w:ascii="Times New Roman" w:hAnsi="Times New Roman" w:cs="Times New Roman"/>
          <w:i/>
          <w:iCs/>
          <w:spacing w:val="-5"/>
          <w:sz w:val="28"/>
          <w:szCs w:val="28"/>
        </w:rPr>
        <w:t>цель дея</w:t>
      </w:r>
      <w:r w:rsidRPr="009A46FD">
        <w:rPr>
          <w:rFonts w:ascii="Times New Roman" w:hAnsi="Times New Roman" w:cs="Times New Roman"/>
          <w:i/>
          <w:iCs/>
          <w:spacing w:val="-5"/>
          <w:sz w:val="28"/>
          <w:szCs w:val="28"/>
        </w:rPr>
        <w:softHyphen/>
      </w:r>
      <w:r w:rsidRPr="009A46FD">
        <w:rPr>
          <w:rFonts w:ascii="Times New Roman" w:hAnsi="Times New Roman" w:cs="Times New Roman"/>
          <w:i/>
          <w:iCs/>
          <w:spacing w:val="-2"/>
          <w:sz w:val="28"/>
          <w:szCs w:val="28"/>
        </w:rPr>
        <w:t xml:space="preserve">тельности, </w:t>
      </w:r>
      <w:r w:rsidRPr="009A46FD">
        <w:rPr>
          <w:rFonts w:ascii="Times New Roman" w:hAnsi="Times New Roman" w:cs="Times New Roman"/>
          <w:spacing w:val="-2"/>
          <w:sz w:val="28"/>
          <w:szCs w:val="28"/>
        </w:rPr>
        <w:t xml:space="preserve">чтобы ее члены находились в одном помещении или </w:t>
      </w:r>
      <w:r w:rsidRPr="009A46FD">
        <w:rPr>
          <w:rFonts w:ascii="Times New Roman" w:hAnsi="Times New Roman" w:cs="Times New Roman"/>
          <w:spacing w:val="-4"/>
          <w:sz w:val="28"/>
          <w:szCs w:val="28"/>
        </w:rPr>
        <w:t>вообще в ограниченном пространстве и чтобы они были лично зна</w:t>
      </w:r>
      <w:r w:rsidRPr="009A46FD">
        <w:rPr>
          <w:rFonts w:ascii="Times New Roman" w:hAnsi="Times New Roman" w:cs="Times New Roman"/>
          <w:spacing w:val="-4"/>
          <w:sz w:val="28"/>
          <w:szCs w:val="28"/>
        </w:rPr>
        <w:softHyphen/>
      </w:r>
      <w:r w:rsidRPr="009A46FD">
        <w:rPr>
          <w:rFonts w:ascii="Times New Roman" w:hAnsi="Times New Roman" w:cs="Times New Roman"/>
          <w:spacing w:val="-2"/>
          <w:sz w:val="28"/>
          <w:szCs w:val="28"/>
        </w:rPr>
        <w:t xml:space="preserve">комы друг с другом. Например, группа шахматистов-любителей, </w:t>
      </w:r>
      <w:r w:rsidRPr="009A46FD">
        <w:rPr>
          <w:rFonts w:ascii="Times New Roman" w:hAnsi="Times New Roman" w:cs="Times New Roman"/>
          <w:spacing w:val="-6"/>
          <w:sz w:val="28"/>
          <w:szCs w:val="28"/>
        </w:rPr>
        <w:t>проводящих турнир в Интернете и выступающих под ко</w:t>
      </w:r>
      <w:r w:rsidRPr="009A46FD">
        <w:rPr>
          <w:rFonts w:ascii="Times New Roman" w:hAnsi="Times New Roman" w:cs="Times New Roman"/>
          <w:spacing w:val="-6"/>
          <w:sz w:val="28"/>
          <w:szCs w:val="28"/>
        </w:rPr>
        <w:softHyphen/>
      </w:r>
      <w:r w:rsidRPr="009A46FD">
        <w:rPr>
          <w:rFonts w:ascii="Times New Roman" w:hAnsi="Times New Roman" w:cs="Times New Roman"/>
          <w:spacing w:val="-4"/>
          <w:sz w:val="28"/>
          <w:szCs w:val="28"/>
        </w:rPr>
        <w:t xml:space="preserve">дами, безусловно, является социальной группой, однако участники </w:t>
      </w:r>
      <w:r w:rsidRPr="009A46FD">
        <w:rPr>
          <w:rFonts w:ascii="Times New Roman" w:hAnsi="Times New Roman" w:cs="Times New Roman"/>
          <w:spacing w:val="-6"/>
          <w:sz w:val="28"/>
          <w:szCs w:val="28"/>
        </w:rPr>
        <w:t>такого турнира могут быть представителями разных стран и социаль</w:t>
      </w:r>
      <w:r w:rsidRPr="009A46FD">
        <w:rPr>
          <w:rFonts w:ascii="Times New Roman" w:hAnsi="Times New Roman" w:cs="Times New Roman"/>
          <w:spacing w:val="-6"/>
          <w:sz w:val="28"/>
          <w:szCs w:val="28"/>
        </w:rPr>
        <w:softHyphen/>
      </w:r>
      <w:r w:rsidRPr="009A46FD">
        <w:rPr>
          <w:rFonts w:ascii="Times New Roman" w:hAnsi="Times New Roman" w:cs="Times New Roman"/>
          <w:spacing w:val="-5"/>
          <w:sz w:val="28"/>
          <w:szCs w:val="28"/>
        </w:rPr>
        <w:t>ных слоев, они могут никогда не встречаться друг с другом в реаль</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 xml:space="preserve">ном мире. Тем не менее, они имеют четкий принцип </w:t>
      </w:r>
      <w:r w:rsidRPr="009A46FD">
        <w:rPr>
          <w:rFonts w:ascii="Times New Roman" w:hAnsi="Times New Roman" w:cs="Times New Roman"/>
          <w:i/>
          <w:iCs/>
          <w:spacing w:val="-3"/>
          <w:sz w:val="28"/>
          <w:szCs w:val="28"/>
        </w:rPr>
        <w:t>идентифи</w:t>
      </w:r>
      <w:r w:rsidRPr="009A46FD">
        <w:rPr>
          <w:rFonts w:ascii="Times New Roman" w:hAnsi="Times New Roman" w:cs="Times New Roman"/>
          <w:i/>
          <w:iCs/>
          <w:spacing w:val="-3"/>
          <w:sz w:val="28"/>
          <w:szCs w:val="28"/>
        </w:rPr>
        <w:softHyphen/>
      </w:r>
      <w:r w:rsidRPr="009A46FD">
        <w:rPr>
          <w:rFonts w:ascii="Times New Roman" w:hAnsi="Times New Roman" w:cs="Times New Roman"/>
          <w:i/>
          <w:iCs/>
          <w:spacing w:val="-4"/>
          <w:sz w:val="28"/>
          <w:szCs w:val="28"/>
        </w:rPr>
        <w:t xml:space="preserve">кации </w:t>
      </w:r>
      <w:r w:rsidRPr="009A46FD">
        <w:rPr>
          <w:rFonts w:ascii="Times New Roman" w:hAnsi="Times New Roman" w:cs="Times New Roman"/>
          <w:spacing w:val="-4"/>
          <w:sz w:val="28"/>
          <w:szCs w:val="28"/>
        </w:rPr>
        <w:t xml:space="preserve">(появление на определенном сайте и участие турнире); у них </w:t>
      </w:r>
      <w:r w:rsidRPr="009A46FD">
        <w:rPr>
          <w:rFonts w:ascii="Times New Roman" w:hAnsi="Times New Roman" w:cs="Times New Roman"/>
          <w:spacing w:val="-5"/>
          <w:sz w:val="28"/>
          <w:szCs w:val="28"/>
        </w:rPr>
        <w:t xml:space="preserve">существует канал </w:t>
      </w:r>
      <w:r w:rsidRPr="009A46FD">
        <w:rPr>
          <w:rFonts w:ascii="Times New Roman" w:hAnsi="Times New Roman" w:cs="Times New Roman"/>
          <w:i/>
          <w:iCs/>
          <w:spacing w:val="-5"/>
          <w:sz w:val="28"/>
          <w:szCs w:val="28"/>
        </w:rPr>
        <w:t xml:space="preserve">взаимодействия, </w:t>
      </w:r>
      <w:r w:rsidRPr="009A46FD">
        <w:rPr>
          <w:rFonts w:ascii="Times New Roman" w:hAnsi="Times New Roman" w:cs="Times New Roman"/>
          <w:spacing w:val="-5"/>
          <w:sz w:val="28"/>
          <w:szCs w:val="28"/>
        </w:rPr>
        <w:t>в котором они общаются посред</w:t>
      </w:r>
      <w:r w:rsidRPr="009A46FD">
        <w:rPr>
          <w:rFonts w:ascii="Times New Roman" w:hAnsi="Times New Roman" w:cs="Times New Roman"/>
          <w:spacing w:val="-5"/>
          <w:sz w:val="28"/>
          <w:szCs w:val="28"/>
        </w:rPr>
        <w:softHyphen/>
        <w:t xml:space="preserve">ством известного каждому из них языка (правила шахматной игры); наконец, каждый посетитель сайта легко отличит тех, кто </w:t>
      </w:r>
      <w:r w:rsidRPr="009A46FD">
        <w:rPr>
          <w:rFonts w:ascii="Times New Roman" w:hAnsi="Times New Roman" w:cs="Times New Roman"/>
          <w:i/>
          <w:iCs/>
          <w:spacing w:val="-5"/>
          <w:sz w:val="28"/>
          <w:szCs w:val="28"/>
        </w:rPr>
        <w:t xml:space="preserve">участвует </w:t>
      </w:r>
      <w:r w:rsidRPr="009A46FD">
        <w:rPr>
          <w:rFonts w:ascii="Times New Roman" w:hAnsi="Times New Roman" w:cs="Times New Roman"/>
          <w:sz w:val="28"/>
          <w:szCs w:val="28"/>
        </w:rPr>
        <w:t>в данном турнире, от «случайных гостей».</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bCs/>
          <w:spacing w:val="-6"/>
          <w:sz w:val="28"/>
          <w:szCs w:val="28"/>
        </w:rPr>
      </w:pPr>
      <w:r w:rsidRPr="009A46FD">
        <w:rPr>
          <w:rFonts w:ascii="Times New Roman" w:hAnsi="Times New Roman" w:cs="Times New Roman"/>
          <w:b/>
          <w:bCs/>
          <w:spacing w:val="-6"/>
          <w:sz w:val="28"/>
          <w:szCs w:val="28"/>
        </w:rPr>
        <w:t>2.2. Группы и подгруппы</w:t>
      </w:r>
    </w:p>
    <w:p w:rsidR="009A46FD" w:rsidRPr="009A46FD" w:rsidRDefault="009A46FD" w:rsidP="009A46FD">
      <w:pPr>
        <w:shd w:val="clear" w:color="auto" w:fill="FFFFFF"/>
        <w:ind w:firstLine="709"/>
        <w:jc w:val="both"/>
        <w:rPr>
          <w:rFonts w:ascii="Times New Roman" w:hAnsi="Times New Roman" w:cs="Times New Roman"/>
          <w:spacing w:val="-2"/>
          <w:sz w:val="28"/>
          <w:szCs w:val="28"/>
        </w:rPr>
      </w:pPr>
      <w:r w:rsidRPr="009A46FD">
        <w:rPr>
          <w:rFonts w:ascii="Times New Roman" w:hAnsi="Times New Roman" w:cs="Times New Roman"/>
          <w:spacing w:val="-5"/>
          <w:sz w:val="28"/>
          <w:szCs w:val="28"/>
        </w:rPr>
        <w:t xml:space="preserve">Границы любой группы должны быть четко определены, то есть </w:t>
      </w:r>
      <w:r w:rsidRPr="009A46FD">
        <w:rPr>
          <w:rFonts w:ascii="Times New Roman" w:hAnsi="Times New Roman" w:cs="Times New Roman"/>
          <w:spacing w:val="-4"/>
          <w:sz w:val="28"/>
          <w:szCs w:val="28"/>
        </w:rPr>
        <w:t xml:space="preserve">относительно каждого индивида должно быть известно, является ли </w:t>
      </w:r>
      <w:r w:rsidRPr="009A46FD">
        <w:rPr>
          <w:rFonts w:ascii="Times New Roman" w:hAnsi="Times New Roman" w:cs="Times New Roman"/>
          <w:spacing w:val="-6"/>
          <w:sz w:val="28"/>
          <w:szCs w:val="28"/>
        </w:rPr>
        <w:t xml:space="preserve">он членом данной группы; однако это не значит, что у исследователей </w:t>
      </w:r>
      <w:r w:rsidRPr="009A46FD">
        <w:rPr>
          <w:rFonts w:ascii="Times New Roman" w:hAnsi="Times New Roman" w:cs="Times New Roman"/>
          <w:spacing w:val="-2"/>
          <w:sz w:val="28"/>
          <w:szCs w:val="28"/>
        </w:rPr>
        <w:t>и самих участников ситуации не возникает с этим проблем.</w:t>
      </w:r>
    </w:p>
    <w:p w:rsidR="009A46FD" w:rsidRPr="009A46FD" w:rsidRDefault="009A46FD" w:rsidP="009A46FD">
      <w:pPr>
        <w:shd w:val="clear" w:color="auto" w:fill="FFFFFF"/>
        <w:ind w:firstLine="709"/>
        <w:jc w:val="both"/>
        <w:rPr>
          <w:rFonts w:ascii="Times New Roman" w:hAnsi="Times New Roman" w:cs="Times New Roman"/>
          <w:spacing w:val="-2"/>
          <w:sz w:val="28"/>
          <w:szCs w:val="28"/>
        </w:rPr>
      </w:pPr>
      <w:r w:rsidRPr="009A46FD">
        <w:rPr>
          <w:rFonts w:ascii="Times New Roman" w:hAnsi="Times New Roman" w:cs="Times New Roman"/>
          <w:spacing w:val="-6"/>
          <w:sz w:val="28"/>
          <w:szCs w:val="28"/>
        </w:rPr>
        <w:t xml:space="preserve">Главная из них – </w:t>
      </w:r>
      <w:r w:rsidRPr="009A46FD">
        <w:rPr>
          <w:rFonts w:ascii="Times New Roman" w:hAnsi="Times New Roman" w:cs="Times New Roman"/>
          <w:i/>
          <w:iCs/>
          <w:spacing w:val="-6"/>
          <w:sz w:val="28"/>
          <w:szCs w:val="28"/>
        </w:rPr>
        <w:t xml:space="preserve">соотношение групп </w:t>
      </w:r>
      <w:r w:rsidRPr="009A46FD">
        <w:rPr>
          <w:rFonts w:ascii="Times New Roman" w:hAnsi="Times New Roman" w:cs="Times New Roman"/>
          <w:spacing w:val="-6"/>
          <w:sz w:val="28"/>
          <w:szCs w:val="28"/>
        </w:rPr>
        <w:t xml:space="preserve">и </w:t>
      </w:r>
      <w:r w:rsidRPr="009A46FD">
        <w:rPr>
          <w:rFonts w:ascii="Times New Roman" w:hAnsi="Times New Roman" w:cs="Times New Roman"/>
          <w:i/>
          <w:iCs/>
          <w:spacing w:val="-6"/>
          <w:sz w:val="28"/>
          <w:szCs w:val="28"/>
        </w:rPr>
        <w:t xml:space="preserve">подгрупп. </w:t>
      </w:r>
      <w:r w:rsidRPr="009A46FD">
        <w:rPr>
          <w:rFonts w:ascii="Times New Roman" w:hAnsi="Times New Roman" w:cs="Times New Roman"/>
          <w:spacing w:val="-6"/>
          <w:sz w:val="28"/>
          <w:szCs w:val="28"/>
        </w:rPr>
        <w:t xml:space="preserve">В современном </w:t>
      </w:r>
      <w:r w:rsidRPr="009A46FD">
        <w:rPr>
          <w:rFonts w:ascii="Times New Roman" w:hAnsi="Times New Roman" w:cs="Times New Roman"/>
          <w:spacing w:val="-5"/>
          <w:sz w:val="28"/>
          <w:szCs w:val="28"/>
        </w:rPr>
        <w:t>обществе почти всякая группа является подгруппой, то есть частью какой-либо более широкой группы; и наоборот, многие группы, осо</w:t>
      </w:r>
      <w:r w:rsidRPr="009A46FD">
        <w:rPr>
          <w:rFonts w:ascii="Times New Roman" w:hAnsi="Times New Roman" w:cs="Times New Roman"/>
          <w:spacing w:val="-5"/>
          <w:sz w:val="28"/>
          <w:szCs w:val="28"/>
        </w:rPr>
        <w:softHyphen/>
      </w:r>
      <w:r w:rsidRPr="009A46FD">
        <w:rPr>
          <w:rFonts w:ascii="Times New Roman" w:hAnsi="Times New Roman" w:cs="Times New Roman"/>
          <w:spacing w:val="-2"/>
          <w:sz w:val="28"/>
          <w:szCs w:val="28"/>
        </w:rPr>
        <w:t>бенно средние и большие, состоят из множества подгрупп.</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В качестве примера можно привести игроков двух команд, участ</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вующих в футбольном матче.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 xml:space="preserve">Является ли группой каждая из играющих команд? Безусловно, да, поскольку она отвечает требованиям, предъявляемым к группе: </w:t>
      </w:r>
      <w:r w:rsidRPr="009A46FD">
        <w:rPr>
          <w:rFonts w:ascii="Times New Roman" w:hAnsi="Times New Roman" w:cs="Times New Roman"/>
          <w:spacing w:val="-5"/>
          <w:sz w:val="28"/>
          <w:szCs w:val="28"/>
        </w:rPr>
        <w:t xml:space="preserve">между игроками есть определенное взаимодействие, игроки каждой команды отличают друг друга от игроков другой команды, судей и </w:t>
      </w:r>
      <w:r w:rsidRPr="009A46FD">
        <w:rPr>
          <w:rFonts w:ascii="Times New Roman" w:hAnsi="Times New Roman" w:cs="Times New Roman"/>
          <w:sz w:val="28"/>
          <w:szCs w:val="28"/>
        </w:rPr>
        <w:t>зрителей.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 xml:space="preserve">Правомерно, однако, задать такой вопрос: а игроки двух команд, </w:t>
      </w:r>
      <w:r w:rsidRPr="009A46FD">
        <w:rPr>
          <w:rFonts w:ascii="Times New Roman" w:hAnsi="Times New Roman" w:cs="Times New Roman"/>
          <w:sz w:val="28"/>
          <w:szCs w:val="28"/>
        </w:rPr>
        <w:t>рассматриваемые вместе, являются ли группой?</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5"/>
          <w:sz w:val="28"/>
          <w:szCs w:val="28"/>
        </w:rPr>
        <w:t>Согласно определению группы, конечно - да! Каждая из играю</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щих команд является подгруппой данной более широкой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Наконец, мы можем включить в это множество и судей. Судьи вместе с игроками обеих команд также составляют социальную груп</w:t>
      </w:r>
      <w:r w:rsidRPr="009A46FD">
        <w:rPr>
          <w:rFonts w:ascii="Times New Roman" w:hAnsi="Times New Roman" w:cs="Times New Roman"/>
          <w:spacing w:val="-6"/>
          <w:sz w:val="28"/>
          <w:szCs w:val="28"/>
        </w:rPr>
        <w:softHyphen/>
      </w:r>
      <w:r w:rsidRPr="009A46FD">
        <w:rPr>
          <w:rFonts w:ascii="Times New Roman" w:hAnsi="Times New Roman" w:cs="Times New Roman"/>
          <w:spacing w:val="-5"/>
          <w:sz w:val="28"/>
          <w:szCs w:val="28"/>
        </w:rPr>
        <w:t xml:space="preserve">пу и сами по себе составляют ее подгруппу. В каждой из этих групп </w:t>
      </w:r>
      <w:r w:rsidRPr="009A46FD">
        <w:rPr>
          <w:rFonts w:ascii="Times New Roman" w:hAnsi="Times New Roman" w:cs="Times New Roman"/>
          <w:spacing w:val="-3"/>
          <w:sz w:val="28"/>
          <w:szCs w:val="28"/>
        </w:rPr>
        <w:t>действуют свои нормы, ценности, выработаны свои ролевые ожи</w:t>
      </w:r>
      <w:r w:rsidRPr="009A46FD">
        <w:rPr>
          <w:rFonts w:ascii="Times New Roman" w:hAnsi="Times New Roman" w:cs="Times New Roman"/>
          <w:spacing w:val="-3"/>
          <w:sz w:val="28"/>
          <w:szCs w:val="28"/>
        </w:rPr>
        <w:softHyphen/>
      </w:r>
      <w:r w:rsidRPr="009A46FD">
        <w:rPr>
          <w:rFonts w:ascii="Times New Roman" w:hAnsi="Times New Roman" w:cs="Times New Roman"/>
          <w:spacing w:val="-4"/>
          <w:sz w:val="28"/>
          <w:szCs w:val="28"/>
        </w:rPr>
        <w:t>дания. Они, безусловно, пересекаются, однако полностью не совпа</w:t>
      </w:r>
      <w:r w:rsidRPr="009A46FD">
        <w:rPr>
          <w:rFonts w:ascii="Times New Roman" w:hAnsi="Times New Roman" w:cs="Times New Roman"/>
          <w:spacing w:val="-3"/>
          <w:sz w:val="28"/>
          <w:szCs w:val="28"/>
        </w:rPr>
        <w:t xml:space="preserve">дают и могут даже противоречить друг другу. Например, ролевое ожидание по отношению к защитнику какой-либо команды состоит </w:t>
      </w:r>
      <w:r w:rsidRPr="009A46FD">
        <w:rPr>
          <w:rFonts w:ascii="Times New Roman" w:hAnsi="Times New Roman" w:cs="Times New Roman"/>
          <w:spacing w:val="-5"/>
          <w:sz w:val="28"/>
          <w:szCs w:val="28"/>
        </w:rPr>
        <w:t xml:space="preserve">в том, что он должен опекать какого-либо определенного форварда; </w:t>
      </w:r>
      <w:r w:rsidRPr="009A46FD">
        <w:rPr>
          <w:rFonts w:ascii="Times New Roman" w:hAnsi="Times New Roman" w:cs="Times New Roman"/>
          <w:spacing w:val="-3"/>
          <w:sz w:val="28"/>
          <w:szCs w:val="28"/>
        </w:rPr>
        <w:t>однако это может не совпадать с ожиданиями игроков противопо</w:t>
      </w:r>
      <w:r w:rsidRPr="009A46FD">
        <w:rPr>
          <w:rFonts w:ascii="Times New Roman" w:hAnsi="Times New Roman" w:cs="Times New Roman"/>
          <w:spacing w:val="-3"/>
          <w:sz w:val="28"/>
          <w:szCs w:val="28"/>
        </w:rPr>
        <w:softHyphen/>
        <w:t xml:space="preserve">ложной команды, а судей вообще не интересует, кто кого опекает. </w:t>
      </w:r>
      <w:r w:rsidRPr="009A46FD">
        <w:rPr>
          <w:rFonts w:ascii="Times New Roman" w:hAnsi="Times New Roman" w:cs="Times New Roman"/>
          <w:spacing w:val="-6"/>
          <w:sz w:val="28"/>
          <w:szCs w:val="28"/>
        </w:rPr>
        <w:t xml:space="preserve">Согласно ролевым ожиданиям своих игроков, защитник может пойти </w:t>
      </w:r>
      <w:r w:rsidRPr="009A46FD">
        <w:rPr>
          <w:rFonts w:ascii="Times New Roman" w:hAnsi="Times New Roman" w:cs="Times New Roman"/>
          <w:spacing w:val="-4"/>
          <w:sz w:val="28"/>
          <w:szCs w:val="28"/>
        </w:rPr>
        <w:t>на незначительное нарушение правил, чтобы остановить атаку со</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перника, грозящую неминуемым голом. Судья же ожидает от защит</w:t>
      </w:r>
      <w:r w:rsidRPr="009A46FD">
        <w:rPr>
          <w:rFonts w:ascii="Times New Roman" w:hAnsi="Times New Roman" w:cs="Times New Roman"/>
          <w:spacing w:val="-6"/>
          <w:sz w:val="28"/>
          <w:szCs w:val="28"/>
        </w:rPr>
        <w:softHyphen/>
      </w:r>
      <w:r w:rsidRPr="009A46FD">
        <w:rPr>
          <w:rFonts w:ascii="Times New Roman" w:hAnsi="Times New Roman" w:cs="Times New Roman"/>
          <w:sz w:val="28"/>
          <w:szCs w:val="28"/>
        </w:rPr>
        <w:t>ника четкого соблюдения правил.</w:t>
      </w: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r w:rsidRPr="009A46FD">
        <w:rPr>
          <w:rFonts w:ascii="Times New Roman" w:hAnsi="Times New Roman" w:cs="Times New Roman"/>
          <w:b/>
          <w:sz w:val="28"/>
          <w:szCs w:val="28"/>
        </w:rPr>
        <w:t>2.3. Типология социальных групп</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Группы различаются по их </w:t>
      </w:r>
      <w:r w:rsidRPr="009A46FD">
        <w:rPr>
          <w:rFonts w:ascii="Times New Roman" w:hAnsi="Times New Roman" w:cs="Times New Roman"/>
          <w:i/>
          <w:iCs/>
          <w:spacing w:val="-5"/>
          <w:sz w:val="28"/>
          <w:szCs w:val="28"/>
        </w:rPr>
        <w:t xml:space="preserve">пространственной </w:t>
      </w:r>
      <w:r w:rsidRPr="009A46FD">
        <w:rPr>
          <w:rFonts w:ascii="Times New Roman" w:hAnsi="Times New Roman" w:cs="Times New Roman"/>
          <w:spacing w:val="-5"/>
          <w:sz w:val="28"/>
          <w:szCs w:val="28"/>
        </w:rPr>
        <w:t>организации. Су</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 xml:space="preserve">ществуют </w:t>
      </w:r>
      <w:r w:rsidRPr="009A46FD">
        <w:rPr>
          <w:rFonts w:ascii="Times New Roman" w:hAnsi="Times New Roman" w:cs="Times New Roman"/>
          <w:i/>
          <w:iCs/>
          <w:spacing w:val="-3"/>
          <w:sz w:val="28"/>
          <w:szCs w:val="28"/>
        </w:rPr>
        <w:t xml:space="preserve">локальные </w:t>
      </w:r>
      <w:r w:rsidRPr="009A46FD">
        <w:rPr>
          <w:rFonts w:ascii="Times New Roman" w:hAnsi="Times New Roman" w:cs="Times New Roman"/>
          <w:spacing w:val="-3"/>
          <w:sz w:val="28"/>
          <w:szCs w:val="28"/>
        </w:rPr>
        <w:t xml:space="preserve">группы, которые предполагают обязательное </w:t>
      </w:r>
      <w:r w:rsidRPr="009A46FD">
        <w:rPr>
          <w:rFonts w:ascii="Times New Roman" w:hAnsi="Times New Roman" w:cs="Times New Roman"/>
          <w:spacing w:val="-5"/>
          <w:sz w:val="28"/>
          <w:szCs w:val="28"/>
        </w:rPr>
        <w:t>физическое присутствие входящих в них индивидов в одном месте и в одно и то же время (например, фокус-группа или группа испытуе</w:t>
      </w:r>
      <w:r w:rsidRPr="009A46FD">
        <w:rPr>
          <w:rFonts w:ascii="Times New Roman" w:hAnsi="Times New Roman" w:cs="Times New Roman"/>
          <w:spacing w:val="-5"/>
          <w:sz w:val="28"/>
          <w:szCs w:val="28"/>
        </w:rPr>
        <w:softHyphen/>
      </w:r>
      <w:r w:rsidRPr="009A46FD">
        <w:rPr>
          <w:rFonts w:ascii="Times New Roman" w:hAnsi="Times New Roman" w:cs="Times New Roman"/>
          <w:spacing w:val="-2"/>
          <w:sz w:val="28"/>
          <w:szCs w:val="28"/>
        </w:rPr>
        <w:t xml:space="preserve">мых в социально-психологическом эксперименте). В то же время </w:t>
      </w:r>
      <w:r w:rsidRPr="009A46FD">
        <w:rPr>
          <w:rFonts w:ascii="Times New Roman" w:hAnsi="Times New Roman" w:cs="Times New Roman"/>
          <w:spacing w:val="-6"/>
          <w:sz w:val="28"/>
          <w:szCs w:val="28"/>
        </w:rPr>
        <w:t xml:space="preserve">существуют частично или полностью </w:t>
      </w:r>
      <w:proofErr w:type="spellStart"/>
      <w:r w:rsidRPr="009A46FD">
        <w:rPr>
          <w:rFonts w:ascii="Times New Roman" w:hAnsi="Times New Roman" w:cs="Times New Roman"/>
          <w:i/>
          <w:iCs/>
          <w:spacing w:val="-6"/>
          <w:sz w:val="28"/>
          <w:szCs w:val="28"/>
        </w:rPr>
        <w:t>дислокалъные</w:t>
      </w:r>
      <w:proofErr w:type="spellEnd"/>
      <w:r w:rsidRPr="009A46FD">
        <w:rPr>
          <w:rFonts w:ascii="Times New Roman" w:hAnsi="Times New Roman" w:cs="Times New Roman"/>
          <w:i/>
          <w:iCs/>
          <w:spacing w:val="-6"/>
          <w:sz w:val="28"/>
          <w:szCs w:val="28"/>
        </w:rPr>
        <w:t xml:space="preserve"> </w:t>
      </w:r>
      <w:r w:rsidRPr="009A46FD">
        <w:rPr>
          <w:rFonts w:ascii="Times New Roman" w:hAnsi="Times New Roman" w:cs="Times New Roman"/>
          <w:spacing w:val="-6"/>
          <w:sz w:val="28"/>
          <w:szCs w:val="28"/>
        </w:rPr>
        <w:t>группы. Напри</w:t>
      </w:r>
      <w:r w:rsidRPr="009A46FD">
        <w:rPr>
          <w:rFonts w:ascii="Times New Roman" w:hAnsi="Times New Roman" w:cs="Times New Roman"/>
          <w:spacing w:val="-6"/>
          <w:sz w:val="28"/>
          <w:szCs w:val="28"/>
        </w:rPr>
        <w:softHyphen/>
        <w:t>мер, радиолюбители, осуществляющие связь на любительских часто</w:t>
      </w:r>
      <w:r w:rsidRPr="009A46FD">
        <w:rPr>
          <w:rFonts w:ascii="Times New Roman" w:hAnsi="Times New Roman" w:cs="Times New Roman"/>
          <w:spacing w:val="-6"/>
          <w:sz w:val="28"/>
          <w:szCs w:val="28"/>
        </w:rPr>
        <w:softHyphen/>
      </w:r>
      <w:r w:rsidRPr="009A46FD">
        <w:rPr>
          <w:rFonts w:ascii="Times New Roman" w:hAnsi="Times New Roman" w:cs="Times New Roman"/>
          <w:sz w:val="28"/>
          <w:szCs w:val="28"/>
        </w:rPr>
        <w:t>тах и выступающие под собственными кодами.</w:t>
      </w:r>
    </w:p>
    <w:p w:rsidR="009A46FD" w:rsidRPr="009A46FD" w:rsidRDefault="009A46FD" w:rsidP="009A46FD">
      <w:pPr>
        <w:shd w:val="clear" w:color="auto" w:fill="FFFFFF"/>
        <w:ind w:firstLine="709"/>
        <w:jc w:val="both"/>
        <w:rPr>
          <w:rFonts w:ascii="Times New Roman" w:hAnsi="Times New Roman" w:cs="Times New Roman"/>
          <w:i/>
          <w:iCs/>
          <w:spacing w:val="-5"/>
          <w:sz w:val="28"/>
          <w:szCs w:val="28"/>
        </w:rPr>
      </w:pPr>
      <w:r w:rsidRPr="009A46FD">
        <w:rPr>
          <w:rFonts w:ascii="Times New Roman" w:hAnsi="Times New Roman" w:cs="Times New Roman"/>
          <w:spacing w:val="-7"/>
          <w:sz w:val="28"/>
          <w:szCs w:val="28"/>
        </w:rPr>
        <w:t>Существенно различаются группы и по времени своего существо</w:t>
      </w:r>
      <w:r w:rsidRPr="009A46FD">
        <w:rPr>
          <w:rFonts w:ascii="Times New Roman" w:hAnsi="Times New Roman" w:cs="Times New Roman"/>
          <w:spacing w:val="-7"/>
          <w:sz w:val="28"/>
          <w:szCs w:val="28"/>
        </w:rPr>
        <w:softHyphen/>
      </w:r>
      <w:r w:rsidRPr="009A46FD">
        <w:rPr>
          <w:rFonts w:ascii="Times New Roman" w:hAnsi="Times New Roman" w:cs="Times New Roman"/>
          <w:spacing w:val="-6"/>
          <w:sz w:val="28"/>
          <w:szCs w:val="28"/>
        </w:rPr>
        <w:t xml:space="preserve">вания. Можно выделить: </w:t>
      </w:r>
      <w:r w:rsidRPr="009A46FD">
        <w:rPr>
          <w:rFonts w:ascii="Times New Roman" w:hAnsi="Times New Roman" w:cs="Times New Roman"/>
          <w:i/>
          <w:iCs/>
          <w:spacing w:val="-6"/>
          <w:sz w:val="28"/>
          <w:szCs w:val="28"/>
        </w:rPr>
        <w:t xml:space="preserve">постоянные </w:t>
      </w:r>
      <w:proofErr w:type="spellStart"/>
      <w:r w:rsidRPr="009A46FD">
        <w:rPr>
          <w:rFonts w:ascii="Times New Roman" w:hAnsi="Times New Roman" w:cs="Times New Roman"/>
          <w:i/>
          <w:iCs/>
          <w:spacing w:val="-6"/>
          <w:sz w:val="28"/>
          <w:szCs w:val="28"/>
        </w:rPr>
        <w:t>межпоколенные</w:t>
      </w:r>
      <w:proofErr w:type="spellEnd"/>
      <w:r w:rsidRPr="009A46FD">
        <w:rPr>
          <w:rFonts w:ascii="Times New Roman" w:hAnsi="Times New Roman" w:cs="Times New Roman"/>
          <w:i/>
          <w:iCs/>
          <w:spacing w:val="-6"/>
          <w:sz w:val="28"/>
          <w:szCs w:val="28"/>
        </w:rPr>
        <w:t xml:space="preserve">, постоянные </w:t>
      </w:r>
      <w:proofErr w:type="spellStart"/>
      <w:r w:rsidRPr="009A46FD">
        <w:rPr>
          <w:rFonts w:ascii="Times New Roman" w:hAnsi="Times New Roman" w:cs="Times New Roman"/>
          <w:i/>
          <w:iCs/>
          <w:spacing w:val="-5"/>
          <w:sz w:val="28"/>
          <w:szCs w:val="28"/>
        </w:rPr>
        <w:t>внутрипоколенные</w:t>
      </w:r>
      <w:proofErr w:type="spellEnd"/>
      <w:r w:rsidRPr="009A46FD">
        <w:rPr>
          <w:rFonts w:ascii="Times New Roman" w:hAnsi="Times New Roman" w:cs="Times New Roman"/>
          <w:i/>
          <w:iCs/>
          <w:spacing w:val="-5"/>
          <w:sz w:val="28"/>
          <w:szCs w:val="28"/>
        </w:rPr>
        <w:t>, временные, случайные, спорадические.</w:t>
      </w:r>
    </w:p>
    <w:p w:rsidR="009A46FD" w:rsidRPr="009A46FD" w:rsidRDefault="009A46FD" w:rsidP="009A46FD">
      <w:pPr>
        <w:shd w:val="clear" w:color="auto" w:fill="FFFFFF"/>
        <w:ind w:firstLine="709"/>
        <w:jc w:val="both"/>
        <w:rPr>
          <w:rFonts w:ascii="Times New Roman" w:hAnsi="Times New Roman" w:cs="Times New Roman"/>
          <w:spacing w:val="-4"/>
          <w:sz w:val="28"/>
          <w:szCs w:val="28"/>
        </w:rPr>
      </w:pPr>
      <w:r w:rsidRPr="009A46FD">
        <w:rPr>
          <w:rFonts w:ascii="Times New Roman" w:hAnsi="Times New Roman" w:cs="Times New Roman"/>
          <w:spacing w:val="-4"/>
          <w:sz w:val="28"/>
          <w:szCs w:val="28"/>
        </w:rPr>
        <w:t>Все типологии социальных групп распадаются на два класса:</w:t>
      </w:r>
    </w:p>
    <w:p w:rsidR="009A46FD" w:rsidRPr="009A46FD" w:rsidRDefault="009A46FD" w:rsidP="009A46FD">
      <w:pPr>
        <w:widowControl w:val="0"/>
        <w:numPr>
          <w:ilvl w:val="0"/>
          <w:numId w:val="6"/>
        </w:numPr>
        <w:shd w:val="clear" w:color="auto" w:fill="FFFFFF"/>
        <w:tabs>
          <w:tab w:val="left" w:pos="583"/>
        </w:tabs>
        <w:suppressAutoHyphens/>
        <w:autoSpaceDE w:val="0"/>
        <w:spacing w:after="0" w:line="240" w:lineRule="auto"/>
        <w:ind w:firstLine="709"/>
        <w:jc w:val="both"/>
        <w:rPr>
          <w:rFonts w:ascii="Times New Roman" w:hAnsi="Times New Roman" w:cs="Times New Roman"/>
          <w:spacing w:val="-4"/>
          <w:sz w:val="28"/>
          <w:szCs w:val="28"/>
        </w:rPr>
      </w:pPr>
      <w:r w:rsidRPr="009A46FD">
        <w:rPr>
          <w:rFonts w:ascii="Times New Roman" w:hAnsi="Times New Roman" w:cs="Times New Roman"/>
          <w:spacing w:val="-4"/>
          <w:sz w:val="28"/>
          <w:szCs w:val="28"/>
        </w:rPr>
        <w:t>учитывающие соотношение групп между собой;</w:t>
      </w:r>
    </w:p>
    <w:p w:rsidR="009A46FD" w:rsidRPr="009A46FD" w:rsidRDefault="009A46FD" w:rsidP="009A46FD">
      <w:pPr>
        <w:widowControl w:val="0"/>
        <w:numPr>
          <w:ilvl w:val="0"/>
          <w:numId w:val="6"/>
        </w:numPr>
        <w:shd w:val="clear" w:color="auto" w:fill="FFFFFF"/>
        <w:tabs>
          <w:tab w:val="left" w:pos="583"/>
        </w:tabs>
        <w:suppressAutoHyphens/>
        <w:autoSpaceDE w:val="0"/>
        <w:spacing w:after="0" w:line="240" w:lineRule="auto"/>
        <w:ind w:firstLine="709"/>
        <w:jc w:val="both"/>
        <w:rPr>
          <w:rFonts w:ascii="Times New Roman" w:hAnsi="Times New Roman" w:cs="Times New Roman"/>
          <w:spacing w:val="-3"/>
          <w:sz w:val="28"/>
          <w:szCs w:val="28"/>
        </w:rPr>
      </w:pPr>
      <w:r w:rsidRPr="009A46FD">
        <w:rPr>
          <w:rFonts w:ascii="Times New Roman" w:hAnsi="Times New Roman" w:cs="Times New Roman"/>
          <w:spacing w:val="-3"/>
          <w:sz w:val="28"/>
          <w:szCs w:val="28"/>
        </w:rPr>
        <w:t>учитывающие соотношение группы и ее членов.</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К первому классу относятся деления групп на: </w:t>
      </w:r>
      <w:r w:rsidRPr="009A46FD">
        <w:rPr>
          <w:rFonts w:ascii="Times New Roman" w:hAnsi="Times New Roman" w:cs="Times New Roman"/>
          <w:i/>
          <w:iCs/>
          <w:spacing w:val="-5"/>
          <w:sz w:val="28"/>
          <w:szCs w:val="28"/>
        </w:rPr>
        <w:t xml:space="preserve">большие - малые - </w:t>
      </w:r>
      <w:r w:rsidRPr="009A46FD">
        <w:rPr>
          <w:rFonts w:ascii="Times New Roman" w:hAnsi="Times New Roman" w:cs="Times New Roman"/>
          <w:i/>
          <w:iCs/>
          <w:spacing w:val="-6"/>
          <w:sz w:val="28"/>
          <w:szCs w:val="28"/>
        </w:rPr>
        <w:t xml:space="preserve">средние, целевые - нецелевые, формальные - неформальные. </w:t>
      </w:r>
      <w:r w:rsidRPr="009A46FD">
        <w:rPr>
          <w:rFonts w:ascii="Times New Roman" w:hAnsi="Times New Roman" w:cs="Times New Roman"/>
          <w:spacing w:val="-6"/>
          <w:sz w:val="28"/>
          <w:szCs w:val="28"/>
        </w:rPr>
        <w:t>Ко вто</w:t>
      </w:r>
      <w:r w:rsidRPr="009A46FD">
        <w:rPr>
          <w:rFonts w:ascii="Times New Roman" w:hAnsi="Times New Roman" w:cs="Times New Roman"/>
          <w:spacing w:val="-6"/>
          <w:sz w:val="28"/>
          <w:szCs w:val="28"/>
        </w:rPr>
        <w:softHyphen/>
      </w:r>
      <w:r w:rsidRPr="009A46FD">
        <w:rPr>
          <w:rFonts w:ascii="Times New Roman" w:hAnsi="Times New Roman" w:cs="Times New Roman"/>
          <w:spacing w:val="-4"/>
          <w:sz w:val="28"/>
          <w:szCs w:val="28"/>
        </w:rPr>
        <w:t xml:space="preserve">рому классу можно причислить выделение </w:t>
      </w:r>
      <w:r w:rsidRPr="009A46FD">
        <w:rPr>
          <w:rFonts w:ascii="Times New Roman" w:hAnsi="Times New Roman" w:cs="Times New Roman"/>
          <w:i/>
          <w:iCs/>
          <w:spacing w:val="-4"/>
          <w:sz w:val="28"/>
          <w:szCs w:val="28"/>
        </w:rPr>
        <w:t xml:space="preserve">первичных и вторичных, </w:t>
      </w:r>
      <w:r w:rsidRPr="009A46FD">
        <w:rPr>
          <w:rFonts w:ascii="Times New Roman" w:hAnsi="Times New Roman" w:cs="Times New Roman"/>
          <w:sz w:val="28"/>
          <w:szCs w:val="28"/>
        </w:rPr>
        <w:t xml:space="preserve">а также </w:t>
      </w:r>
      <w:proofErr w:type="spellStart"/>
      <w:r w:rsidRPr="009A46FD">
        <w:rPr>
          <w:rFonts w:ascii="Times New Roman" w:hAnsi="Times New Roman" w:cs="Times New Roman"/>
          <w:i/>
          <w:iCs/>
          <w:sz w:val="28"/>
          <w:szCs w:val="28"/>
        </w:rPr>
        <w:t>референтных</w:t>
      </w:r>
      <w:proofErr w:type="spellEnd"/>
      <w:r w:rsidRPr="009A46FD">
        <w:rPr>
          <w:rFonts w:ascii="Times New Roman" w:hAnsi="Times New Roman" w:cs="Times New Roman"/>
          <w:i/>
          <w:iCs/>
          <w:sz w:val="28"/>
          <w:szCs w:val="28"/>
        </w:rPr>
        <w:t xml:space="preserve"> </w:t>
      </w:r>
      <w:r w:rsidRPr="009A46FD">
        <w:rPr>
          <w:rFonts w:ascii="Times New Roman" w:hAnsi="Times New Roman" w:cs="Times New Roman"/>
          <w:sz w:val="28"/>
          <w:szCs w:val="28"/>
        </w:rPr>
        <w:t>групп.</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b/>
          <w:i/>
          <w:sz w:val="28"/>
          <w:szCs w:val="28"/>
        </w:rPr>
        <w:t>2.3.1.</w:t>
      </w:r>
      <w:r w:rsidRPr="009A46FD">
        <w:rPr>
          <w:rFonts w:ascii="Times New Roman" w:hAnsi="Times New Roman" w:cs="Times New Roman"/>
          <w:i/>
          <w:sz w:val="28"/>
          <w:szCs w:val="28"/>
        </w:rPr>
        <w:t xml:space="preserve"> </w:t>
      </w:r>
      <w:r w:rsidRPr="009A46FD">
        <w:rPr>
          <w:rFonts w:ascii="Times New Roman" w:hAnsi="Times New Roman" w:cs="Times New Roman"/>
          <w:b/>
          <w:i/>
          <w:iCs/>
          <w:sz w:val="28"/>
          <w:szCs w:val="28"/>
        </w:rPr>
        <w:t>Большие - средние - малые группы</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5"/>
          <w:sz w:val="28"/>
          <w:szCs w:val="28"/>
        </w:rPr>
        <w:t xml:space="preserve">Одним из основных критериев типологии групп является их </w:t>
      </w:r>
      <w:r w:rsidRPr="009A46FD">
        <w:rPr>
          <w:rFonts w:ascii="Times New Roman" w:hAnsi="Times New Roman" w:cs="Times New Roman"/>
          <w:i/>
          <w:iCs/>
          <w:spacing w:val="-5"/>
          <w:sz w:val="28"/>
          <w:szCs w:val="28"/>
        </w:rPr>
        <w:t>чис</w:t>
      </w:r>
      <w:r w:rsidRPr="009A46FD">
        <w:rPr>
          <w:rFonts w:ascii="Times New Roman" w:hAnsi="Times New Roman" w:cs="Times New Roman"/>
          <w:i/>
          <w:iCs/>
          <w:spacing w:val="-5"/>
          <w:sz w:val="28"/>
          <w:szCs w:val="28"/>
        </w:rPr>
        <w:softHyphen/>
      </w:r>
      <w:r w:rsidRPr="009A46FD">
        <w:rPr>
          <w:rFonts w:ascii="Times New Roman" w:hAnsi="Times New Roman" w:cs="Times New Roman"/>
          <w:i/>
          <w:iCs/>
          <w:spacing w:val="-4"/>
          <w:sz w:val="28"/>
          <w:szCs w:val="28"/>
        </w:rPr>
        <w:t xml:space="preserve">ленность. </w:t>
      </w:r>
      <w:r w:rsidRPr="009A46FD">
        <w:rPr>
          <w:rFonts w:ascii="Times New Roman" w:hAnsi="Times New Roman" w:cs="Times New Roman"/>
          <w:spacing w:val="-4"/>
          <w:sz w:val="28"/>
          <w:szCs w:val="28"/>
        </w:rPr>
        <w:t xml:space="preserve">К малым группам обычно относятся такие, численность </w:t>
      </w:r>
      <w:r w:rsidRPr="009A46FD">
        <w:rPr>
          <w:rFonts w:ascii="Times New Roman" w:hAnsi="Times New Roman" w:cs="Times New Roman"/>
          <w:spacing w:val="-3"/>
          <w:sz w:val="28"/>
          <w:szCs w:val="28"/>
        </w:rPr>
        <w:t xml:space="preserve">которых не превышает 10-12 человек; средние группы включают в </w:t>
      </w:r>
      <w:r w:rsidRPr="009A46FD">
        <w:rPr>
          <w:rFonts w:ascii="Times New Roman" w:hAnsi="Times New Roman" w:cs="Times New Roman"/>
          <w:spacing w:val="-4"/>
          <w:sz w:val="28"/>
          <w:szCs w:val="28"/>
        </w:rPr>
        <w:t xml:space="preserve">себя от нескольких десятков до нескольких сотен человек; наконец, </w:t>
      </w:r>
      <w:r w:rsidRPr="009A46FD">
        <w:rPr>
          <w:rFonts w:ascii="Times New Roman" w:hAnsi="Times New Roman" w:cs="Times New Roman"/>
          <w:spacing w:val="-6"/>
          <w:sz w:val="28"/>
          <w:szCs w:val="28"/>
        </w:rPr>
        <w:t>большие группы могут состоять из нескольких сотен человек (не ме</w:t>
      </w:r>
      <w:r w:rsidRPr="009A46FD">
        <w:rPr>
          <w:rFonts w:ascii="Times New Roman" w:hAnsi="Times New Roman" w:cs="Times New Roman"/>
          <w:spacing w:val="-6"/>
          <w:sz w:val="28"/>
          <w:szCs w:val="28"/>
        </w:rPr>
        <w:softHyphen/>
        <w:t>нее 200-300), верхний предел численности больших групп не опреде</w:t>
      </w:r>
      <w:r w:rsidRPr="009A46FD">
        <w:rPr>
          <w:rFonts w:ascii="Times New Roman" w:hAnsi="Times New Roman" w:cs="Times New Roman"/>
          <w:spacing w:val="-6"/>
          <w:sz w:val="28"/>
          <w:szCs w:val="28"/>
        </w:rPr>
        <w:softHyphen/>
      </w:r>
      <w:r w:rsidRPr="009A46FD">
        <w:rPr>
          <w:rFonts w:ascii="Times New Roman" w:hAnsi="Times New Roman" w:cs="Times New Roman"/>
          <w:spacing w:val="-5"/>
          <w:sz w:val="28"/>
          <w:szCs w:val="28"/>
        </w:rPr>
        <w:t xml:space="preserve">лен. Реально максимально большой социальной группой, изучаемой </w:t>
      </w:r>
      <w:r w:rsidRPr="009A46FD">
        <w:rPr>
          <w:rFonts w:ascii="Times New Roman" w:hAnsi="Times New Roman" w:cs="Times New Roman"/>
          <w:spacing w:val="-6"/>
          <w:sz w:val="28"/>
          <w:szCs w:val="28"/>
        </w:rPr>
        <w:t>социологами, является общество, то есть группа, насчитывающая по</w:t>
      </w:r>
      <w:r w:rsidRPr="009A46FD">
        <w:rPr>
          <w:rFonts w:ascii="Times New Roman" w:hAnsi="Times New Roman" w:cs="Times New Roman"/>
          <w:spacing w:val="-6"/>
          <w:sz w:val="28"/>
          <w:szCs w:val="28"/>
        </w:rPr>
        <w:softHyphen/>
      </w:r>
      <w:r w:rsidRPr="009A46FD">
        <w:rPr>
          <w:rFonts w:ascii="Times New Roman" w:hAnsi="Times New Roman" w:cs="Times New Roman"/>
          <w:spacing w:val="-3"/>
          <w:sz w:val="28"/>
          <w:szCs w:val="28"/>
        </w:rPr>
        <w:t xml:space="preserve">рядка миллионов или десятков миллионов человек. Наиболее часто </w:t>
      </w:r>
      <w:r w:rsidRPr="009A46FD">
        <w:rPr>
          <w:rFonts w:ascii="Times New Roman" w:hAnsi="Times New Roman" w:cs="Times New Roman"/>
          <w:spacing w:val="-2"/>
          <w:sz w:val="28"/>
          <w:szCs w:val="28"/>
        </w:rPr>
        <w:t xml:space="preserve">социологи изучают большие социальные группы, включающие от </w:t>
      </w:r>
      <w:r w:rsidRPr="009A46FD">
        <w:rPr>
          <w:rFonts w:ascii="Times New Roman" w:hAnsi="Times New Roman" w:cs="Times New Roman"/>
          <w:spacing w:val="-3"/>
          <w:sz w:val="28"/>
          <w:szCs w:val="28"/>
        </w:rPr>
        <w:t>нескольких тысяч до нескольких сотен тысяч человек.</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1"/>
          <w:sz w:val="28"/>
          <w:szCs w:val="28"/>
        </w:rPr>
        <w:t xml:space="preserve">Однако критерий численности </w:t>
      </w:r>
      <w:r w:rsidRPr="009A46FD">
        <w:rPr>
          <w:rFonts w:ascii="Times New Roman" w:hAnsi="Times New Roman" w:cs="Times New Roman"/>
          <w:spacing w:val="-1"/>
          <w:sz w:val="28"/>
          <w:szCs w:val="28"/>
        </w:rPr>
        <w:sym w:font="Symbol" w:char="F02D"/>
      </w:r>
      <w:r w:rsidRPr="009A46FD">
        <w:rPr>
          <w:rFonts w:ascii="Times New Roman" w:hAnsi="Times New Roman" w:cs="Times New Roman"/>
          <w:spacing w:val="-1"/>
          <w:sz w:val="28"/>
          <w:szCs w:val="28"/>
        </w:rPr>
        <w:t xml:space="preserve"> это лишь формальный инди</w:t>
      </w:r>
      <w:r w:rsidRPr="009A46FD">
        <w:rPr>
          <w:rFonts w:ascii="Times New Roman" w:hAnsi="Times New Roman" w:cs="Times New Roman"/>
          <w:spacing w:val="-1"/>
          <w:sz w:val="28"/>
          <w:szCs w:val="28"/>
        </w:rPr>
        <w:softHyphen/>
      </w:r>
      <w:r w:rsidRPr="009A46FD">
        <w:rPr>
          <w:rFonts w:ascii="Times New Roman" w:hAnsi="Times New Roman" w:cs="Times New Roman"/>
          <w:spacing w:val="-3"/>
          <w:sz w:val="28"/>
          <w:szCs w:val="28"/>
        </w:rPr>
        <w:t xml:space="preserve">катор различия между большими, малыми и средними группами. </w:t>
      </w:r>
      <w:r w:rsidRPr="009A46FD">
        <w:rPr>
          <w:rFonts w:ascii="Times New Roman" w:hAnsi="Times New Roman" w:cs="Times New Roman"/>
          <w:spacing w:val="-6"/>
          <w:sz w:val="28"/>
          <w:szCs w:val="28"/>
        </w:rPr>
        <w:t>Именно из-за его формальности невозможно точно указать, где имен</w:t>
      </w:r>
      <w:r w:rsidRPr="009A46FD">
        <w:rPr>
          <w:rFonts w:ascii="Times New Roman" w:hAnsi="Times New Roman" w:cs="Times New Roman"/>
          <w:spacing w:val="-6"/>
          <w:sz w:val="28"/>
          <w:szCs w:val="28"/>
        </w:rPr>
        <w:softHyphen/>
      </w:r>
      <w:r w:rsidRPr="009A46FD">
        <w:rPr>
          <w:rFonts w:ascii="Times New Roman" w:hAnsi="Times New Roman" w:cs="Times New Roman"/>
          <w:spacing w:val="-2"/>
          <w:sz w:val="28"/>
          <w:szCs w:val="28"/>
        </w:rPr>
        <w:t xml:space="preserve">но лежит численная граница между малыми и средними, средними и большими группами. Численность лишь отражает </w:t>
      </w:r>
      <w:r w:rsidRPr="009A46FD">
        <w:rPr>
          <w:rFonts w:ascii="Times New Roman" w:hAnsi="Times New Roman" w:cs="Times New Roman"/>
          <w:i/>
          <w:iCs/>
          <w:spacing w:val="-2"/>
          <w:sz w:val="28"/>
          <w:szCs w:val="28"/>
        </w:rPr>
        <w:t xml:space="preserve">качественные различия </w:t>
      </w:r>
      <w:r w:rsidRPr="009A46FD">
        <w:rPr>
          <w:rFonts w:ascii="Times New Roman" w:hAnsi="Times New Roman" w:cs="Times New Roman"/>
          <w:spacing w:val="-2"/>
          <w:sz w:val="28"/>
          <w:szCs w:val="28"/>
        </w:rPr>
        <w:t>в возможностях непосредственного межличностного об</w:t>
      </w:r>
      <w:r w:rsidRPr="009A46FD">
        <w:rPr>
          <w:rFonts w:ascii="Times New Roman" w:hAnsi="Times New Roman" w:cs="Times New Roman"/>
          <w:spacing w:val="-2"/>
          <w:sz w:val="28"/>
          <w:szCs w:val="28"/>
        </w:rPr>
        <w:softHyphen/>
      </w:r>
      <w:r w:rsidRPr="009A46FD">
        <w:rPr>
          <w:rFonts w:ascii="Times New Roman" w:hAnsi="Times New Roman" w:cs="Times New Roman"/>
          <w:spacing w:val="-5"/>
          <w:sz w:val="28"/>
          <w:szCs w:val="28"/>
        </w:rPr>
        <w:t>щения в группах разной численности, в частности, разные возмож</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ности обратной связи.</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i/>
          <w:iCs/>
          <w:spacing w:val="-6"/>
          <w:sz w:val="28"/>
          <w:szCs w:val="28"/>
        </w:rPr>
        <w:t xml:space="preserve">В малых группах </w:t>
      </w:r>
      <w:r w:rsidRPr="009A46FD">
        <w:rPr>
          <w:rFonts w:ascii="Times New Roman" w:hAnsi="Times New Roman" w:cs="Times New Roman"/>
          <w:spacing w:val="-6"/>
          <w:sz w:val="28"/>
          <w:szCs w:val="28"/>
        </w:rPr>
        <w:t xml:space="preserve">каждый ее член может </w:t>
      </w:r>
      <w:r w:rsidRPr="009A46FD">
        <w:rPr>
          <w:rFonts w:ascii="Times New Roman" w:hAnsi="Times New Roman" w:cs="Times New Roman"/>
          <w:i/>
          <w:iCs/>
          <w:spacing w:val="-6"/>
          <w:sz w:val="28"/>
          <w:szCs w:val="28"/>
        </w:rPr>
        <w:t>непосредственно и одновременно  контак</w:t>
      </w:r>
      <w:r w:rsidRPr="009A46FD">
        <w:rPr>
          <w:rFonts w:ascii="Times New Roman" w:hAnsi="Times New Roman" w:cs="Times New Roman"/>
          <w:i/>
          <w:iCs/>
          <w:spacing w:val="-6"/>
          <w:sz w:val="28"/>
          <w:szCs w:val="28"/>
        </w:rPr>
        <w:softHyphen/>
      </w:r>
      <w:r w:rsidRPr="009A46FD">
        <w:rPr>
          <w:rFonts w:ascii="Times New Roman" w:hAnsi="Times New Roman" w:cs="Times New Roman"/>
          <w:i/>
          <w:iCs/>
          <w:spacing w:val="-5"/>
          <w:sz w:val="28"/>
          <w:szCs w:val="28"/>
        </w:rPr>
        <w:t xml:space="preserve">тировать </w:t>
      </w:r>
      <w:r w:rsidRPr="009A46FD">
        <w:rPr>
          <w:rFonts w:ascii="Times New Roman" w:hAnsi="Times New Roman" w:cs="Times New Roman"/>
          <w:spacing w:val="-5"/>
          <w:sz w:val="28"/>
          <w:szCs w:val="28"/>
        </w:rPr>
        <w:t xml:space="preserve">с любым другим членом той же группы; в частности, он всегда может среагировать на поведение любого из членов и, в свою </w:t>
      </w:r>
      <w:r w:rsidRPr="009A46FD">
        <w:rPr>
          <w:rFonts w:ascii="Times New Roman" w:hAnsi="Times New Roman" w:cs="Times New Roman"/>
          <w:spacing w:val="-2"/>
          <w:sz w:val="28"/>
          <w:szCs w:val="28"/>
        </w:rPr>
        <w:t xml:space="preserve">очередь, наблюдать, как реагирует на его поведение каждый член </w:t>
      </w:r>
      <w:r w:rsidRPr="009A46FD">
        <w:rPr>
          <w:rFonts w:ascii="Times New Roman" w:hAnsi="Times New Roman" w:cs="Times New Roman"/>
          <w:spacing w:val="-7"/>
          <w:sz w:val="28"/>
          <w:szCs w:val="28"/>
        </w:rPr>
        <w:t>группы. Таким образом, в малой группе существует постоянно дейст</w:t>
      </w:r>
      <w:r w:rsidRPr="009A46FD">
        <w:rPr>
          <w:rFonts w:ascii="Times New Roman" w:hAnsi="Times New Roman" w:cs="Times New Roman"/>
          <w:spacing w:val="-7"/>
          <w:sz w:val="28"/>
          <w:szCs w:val="28"/>
        </w:rPr>
        <w:softHyphen/>
      </w:r>
      <w:r w:rsidRPr="009A46FD">
        <w:rPr>
          <w:rFonts w:ascii="Times New Roman" w:hAnsi="Times New Roman" w:cs="Times New Roman"/>
          <w:spacing w:val="-3"/>
          <w:sz w:val="28"/>
          <w:szCs w:val="28"/>
        </w:rPr>
        <w:t xml:space="preserve">вующая система </w:t>
      </w:r>
      <w:r w:rsidRPr="009A46FD">
        <w:rPr>
          <w:rFonts w:ascii="Times New Roman" w:hAnsi="Times New Roman" w:cs="Times New Roman"/>
          <w:i/>
          <w:iCs/>
          <w:spacing w:val="-3"/>
          <w:sz w:val="28"/>
          <w:szCs w:val="28"/>
        </w:rPr>
        <w:t xml:space="preserve">прямой </w:t>
      </w:r>
      <w:r w:rsidRPr="009A46FD">
        <w:rPr>
          <w:rFonts w:ascii="Times New Roman" w:hAnsi="Times New Roman" w:cs="Times New Roman"/>
          <w:spacing w:val="-3"/>
          <w:sz w:val="28"/>
          <w:szCs w:val="28"/>
        </w:rPr>
        <w:t xml:space="preserve">и </w:t>
      </w:r>
      <w:r w:rsidRPr="009A46FD">
        <w:rPr>
          <w:rFonts w:ascii="Times New Roman" w:hAnsi="Times New Roman" w:cs="Times New Roman"/>
          <w:i/>
          <w:iCs/>
          <w:spacing w:val="-3"/>
          <w:sz w:val="28"/>
          <w:szCs w:val="28"/>
        </w:rPr>
        <w:t xml:space="preserve">обратной связи </w:t>
      </w:r>
      <w:r w:rsidRPr="009A46FD">
        <w:rPr>
          <w:rFonts w:ascii="Times New Roman" w:hAnsi="Times New Roman" w:cs="Times New Roman"/>
          <w:spacing w:val="-3"/>
          <w:sz w:val="28"/>
          <w:szCs w:val="28"/>
        </w:rPr>
        <w:t>между каждым членом.</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Возможности такой связи ограничиваются, с одной стороны, эф</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 xml:space="preserve">фективностью каналов связи между индивидами, а с другой </w:t>
      </w:r>
      <w:r w:rsidRPr="009A46FD">
        <w:rPr>
          <w:rFonts w:ascii="Times New Roman" w:hAnsi="Times New Roman" w:cs="Times New Roman"/>
          <w:spacing w:val="-3"/>
          <w:sz w:val="28"/>
          <w:szCs w:val="28"/>
        </w:rPr>
        <w:sym w:font="Symbol" w:char="F02D"/>
      </w:r>
      <w:r w:rsidRPr="009A46FD">
        <w:rPr>
          <w:rFonts w:ascii="Times New Roman" w:hAnsi="Times New Roman" w:cs="Times New Roman"/>
          <w:spacing w:val="-3"/>
          <w:sz w:val="28"/>
          <w:szCs w:val="28"/>
        </w:rPr>
        <w:t xml:space="preserve"> раз</w:t>
      </w:r>
      <w:r w:rsidRPr="009A46FD">
        <w:rPr>
          <w:rFonts w:ascii="Times New Roman" w:hAnsi="Times New Roman" w:cs="Times New Roman"/>
          <w:spacing w:val="-3"/>
          <w:sz w:val="28"/>
          <w:szCs w:val="28"/>
        </w:rPr>
        <w:softHyphen/>
      </w:r>
      <w:r w:rsidRPr="009A46FD">
        <w:rPr>
          <w:rFonts w:ascii="Times New Roman" w:hAnsi="Times New Roman" w:cs="Times New Roman"/>
          <w:spacing w:val="-6"/>
          <w:sz w:val="28"/>
          <w:szCs w:val="28"/>
        </w:rPr>
        <w:t xml:space="preserve">мером группы. Когда численность группы превышает 10 человек, каждому </w:t>
      </w:r>
      <w:r w:rsidRPr="009A46FD">
        <w:rPr>
          <w:rFonts w:ascii="Times New Roman" w:hAnsi="Times New Roman" w:cs="Times New Roman"/>
          <w:spacing w:val="-5"/>
          <w:sz w:val="28"/>
          <w:szCs w:val="28"/>
        </w:rPr>
        <w:t xml:space="preserve">ее члену становится трудно следить за реакцией </w:t>
      </w:r>
      <w:r w:rsidRPr="009A46FD">
        <w:rPr>
          <w:rFonts w:ascii="Times New Roman" w:hAnsi="Times New Roman" w:cs="Times New Roman"/>
          <w:i/>
          <w:iCs/>
          <w:spacing w:val="-5"/>
          <w:sz w:val="28"/>
          <w:szCs w:val="28"/>
        </w:rPr>
        <w:t xml:space="preserve">отдельных </w:t>
      </w:r>
      <w:r w:rsidRPr="009A46FD">
        <w:rPr>
          <w:rFonts w:ascii="Times New Roman" w:hAnsi="Times New Roman" w:cs="Times New Roman"/>
          <w:spacing w:val="-5"/>
          <w:sz w:val="28"/>
          <w:szCs w:val="28"/>
        </w:rPr>
        <w:t>его «</w:t>
      </w:r>
      <w:proofErr w:type="spellStart"/>
      <w:r w:rsidRPr="009A46FD">
        <w:rPr>
          <w:rFonts w:ascii="Times New Roman" w:hAnsi="Times New Roman" w:cs="Times New Roman"/>
          <w:spacing w:val="-5"/>
          <w:sz w:val="28"/>
          <w:szCs w:val="28"/>
        </w:rPr>
        <w:t>со</w:t>
      </w:r>
      <w:r w:rsidRPr="009A46FD">
        <w:rPr>
          <w:rFonts w:ascii="Times New Roman" w:hAnsi="Times New Roman" w:cs="Times New Roman"/>
          <w:spacing w:val="-4"/>
          <w:sz w:val="28"/>
          <w:szCs w:val="28"/>
        </w:rPr>
        <w:t>группников</w:t>
      </w:r>
      <w:proofErr w:type="spellEnd"/>
      <w:r w:rsidRPr="009A46FD">
        <w:rPr>
          <w:rFonts w:ascii="Times New Roman" w:hAnsi="Times New Roman" w:cs="Times New Roman"/>
          <w:spacing w:val="-4"/>
          <w:sz w:val="28"/>
          <w:szCs w:val="28"/>
        </w:rPr>
        <w:t xml:space="preserve">», и он вынужден воспринимать группу как нечто </w:t>
      </w:r>
      <w:r w:rsidRPr="009A46FD">
        <w:rPr>
          <w:rFonts w:ascii="Times New Roman" w:hAnsi="Times New Roman" w:cs="Times New Roman"/>
          <w:i/>
          <w:iCs/>
          <w:spacing w:val="-4"/>
          <w:sz w:val="28"/>
          <w:szCs w:val="28"/>
        </w:rPr>
        <w:t xml:space="preserve">целое. </w:t>
      </w:r>
      <w:r w:rsidRPr="009A46FD">
        <w:rPr>
          <w:rFonts w:ascii="Times New Roman" w:hAnsi="Times New Roman" w:cs="Times New Roman"/>
          <w:spacing w:val="-3"/>
          <w:sz w:val="28"/>
          <w:szCs w:val="28"/>
        </w:rPr>
        <w:t xml:space="preserve">Кроме того, в такой группе легче образуются коалиции, подгруппы, </w:t>
      </w:r>
      <w:r w:rsidRPr="009A46FD">
        <w:rPr>
          <w:rFonts w:ascii="Times New Roman" w:hAnsi="Times New Roman" w:cs="Times New Roman"/>
          <w:spacing w:val="-6"/>
          <w:sz w:val="28"/>
          <w:szCs w:val="28"/>
        </w:rPr>
        <w:t xml:space="preserve">и она реже представляет собой целостный монолит. Именно поэтому </w:t>
      </w:r>
      <w:r w:rsidRPr="009A46FD">
        <w:rPr>
          <w:rFonts w:ascii="Times New Roman" w:hAnsi="Times New Roman" w:cs="Times New Roman"/>
          <w:spacing w:val="-5"/>
          <w:sz w:val="28"/>
          <w:szCs w:val="28"/>
        </w:rPr>
        <w:t xml:space="preserve">опытные руководители стараются не включать в состав работающих </w:t>
      </w:r>
      <w:r w:rsidRPr="009A46FD">
        <w:rPr>
          <w:rFonts w:ascii="Times New Roman" w:hAnsi="Times New Roman" w:cs="Times New Roman"/>
          <w:spacing w:val="-4"/>
          <w:sz w:val="28"/>
          <w:szCs w:val="28"/>
        </w:rPr>
        <w:t xml:space="preserve">коллективов, комиссий и т. д., если от них требуется эффективная и </w:t>
      </w:r>
      <w:r w:rsidRPr="009A46FD">
        <w:rPr>
          <w:rFonts w:ascii="Times New Roman" w:hAnsi="Times New Roman" w:cs="Times New Roman"/>
          <w:spacing w:val="-7"/>
          <w:sz w:val="28"/>
          <w:szCs w:val="28"/>
        </w:rPr>
        <w:t xml:space="preserve">быстрая работа, более 10 человек. Когда коллектив или группа имеют </w:t>
      </w:r>
      <w:r w:rsidRPr="009A46FD">
        <w:rPr>
          <w:rFonts w:ascii="Times New Roman" w:hAnsi="Times New Roman" w:cs="Times New Roman"/>
          <w:spacing w:val="-4"/>
          <w:sz w:val="28"/>
          <w:szCs w:val="28"/>
        </w:rPr>
        <w:t>большую численность, их обычно разделяют на подгруппы (подко</w:t>
      </w:r>
      <w:r w:rsidRPr="009A46FD">
        <w:rPr>
          <w:rFonts w:ascii="Times New Roman" w:hAnsi="Times New Roman" w:cs="Times New Roman"/>
          <w:sz w:val="28"/>
          <w:szCs w:val="28"/>
        </w:rPr>
        <w:t>миссии, бригады, звенья и т.д.).</w:t>
      </w:r>
    </w:p>
    <w:p w:rsidR="009A46FD" w:rsidRPr="009A46FD" w:rsidRDefault="009A46FD" w:rsidP="009A46FD">
      <w:pPr>
        <w:shd w:val="clear" w:color="auto" w:fill="FFFFFF"/>
        <w:ind w:firstLine="709"/>
        <w:jc w:val="both"/>
        <w:rPr>
          <w:rFonts w:ascii="Times New Roman" w:hAnsi="Times New Roman" w:cs="Times New Roman"/>
          <w:spacing w:val="-1"/>
          <w:sz w:val="28"/>
          <w:szCs w:val="28"/>
        </w:rPr>
      </w:pPr>
      <w:r w:rsidRPr="009A46FD">
        <w:rPr>
          <w:rFonts w:ascii="Times New Roman" w:hAnsi="Times New Roman" w:cs="Times New Roman"/>
          <w:i/>
          <w:iCs/>
          <w:spacing w:val="-5"/>
          <w:sz w:val="28"/>
          <w:szCs w:val="28"/>
        </w:rPr>
        <w:t xml:space="preserve">Средние группы – </w:t>
      </w:r>
      <w:r w:rsidRPr="009A46FD">
        <w:rPr>
          <w:rFonts w:ascii="Times New Roman" w:hAnsi="Times New Roman" w:cs="Times New Roman"/>
          <w:spacing w:val="-5"/>
          <w:sz w:val="28"/>
          <w:szCs w:val="28"/>
        </w:rPr>
        <w:t xml:space="preserve">это такие, в которых каждый член в принципе </w:t>
      </w:r>
      <w:r w:rsidRPr="009A46FD">
        <w:rPr>
          <w:rFonts w:ascii="Times New Roman" w:hAnsi="Times New Roman" w:cs="Times New Roman"/>
          <w:i/>
          <w:iCs/>
          <w:spacing w:val="-6"/>
          <w:sz w:val="28"/>
          <w:szCs w:val="28"/>
        </w:rPr>
        <w:t xml:space="preserve">может знать </w:t>
      </w:r>
      <w:r w:rsidRPr="009A46FD">
        <w:rPr>
          <w:rFonts w:ascii="Times New Roman" w:hAnsi="Times New Roman" w:cs="Times New Roman"/>
          <w:spacing w:val="-6"/>
          <w:sz w:val="28"/>
          <w:szCs w:val="28"/>
        </w:rPr>
        <w:t xml:space="preserve">каждого другого человека, входящего в группу, в лицо </w:t>
      </w:r>
      <w:r w:rsidRPr="009A46FD">
        <w:rPr>
          <w:rFonts w:ascii="Times New Roman" w:hAnsi="Times New Roman" w:cs="Times New Roman"/>
          <w:spacing w:val="-4"/>
          <w:sz w:val="28"/>
          <w:szCs w:val="28"/>
        </w:rPr>
        <w:t>(или по каким-либо другим признакам, например, по условному ко</w:t>
      </w:r>
      <w:r w:rsidRPr="009A46FD">
        <w:rPr>
          <w:rFonts w:ascii="Times New Roman" w:hAnsi="Times New Roman" w:cs="Times New Roman"/>
          <w:spacing w:val="-4"/>
          <w:sz w:val="28"/>
          <w:szCs w:val="28"/>
        </w:rPr>
        <w:softHyphen/>
      </w:r>
      <w:r w:rsidRPr="009A46FD">
        <w:rPr>
          <w:rFonts w:ascii="Times New Roman" w:hAnsi="Times New Roman" w:cs="Times New Roman"/>
          <w:spacing w:val="-5"/>
          <w:sz w:val="28"/>
          <w:szCs w:val="28"/>
        </w:rPr>
        <w:t xml:space="preserve">ду), но </w:t>
      </w:r>
      <w:r w:rsidRPr="009A46FD">
        <w:rPr>
          <w:rFonts w:ascii="Times New Roman" w:hAnsi="Times New Roman" w:cs="Times New Roman"/>
          <w:i/>
          <w:iCs/>
          <w:spacing w:val="-5"/>
          <w:sz w:val="28"/>
          <w:szCs w:val="28"/>
        </w:rPr>
        <w:t xml:space="preserve">не может отследить </w:t>
      </w:r>
      <w:r w:rsidRPr="009A46FD">
        <w:rPr>
          <w:rFonts w:ascii="Times New Roman" w:hAnsi="Times New Roman" w:cs="Times New Roman"/>
          <w:spacing w:val="-5"/>
          <w:sz w:val="28"/>
          <w:szCs w:val="28"/>
        </w:rPr>
        <w:t xml:space="preserve">реакцию каждого из них на отдельный </w:t>
      </w:r>
      <w:r w:rsidRPr="009A46FD">
        <w:rPr>
          <w:rFonts w:ascii="Times New Roman" w:hAnsi="Times New Roman" w:cs="Times New Roman"/>
          <w:spacing w:val="-1"/>
          <w:sz w:val="28"/>
          <w:szCs w:val="28"/>
        </w:rPr>
        <w:t>элемент своего поведения - для этого группа слишком велика.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3"/>
          <w:sz w:val="28"/>
          <w:szCs w:val="28"/>
        </w:rPr>
        <w:t xml:space="preserve">И, наконец, </w:t>
      </w:r>
      <w:r w:rsidRPr="009A46FD">
        <w:rPr>
          <w:rFonts w:ascii="Times New Roman" w:hAnsi="Times New Roman" w:cs="Times New Roman"/>
          <w:i/>
          <w:iCs/>
          <w:spacing w:val="-3"/>
          <w:sz w:val="28"/>
          <w:szCs w:val="28"/>
        </w:rPr>
        <w:t xml:space="preserve">большая группа – </w:t>
      </w:r>
      <w:r w:rsidRPr="009A46FD">
        <w:rPr>
          <w:rFonts w:ascii="Times New Roman" w:hAnsi="Times New Roman" w:cs="Times New Roman"/>
          <w:spacing w:val="-3"/>
          <w:sz w:val="28"/>
          <w:szCs w:val="28"/>
        </w:rPr>
        <w:t>это такая группа, в которой от</w:t>
      </w:r>
      <w:r w:rsidRPr="009A46FD">
        <w:rPr>
          <w:rFonts w:ascii="Times New Roman" w:hAnsi="Times New Roman" w:cs="Times New Roman"/>
          <w:spacing w:val="-3"/>
          <w:sz w:val="28"/>
          <w:szCs w:val="28"/>
        </w:rPr>
        <w:softHyphen/>
      </w:r>
      <w:r w:rsidRPr="009A46FD">
        <w:rPr>
          <w:rFonts w:ascii="Times New Roman" w:hAnsi="Times New Roman" w:cs="Times New Roman"/>
          <w:sz w:val="28"/>
          <w:szCs w:val="28"/>
        </w:rPr>
        <w:t xml:space="preserve">дельные ее члены </w:t>
      </w:r>
      <w:r w:rsidRPr="009A46FD">
        <w:rPr>
          <w:rFonts w:ascii="Times New Roman" w:hAnsi="Times New Roman" w:cs="Times New Roman"/>
          <w:i/>
          <w:iCs/>
          <w:sz w:val="28"/>
          <w:szCs w:val="28"/>
        </w:rPr>
        <w:t xml:space="preserve">в принципе </w:t>
      </w:r>
      <w:r w:rsidRPr="009A46FD">
        <w:rPr>
          <w:rFonts w:ascii="Times New Roman" w:hAnsi="Times New Roman" w:cs="Times New Roman"/>
          <w:sz w:val="28"/>
          <w:szCs w:val="28"/>
        </w:rPr>
        <w:t>не могут быть лично знакомы друг с другом.</w:t>
      </w:r>
    </w:p>
    <w:p w:rsidR="009A46FD" w:rsidRPr="009A46FD" w:rsidRDefault="009A46FD" w:rsidP="009A46FD">
      <w:pPr>
        <w:shd w:val="clear" w:color="auto" w:fill="FFFFFF"/>
        <w:ind w:firstLine="709"/>
        <w:jc w:val="both"/>
        <w:rPr>
          <w:rFonts w:ascii="Times New Roman" w:hAnsi="Times New Roman" w:cs="Times New Roman"/>
          <w:spacing w:val="-4"/>
          <w:sz w:val="28"/>
          <w:szCs w:val="28"/>
        </w:rPr>
      </w:pPr>
      <w:r w:rsidRPr="009A46FD">
        <w:rPr>
          <w:rFonts w:ascii="Times New Roman" w:hAnsi="Times New Roman" w:cs="Times New Roman"/>
          <w:spacing w:val="-3"/>
          <w:sz w:val="28"/>
          <w:szCs w:val="28"/>
        </w:rPr>
        <w:t>Различия между малыми, средними и большими группами со</w:t>
      </w:r>
      <w:r w:rsidRPr="009A46FD">
        <w:rPr>
          <w:rFonts w:ascii="Times New Roman" w:hAnsi="Times New Roman" w:cs="Times New Roman"/>
          <w:spacing w:val="-3"/>
          <w:sz w:val="28"/>
          <w:szCs w:val="28"/>
        </w:rPr>
        <w:softHyphen/>
      </w:r>
      <w:r w:rsidRPr="009A46FD">
        <w:rPr>
          <w:rFonts w:ascii="Times New Roman" w:hAnsi="Times New Roman" w:cs="Times New Roman"/>
          <w:spacing w:val="-6"/>
          <w:sz w:val="28"/>
          <w:szCs w:val="28"/>
        </w:rPr>
        <w:t xml:space="preserve">стоят, прежде всего, в характере </w:t>
      </w:r>
      <w:r w:rsidRPr="009A46FD">
        <w:rPr>
          <w:rFonts w:ascii="Times New Roman" w:hAnsi="Times New Roman" w:cs="Times New Roman"/>
          <w:i/>
          <w:iCs/>
          <w:spacing w:val="-6"/>
          <w:sz w:val="28"/>
          <w:szCs w:val="28"/>
        </w:rPr>
        <w:t xml:space="preserve">информационных процессов. </w:t>
      </w:r>
      <w:r w:rsidRPr="009A46FD">
        <w:rPr>
          <w:rFonts w:ascii="Times New Roman" w:hAnsi="Times New Roman" w:cs="Times New Roman"/>
          <w:spacing w:val="-6"/>
          <w:sz w:val="28"/>
          <w:szCs w:val="28"/>
        </w:rPr>
        <w:t xml:space="preserve">Тесное </w:t>
      </w:r>
      <w:r w:rsidRPr="009A46FD">
        <w:rPr>
          <w:rFonts w:ascii="Times New Roman" w:hAnsi="Times New Roman" w:cs="Times New Roman"/>
          <w:spacing w:val="-5"/>
          <w:sz w:val="28"/>
          <w:szCs w:val="28"/>
        </w:rPr>
        <w:t>межличностное общение в малых группах позволяет им вырабаты</w:t>
      </w:r>
      <w:r w:rsidRPr="009A46FD">
        <w:rPr>
          <w:rFonts w:ascii="Times New Roman" w:hAnsi="Times New Roman" w:cs="Times New Roman"/>
          <w:spacing w:val="-5"/>
          <w:sz w:val="28"/>
          <w:szCs w:val="28"/>
        </w:rPr>
        <w:softHyphen/>
      </w:r>
      <w:r w:rsidRPr="009A46FD">
        <w:rPr>
          <w:rFonts w:ascii="Times New Roman" w:hAnsi="Times New Roman" w:cs="Times New Roman"/>
          <w:spacing w:val="-4"/>
          <w:sz w:val="28"/>
          <w:szCs w:val="28"/>
        </w:rPr>
        <w:t xml:space="preserve">вать нормы и ценности, а также образцы поведения, осуществлять </w:t>
      </w:r>
      <w:r w:rsidRPr="009A46FD">
        <w:rPr>
          <w:rFonts w:ascii="Times New Roman" w:hAnsi="Times New Roman" w:cs="Times New Roman"/>
          <w:spacing w:val="-3"/>
          <w:sz w:val="28"/>
          <w:szCs w:val="28"/>
        </w:rPr>
        <w:t xml:space="preserve">социальный контроль более эффективно, чем в средних и особенно </w:t>
      </w:r>
      <w:r w:rsidRPr="009A46FD">
        <w:rPr>
          <w:rFonts w:ascii="Times New Roman" w:hAnsi="Times New Roman" w:cs="Times New Roman"/>
          <w:spacing w:val="-5"/>
          <w:sz w:val="28"/>
          <w:szCs w:val="28"/>
        </w:rPr>
        <w:t xml:space="preserve">в больших группах. Более того, можно утверждать, что большие и </w:t>
      </w:r>
      <w:r w:rsidRPr="009A46FD">
        <w:rPr>
          <w:rFonts w:ascii="Times New Roman" w:hAnsi="Times New Roman" w:cs="Times New Roman"/>
          <w:spacing w:val="-7"/>
          <w:sz w:val="28"/>
          <w:szCs w:val="28"/>
        </w:rPr>
        <w:t>средние группы только тогда могут демонстрировать образцы органи</w:t>
      </w:r>
      <w:r w:rsidRPr="009A46FD">
        <w:rPr>
          <w:rFonts w:ascii="Times New Roman" w:hAnsi="Times New Roman" w:cs="Times New Roman"/>
          <w:spacing w:val="-7"/>
          <w:sz w:val="28"/>
          <w:szCs w:val="28"/>
        </w:rPr>
        <w:softHyphen/>
      </w:r>
      <w:r w:rsidRPr="009A46FD">
        <w:rPr>
          <w:rFonts w:ascii="Times New Roman" w:hAnsi="Times New Roman" w:cs="Times New Roman"/>
          <w:spacing w:val="-1"/>
          <w:sz w:val="28"/>
          <w:szCs w:val="28"/>
        </w:rPr>
        <w:t xml:space="preserve">зованного поведения, формировать устойчивые внутригрупповые </w:t>
      </w:r>
      <w:r w:rsidRPr="009A46FD">
        <w:rPr>
          <w:rFonts w:ascii="Times New Roman" w:hAnsi="Times New Roman" w:cs="Times New Roman"/>
          <w:spacing w:val="-5"/>
          <w:sz w:val="28"/>
          <w:szCs w:val="28"/>
        </w:rPr>
        <w:t xml:space="preserve">нормы и ценности, когда сами они включают в себя малые группы в </w:t>
      </w:r>
      <w:r w:rsidRPr="009A46FD">
        <w:rPr>
          <w:rFonts w:ascii="Times New Roman" w:hAnsi="Times New Roman" w:cs="Times New Roman"/>
          <w:spacing w:val="-4"/>
          <w:sz w:val="28"/>
          <w:szCs w:val="28"/>
        </w:rPr>
        <w:t>качестве элементов своей структуры (</w:t>
      </w:r>
      <w:proofErr w:type="spellStart"/>
      <w:r w:rsidRPr="009A46FD">
        <w:rPr>
          <w:rFonts w:ascii="Times New Roman" w:hAnsi="Times New Roman" w:cs="Times New Roman"/>
          <w:spacing w:val="-4"/>
          <w:sz w:val="28"/>
          <w:szCs w:val="28"/>
        </w:rPr>
        <w:t>мезоструктура</w:t>
      </w:r>
      <w:proofErr w:type="spellEnd"/>
      <w:r w:rsidRPr="009A46FD">
        <w:rPr>
          <w:rFonts w:ascii="Times New Roman" w:hAnsi="Times New Roman" w:cs="Times New Roman"/>
          <w:spacing w:val="-4"/>
          <w:sz w:val="28"/>
          <w:szCs w:val="28"/>
        </w:rPr>
        <w:t>).</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Из сказанного становится ясным, почему численность сама по се</w:t>
      </w:r>
      <w:r w:rsidRPr="009A46FD">
        <w:rPr>
          <w:rFonts w:ascii="Times New Roman" w:hAnsi="Times New Roman" w:cs="Times New Roman"/>
          <w:spacing w:val="-6"/>
          <w:sz w:val="28"/>
          <w:szCs w:val="28"/>
        </w:rPr>
        <w:softHyphen/>
      </w:r>
      <w:r w:rsidRPr="009A46FD">
        <w:rPr>
          <w:rFonts w:ascii="Times New Roman" w:hAnsi="Times New Roman" w:cs="Times New Roman"/>
          <w:spacing w:val="-3"/>
          <w:sz w:val="28"/>
          <w:szCs w:val="28"/>
        </w:rPr>
        <w:t xml:space="preserve">бе не всегда позволяет однозначно отнести ту или иную группу к </w:t>
      </w:r>
      <w:r w:rsidRPr="009A46FD">
        <w:rPr>
          <w:rFonts w:ascii="Times New Roman" w:hAnsi="Times New Roman" w:cs="Times New Roman"/>
          <w:spacing w:val="-4"/>
          <w:sz w:val="28"/>
          <w:szCs w:val="28"/>
        </w:rPr>
        <w:t>большой, малой или средней. Взаимодействие в группе численнос</w:t>
      </w:r>
      <w:r w:rsidRPr="009A46FD">
        <w:rPr>
          <w:rFonts w:ascii="Times New Roman" w:hAnsi="Times New Roman" w:cs="Times New Roman"/>
          <w:spacing w:val="-4"/>
          <w:sz w:val="28"/>
          <w:szCs w:val="28"/>
        </w:rPr>
        <w:softHyphen/>
      </w:r>
      <w:r w:rsidRPr="009A46FD">
        <w:rPr>
          <w:rFonts w:ascii="Times New Roman" w:hAnsi="Times New Roman" w:cs="Times New Roman"/>
          <w:spacing w:val="-1"/>
          <w:sz w:val="28"/>
          <w:szCs w:val="28"/>
        </w:rPr>
        <w:t xml:space="preserve">тью в 15-20 человек можно организовать таким образом, что она </w:t>
      </w:r>
      <w:r w:rsidRPr="009A46FD">
        <w:rPr>
          <w:rFonts w:ascii="Times New Roman" w:hAnsi="Times New Roman" w:cs="Times New Roman"/>
          <w:spacing w:val="-5"/>
          <w:sz w:val="28"/>
          <w:szCs w:val="28"/>
        </w:rPr>
        <w:t xml:space="preserve">будет вести себя как малая группа. То есть каждый входящий в нее индивид сможет точно знать, как относится к каждому его поступку </w:t>
      </w:r>
      <w:r w:rsidRPr="009A46FD">
        <w:rPr>
          <w:rFonts w:ascii="Times New Roman" w:hAnsi="Times New Roman" w:cs="Times New Roman"/>
          <w:sz w:val="28"/>
          <w:szCs w:val="28"/>
        </w:rPr>
        <w:t>каждый другой член данной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С другой стороны, если в группе численностью 10 человек не на</w:t>
      </w:r>
      <w:r w:rsidRPr="009A46FD">
        <w:rPr>
          <w:rFonts w:ascii="Times New Roman" w:hAnsi="Times New Roman" w:cs="Times New Roman"/>
          <w:spacing w:val="-5"/>
          <w:sz w:val="28"/>
          <w:szCs w:val="28"/>
        </w:rPr>
        <w:softHyphen/>
        <w:t>ладить эффективного механизма межличностного общения, то впол</w:t>
      </w:r>
      <w:r w:rsidRPr="009A46FD">
        <w:rPr>
          <w:rFonts w:ascii="Times New Roman" w:hAnsi="Times New Roman" w:cs="Times New Roman"/>
          <w:spacing w:val="-5"/>
          <w:sz w:val="28"/>
          <w:szCs w:val="28"/>
        </w:rPr>
        <w:softHyphen/>
      </w:r>
      <w:r w:rsidRPr="009A46FD">
        <w:rPr>
          <w:rFonts w:ascii="Times New Roman" w:hAnsi="Times New Roman" w:cs="Times New Roman"/>
          <w:spacing w:val="-4"/>
          <w:sz w:val="28"/>
          <w:szCs w:val="28"/>
        </w:rPr>
        <w:t>не может оказаться, что она будет вести себя как средняя по чис</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 xml:space="preserve">ленности группа, когда, например, индивид будет скорее реагировать </w:t>
      </w:r>
      <w:r w:rsidRPr="009A46FD">
        <w:rPr>
          <w:rFonts w:ascii="Times New Roman" w:hAnsi="Times New Roman" w:cs="Times New Roman"/>
          <w:spacing w:val="-7"/>
          <w:sz w:val="28"/>
          <w:szCs w:val="28"/>
        </w:rPr>
        <w:t>на некое усредненное мнение группы, чем на мнение каждого отдель</w:t>
      </w:r>
      <w:r w:rsidRPr="009A46FD">
        <w:rPr>
          <w:rFonts w:ascii="Times New Roman" w:hAnsi="Times New Roman" w:cs="Times New Roman"/>
          <w:spacing w:val="-7"/>
          <w:sz w:val="28"/>
          <w:szCs w:val="28"/>
        </w:rPr>
        <w:softHyphen/>
      </w:r>
      <w:r w:rsidRPr="009A46FD">
        <w:rPr>
          <w:rFonts w:ascii="Times New Roman" w:hAnsi="Times New Roman" w:cs="Times New Roman"/>
          <w:sz w:val="28"/>
          <w:szCs w:val="28"/>
        </w:rPr>
        <w:t>ного ее члена.</w:t>
      </w:r>
    </w:p>
    <w:p w:rsidR="009A46FD" w:rsidRPr="009A46FD" w:rsidRDefault="009A46FD" w:rsidP="009A46FD">
      <w:pPr>
        <w:shd w:val="clear" w:color="auto" w:fill="FFFFFF"/>
        <w:ind w:firstLine="709"/>
        <w:jc w:val="both"/>
        <w:rPr>
          <w:rFonts w:ascii="Times New Roman" w:hAnsi="Times New Roman" w:cs="Times New Roman"/>
          <w:b/>
          <w:bCs/>
          <w:i/>
          <w:iCs/>
          <w:spacing w:val="-3"/>
          <w:sz w:val="28"/>
          <w:szCs w:val="28"/>
        </w:rPr>
      </w:pPr>
      <w:r w:rsidRPr="009A46FD">
        <w:rPr>
          <w:rFonts w:ascii="Times New Roman" w:hAnsi="Times New Roman" w:cs="Times New Roman"/>
          <w:b/>
          <w:bCs/>
          <w:i/>
          <w:spacing w:val="-3"/>
          <w:sz w:val="28"/>
          <w:szCs w:val="28"/>
        </w:rPr>
        <w:t xml:space="preserve">2.3.2. </w:t>
      </w:r>
      <w:r w:rsidRPr="009A46FD">
        <w:rPr>
          <w:rFonts w:ascii="Times New Roman" w:hAnsi="Times New Roman" w:cs="Times New Roman"/>
          <w:b/>
          <w:bCs/>
          <w:i/>
          <w:iCs/>
          <w:spacing w:val="-3"/>
          <w:sz w:val="28"/>
          <w:szCs w:val="28"/>
        </w:rPr>
        <w:t>Группы целевые и нецелевые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2"/>
          <w:sz w:val="28"/>
          <w:szCs w:val="28"/>
        </w:rPr>
        <w:t xml:space="preserve">Как уже отмечалось, наличие четко сформулированной </w:t>
      </w:r>
      <w:proofErr w:type="spellStart"/>
      <w:r w:rsidRPr="009A46FD">
        <w:rPr>
          <w:rFonts w:ascii="Times New Roman" w:hAnsi="Times New Roman" w:cs="Times New Roman"/>
          <w:spacing w:val="-2"/>
          <w:sz w:val="28"/>
          <w:szCs w:val="28"/>
        </w:rPr>
        <w:t>обще</w:t>
      </w:r>
      <w:r w:rsidRPr="009A46FD">
        <w:rPr>
          <w:rFonts w:ascii="Times New Roman" w:hAnsi="Times New Roman" w:cs="Times New Roman"/>
          <w:spacing w:val="-2"/>
          <w:sz w:val="28"/>
          <w:szCs w:val="28"/>
        </w:rPr>
        <w:softHyphen/>
      </w:r>
      <w:r w:rsidRPr="009A46FD">
        <w:rPr>
          <w:rFonts w:ascii="Times New Roman" w:hAnsi="Times New Roman" w:cs="Times New Roman"/>
          <w:spacing w:val="-6"/>
          <w:sz w:val="28"/>
          <w:szCs w:val="28"/>
        </w:rPr>
        <w:t>групповой</w:t>
      </w:r>
      <w:proofErr w:type="spellEnd"/>
      <w:r w:rsidRPr="009A46FD">
        <w:rPr>
          <w:rFonts w:ascii="Times New Roman" w:hAnsi="Times New Roman" w:cs="Times New Roman"/>
          <w:spacing w:val="-6"/>
          <w:sz w:val="28"/>
          <w:szCs w:val="28"/>
        </w:rPr>
        <w:t xml:space="preserve"> цели не обязательно для того, чтобы какая-либо общность </w:t>
      </w:r>
      <w:r w:rsidRPr="009A46FD">
        <w:rPr>
          <w:rFonts w:ascii="Times New Roman" w:hAnsi="Times New Roman" w:cs="Times New Roman"/>
          <w:spacing w:val="-2"/>
          <w:sz w:val="28"/>
          <w:szCs w:val="28"/>
        </w:rPr>
        <w:t xml:space="preserve">людей считалась социальной группой. Однако группы, имеющие </w:t>
      </w:r>
      <w:r w:rsidRPr="009A46FD">
        <w:rPr>
          <w:rFonts w:ascii="Times New Roman" w:hAnsi="Times New Roman" w:cs="Times New Roman"/>
          <w:spacing w:val="-6"/>
          <w:sz w:val="28"/>
          <w:szCs w:val="28"/>
        </w:rPr>
        <w:t xml:space="preserve">такую цель, играют очень большую роль в обществе и поэтому часто оказываются объектом изучения социологов. Причина состоит в том, что поведение целевых групп подчиняется целому закономерностей, </w:t>
      </w:r>
      <w:r w:rsidRPr="009A46FD">
        <w:rPr>
          <w:rFonts w:ascii="Times New Roman" w:hAnsi="Times New Roman" w:cs="Times New Roman"/>
          <w:sz w:val="28"/>
          <w:szCs w:val="28"/>
        </w:rPr>
        <w:t>которые не наблюдаются среди нецелевых групп.</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 xml:space="preserve">Цель лишь тогда может считаться </w:t>
      </w:r>
      <w:proofErr w:type="spellStart"/>
      <w:r w:rsidRPr="009A46FD">
        <w:rPr>
          <w:rFonts w:ascii="Times New Roman" w:hAnsi="Times New Roman" w:cs="Times New Roman"/>
          <w:spacing w:val="-6"/>
          <w:sz w:val="28"/>
          <w:szCs w:val="28"/>
        </w:rPr>
        <w:t>общегрупповой</w:t>
      </w:r>
      <w:proofErr w:type="spellEnd"/>
      <w:r w:rsidRPr="009A46FD">
        <w:rPr>
          <w:rFonts w:ascii="Times New Roman" w:hAnsi="Times New Roman" w:cs="Times New Roman"/>
          <w:spacing w:val="-6"/>
          <w:sz w:val="28"/>
          <w:szCs w:val="28"/>
        </w:rPr>
        <w:t>, когда она до</w:t>
      </w:r>
      <w:r w:rsidRPr="009A46FD">
        <w:rPr>
          <w:rFonts w:ascii="Times New Roman" w:hAnsi="Times New Roman" w:cs="Times New Roman"/>
          <w:spacing w:val="-6"/>
          <w:sz w:val="28"/>
          <w:szCs w:val="28"/>
        </w:rPr>
        <w:softHyphen/>
        <w:t xml:space="preserve">статочно четко сформулирована и осознается хотя бы частью членов </w:t>
      </w:r>
      <w:r w:rsidRPr="009A46FD">
        <w:rPr>
          <w:rFonts w:ascii="Times New Roman" w:hAnsi="Times New Roman" w:cs="Times New Roman"/>
          <w:sz w:val="28"/>
          <w:szCs w:val="28"/>
        </w:rPr>
        <w:t>группы (не обязательно всеми!).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Цель деятельности может быть задана как самой группой, так и </w:t>
      </w:r>
      <w:r w:rsidRPr="009A46FD">
        <w:rPr>
          <w:rFonts w:ascii="Times New Roman" w:hAnsi="Times New Roman" w:cs="Times New Roman"/>
          <w:sz w:val="28"/>
          <w:szCs w:val="28"/>
        </w:rPr>
        <w:t>предложена (или навязана) ей извне.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3"/>
          <w:sz w:val="28"/>
          <w:szCs w:val="28"/>
        </w:rPr>
        <w:t xml:space="preserve">Каждый человек, находясь в группе, осуществляет некоторую </w:t>
      </w:r>
      <w:r w:rsidRPr="009A46FD">
        <w:rPr>
          <w:rFonts w:ascii="Times New Roman" w:hAnsi="Times New Roman" w:cs="Times New Roman"/>
          <w:spacing w:val="-4"/>
          <w:sz w:val="28"/>
          <w:szCs w:val="28"/>
        </w:rPr>
        <w:t>целесообразную деятельность, хотя он далеко не всегда четко осо</w:t>
      </w:r>
      <w:r w:rsidRPr="009A46FD">
        <w:rPr>
          <w:rFonts w:ascii="Times New Roman" w:hAnsi="Times New Roman" w:cs="Times New Roman"/>
          <w:spacing w:val="-4"/>
          <w:sz w:val="28"/>
          <w:szCs w:val="28"/>
        </w:rPr>
        <w:softHyphen/>
      </w:r>
      <w:r w:rsidRPr="009A46FD">
        <w:rPr>
          <w:rFonts w:ascii="Times New Roman" w:hAnsi="Times New Roman" w:cs="Times New Roman"/>
          <w:sz w:val="28"/>
          <w:szCs w:val="28"/>
        </w:rPr>
        <w:t>знает и формулирует для себя свои цели.</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1"/>
          <w:sz w:val="28"/>
          <w:szCs w:val="28"/>
        </w:rPr>
        <w:t xml:space="preserve">Совпадение целей отдельных индивидов еще не означает, что </w:t>
      </w:r>
      <w:r w:rsidRPr="009A46FD">
        <w:rPr>
          <w:rFonts w:ascii="Times New Roman" w:hAnsi="Times New Roman" w:cs="Times New Roman"/>
          <w:spacing w:val="-3"/>
          <w:sz w:val="28"/>
          <w:szCs w:val="28"/>
        </w:rPr>
        <w:t xml:space="preserve">цели каждого из них являются </w:t>
      </w:r>
      <w:proofErr w:type="spellStart"/>
      <w:r w:rsidRPr="009A46FD">
        <w:rPr>
          <w:rFonts w:ascii="Times New Roman" w:hAnsi="Times New Roman" w:cs="Times New Roman"/>
          <w:spacing w:val="-3"/>
          <w:sz w:val="28"/>
          <w:szCs w:val="28"/>
        </w:rPr>
        <w:t>общегрупповой</w:t>
      </w:r>
      <w:proofErr w:type="spellEnd"/>
      <w:r w:rsidRPr="009A46FD">
        <w:rPr>
          <w:rFonts w:ascii="Times New Roman" w:hAnsi="Times New Roman" w:cs="Times New Roman"/>
          <w:spacing w:val="-3"/>
          <w:sz w:val="28"/>
          <w:szCs w:val="28"/>
        </w:rPr>
        <w:t xml:space="preserve"> целью.</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Если же </w:t>
      </w:r>
      <w:proofErr w:type="spellStart"/>
      <w:r w:rsidRPr="009A46FD">
        <w:rPr>
          <w:rFonts w:ascii="Times New Roman" w:hAnsi="Times New Roman" w:cs="Times New Roman"/>
          <w:spacing w:val="-5"/>
          <w:sz w:val="28"/>
          <w:szCs w:val="28"/>
        </w:rPr>
        <w:t>общегрупповая</w:t>
      </w:r>
      <w:proofErr w:type="spellEnd"/>
      <w:r w:rsidRPr="009A46FD">
        <w:rPr>
          <w:rFonts w:ascii="Times New Roman" w:hAnsi="Times New Roman" w:cs="Times New Roman"/>
          <w:spacing w:val="-5"/>
          <w:sz w:val="28"/>
          <w:szCs w:val="28"/>
        </w:rPr>
        <w:t xml:space="preserve"> цель существует, то она очень редко яв</w:t>
      </w:r>
      <w:r w:rsidRPr="009A46FD">
        <w:rPr>
          <w:rFonts w:ascii="Times New Roman" w:hAnsi="Times New Roman" w:cs="Times New Roman"/>
          <w:spacing w:val="-5"/>
          <w:sz w:val="28"/>
          <w:szCs w:val="28"/>
        </w:rPr>
        <w:softHyphen/>
      </w:r>
      <w:r w:rsidRPr="009A46FD">
        <w:rPr>
          <w:rFonts w:ascii="Times New Roman" w:hAnsi="Times New Roman" w:cs="Times New Roman"/>
          <w:spacing w:val="-4"/>
          <w:sz w:val="28"/>
          <w:szCs w:val="28"/>
        </w:rPr>
        <w:t xml:space="preserve">ляется «равнодействующей» индивидуальных целей. Группы имеют </w:t>
      </w:r>
      <w:r w:rsidRPr="009A46FD">
        <w:rPr>
          <w:rFonts w:ascii="Times New Roman" w:hAnsi="Times New Roman" w:cs="Times New Roman"/>
          <w:sz w:val="28"/>
          <w:szCs w:val="28"/>
        </w:rPr>
        <w:t>собственные цели; как правило, индивиды вынуждены «подстраи</w:t>
      </w:r>
      <w:r w:rsidRPr="009A46FD">
        <w:rPr>
          <w:rFonts w:ascii="Times New Roman" w:hAnsi="Times New Roman" w:cs="Times New Roman"/>
          <w:sz w:val="28"/>
          <w:szCs w:val="28"/>
        </w:rPr>
        <w:softHyphen/>
      </w:r>
      <w:r w:rsidRPr="009A46FD">
        <w:rPr>
          <w:rFonts w:ascii="Times New Roman" w:hAnsi="Times New Roman" w:cs="Times New Roman"/>
          <w:spacing w:val="-3"/>
          <w:sz w:val="28"/>
          <w:szCs w:val="28"/>
        </w:rPr>
        <w:t xml:space="preserve">вать» свои индивидуальные цели под цель деятельности группы. </w:t>
      </w:r>
      <w:r w:rsidRPr="009A46FD">
        <w:rPr>
          <w:rFonts w:ascii="Times New Roman" w:hAnsi="Times New Roman" w:cs="Times New Roman"/>
          <w:spacing w:val="-4"/>
          <w:sz w:val="28"/>
          <w:szCs w:val="28"/>
        </w:rPr>
        <w:t>Граница между целевыми и нецелевыми группами весьма услов</w:t>
      </w:r>
      <w:r w:rsidRPr="009A46FD">
        <w:rPr>
          <w:rFonts w:ascii="Times New Roman" w:hAnsi="Times New Roman" w:cs="Times New Roman"/>
          <w:spacing w:val="-5"/>
          <w:sz w:val="28"/>
          <w:szCs w:val="28"/>
        </w:rPr>
        <w:t>на. Группа может быть создана как нецелевая, а затем может выра</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ботать для себя (или получить извне) цель своей деятельности. И наоборот, целевая группа может со временем утратить эту цель, но тем</w:t>
      </w:r>
      <w:r w:rsidRPr="009A46FD">
        <w:rPr>
          <w:rFonts w:ascii="Times New Roman" w:hAnsi="Times New Roman" w:cs="Times New Roman"/>
          <w:spacing w:val="-7"/>
          <w:sz w:val="28"/>
          <w:szCs w:val="28"/>
        </w:rPr>
        <w:t xml:space="preserve"> не менее сохраниться как группа (например, регулярно встречаю</w:t>
      </w:r>
      <w:r w:rsidRPr="009A46FD">
        <w:rPr>
          <w:rFonts w:ascii="Times New Roman" w:hAnsi="Times New Roman" w:cs="Times New Roman"/>
          <w:spacing w:val="-7"/>
          <w:sz w:val="28"/>
          <w:szCs w:val="28"/>
        </w:rPr>
        <w:softHyphen/>
      </w:r>
      <w:r w:rsidRPr="009A46FD">
        <w:rPr>
          <w:rFonts w:ascii="Times New Roman" w:hAnsi="Times New Roman" w:cs="Times New Roman"/>
          <w:spacing w:val="-4"/>
          <w:sz w:val="28"/>
          <w:szCs w:val="28"/>
        </w:rPr>
        <w:t>щиеся и взаимодействующие друг с другом члены воинского под</w:t>
      </w:r>
      <w:r w:rsidRPr="009A46FD">
        <w:rPr>
          <w:rFonts w:ascii="Times New Roman" w:hAnsi="Times New Roman" w:cs="Times New Roman"/>
          <w:spacing w:val="-6"/>
          <w:sz w:val="28"/>
          <w:szCs w:val="28"/>
        </w:rPr>
        <w:t xml:space="preserve">разделения, спортивной команды и т. д.). Очень часто истинные цели </w:t>
      </w:r>
      <w:r w:rsidRPr="009A46FD">
        <w:rPr>
          <w:rFonts w:ascii="Times New Roman" w:hAnsi="Times New Roman" w:cs="Times New Roman"/>
          <w:spacing w:val="-3"/>
          <w:sz w:val="28"/>
          <w:szCs w:val="28"/>
        </w:rPr>
        <w:t xml:space="preserve">группы бывают известны далеко не всем ее членам, и, тем не менее, </w:t>
      </w:r>
      <w:r w:rsidRPr="009A46FD">
        <w:rPr>
          <w:rFonts w:ascii="Times New Roman" w:hAnsi="Times New Roman" w:cs="Times New Roman"/>
          <w:sz w:val="28"/>
          <w:szCs w:val="28"/>
        </w:rPr>
        <w:t>она существует как целевая.</w:t>
      </w:r>
    </w:p>
    <w:p w:rsidR="009A46FD" w:rsidRPr="009A46FD" w:rsidRDefault="009A46FD" w:rsidP="009A46FD">
      <w:pPr>
        <w:shd w:val="clear" w:color="auto" w:fill="FFFFFF"/>
        <w:tabs>
          <w:tab w:val="left" w:pos="1051"/>
        </w:tabs>
        <w:ind w:firstLine="709"/>
        <w:jc w:val="both"/>
        <w:rPr>
          <w:rFonts w:ascii="Times New Roman" w:hAnsi="Times New Roman" w:cs="Times New Roman"/>
          <w:b/>
          <w:bCs/>
          <w:i/>
          <w:iCs/>
          <w:spacing w:val="-4"/>
          <w:sz w:val="28"/>
          <w:szCs w:val="28"/>
        </w:rPr>
      </w:pPr>
      <w:r w:rsidRPr="009A46FD">
        <w:rPr>
          <w:rFonts w:ascii="Times New Roman" w:hAnsi="Times New Roman" w:cs="Times New Roman"/>
          <w:b/>
          <w:i/>
          <w:spacing w:val="-3"/>
          <w:sz w:val="28"/>
          <w:szCs w:val="28"/>
        </w:rPr>
        <w:t>2.3.3.</w:t>
      </w:r>
      <w:r w:rsidRPr="009A46FD">
        <w:rPr>
          <w:rFonts w:ascii="Times New Roman" w:hAnsi="Times New Roman" w:cs="Times New Roman"/>
          <w:b/>
          <w:i/>
          <w:sz w:val="28"/>
          <w:szCs w:val="28"/>
        </w:rPr>
        <w:tab/>
      </w:r>
      <w:r w:rsidRPr="009A46FD">
        <w:rPr>
          <w:rFonts w:ascii="Times New Roman" w:hAnsi="Times New Roman" w:cs="Times New Roman"/>
          <w:b/>
          <w:bCs/>
          <w:i/>
          <w:iCs/>
          <w:spacing w:val="-4"/>
          <w:sz w:val="28"/>
          <w:szCs w:val="28"/>
        </w:rPr>
        <w:t>Группы формальные и неформальные</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pacing w:val="-3"/>
          <w:sz w:val="28"/>
          <w:szCs w:val="28"/>
        </w:rPr>
        <w:t xml:space="preserve">Как целевые, так и нецелевые группы могут быть формальными </w:t>
      </w:r>
      <w:r w:rsidRPr="009A46FD">
        <w:rPr>
          <w:rFonts w:ascii="Times New Roman" w:hAnsi="Times New Roman" w:cs="Times New Roman"/>
          <w:b/>
          <w:bCs/>
          <w:spacing w:val="-3"/>
          <w:sz w:val="28"/>
          <w:szCs w:val="28"/>
        </w:rPr>
        <w:t xml:space="preserve">и </w:t>
      </w:r>
      <w:r w:rsidRPr="009A46FD">
        <w:rPr>
          <w:rFonts w:ascii="Times New Roman" w:hAnsi="Times New Roman" w:cs="Times New Roman"/>
          <w:spacing w:val="-3"/>
          <w:sz w:val="28"/>
          <w:szCs w:val="28"/>
        </w:rPr>
        <w:t xml:space="preserve">неформальными. </w:t>
      </w:r>
      <w:r w:rsidRPr="009A46FD">
        <w:rPr>
          <w:rFonts w:ascii="Times New Roman" w:hAnsi="Times New Roman" w:cs="Times New Roman"/>
          <w:i/>
          <w:iCs/>
          <w:spacing w:val="-3"/>
          <w:sz w:val="28"/>
          <w:szCs w:val="28"/>
        </w:rPr>
        <w:t xml:space="preserve">Под формальными группами мы в соответствии </w:t>
      </w:r>
      <w:r w:rsidRPr="009A46FD">
        <w:rPr>
          <w:rFonts w:ascii="Times New Roman" w:hAnsi="Times New Roman" w:cs="Times New Roman"/>
          <w:i/>
          <w:iCs/>
          <w:spacing w:val="-5"/>
          <w:sz w:val="28"/>
          <w:szCs w:val="28"/>
        </w:rPr>
        <w:t xml:space="preserve">с существующей традицией будем понимать группы, отличающиеся </w:t>
      </w:r>
      <w:r w:rsidRPr="009A46FD">
        <w:rPr>
          <w:rFonts w:ascii="Times New Roman" w:hAnsi="Times New Roman" w:cs="Times New Roman"/>
          <w:i/>
          <w:iCs/>
          <w:sz w:val="28"/>
          <w:szCs w:val="28"/>
        </w:rPr>
        <w:t>следующими особенностями:</w:t>
      </w:r>
    </w:p>
    <w:p w:rsidR="009A46FD" w:rsidRPr="009A46FD" w:rsidRDefault="009A46FD" w:rsidP="009A46FD">
      <w:pPr>
        <w:widowControl w:val="0"/>
        <w:numPr>
          <w:ilvl w:val="0"/>
          <w:numId w:val="14"/>
        </w:numPr>
        <w:shd w:val="clear" w:color="auto" w:fill="FFFFFF"/>
        <w:tabs>
          <w:tab w:val="left" w:pos="634"/>
        </w:tabs>
        <w:suppressAutoHyphens/>
        <w:autoSpaceDE w:val="0"/>
        <w:spacing w:after="0" w:line="240" w:lineRule="auto"/>
        <w:ind w:firstLine="709"/>
        <w:jc w:val="both"/>
        <w:rPr>
          <w:rFonts w:ascii="Times New Roman" w:hAnsi="Times New Roman" w:cs="Times New Roman"/>
          <w:i/>
          <w:iCs/>
          <w:sz w:val="28"/>
          <w:szCs w:val="28"/>
        </w:rPr>
      </w:pPr>
      <w:r w:rsidRPr="009A46FD">
        <w:rPr>
          <w:rFonts w:ascii="Times New Roman" w:hAnsi="Times New Roman" w:cs="Times New Roman"/>
          <w:i/>
          <w:iCs/>
          <w:spacing w:val="-6"/>
          <w:sz w:val="28"/>
          <w:szCs w:val="28"/>
        </w:rPr>
        <w:t xml:space="preserve">нормы, ценности, роли группы четко формализованы, то есть, </w:t>
      </w:r>
      <w:r w:rsidRPr="009A46FD">
        <w:rPr>
          <w:rFonts w:ascii="Times New Roman" w:hAnsi="Times New Roman" w:cs="Times New Roman"/>
          <w:i/>
          <w:iCs/>
          <w:sz w:val="28"/>
          <w:szCs w:val="28"/>
        </w:rPr>
        <w:t>закреплены в текстах;</w:t>
      </w:r>
    </w:p>
    <w:p w:rsidR="009A46FD" w:rsidRPr="009A46FD" w:rsidRDefault="009A46FD" w:rsidP="009A46FD">
      <w:pPr>
        <w:widowControl w:val="0"/>
        <w:numPr>
          <w:ilvl w:val="0"/>
          <w:numId w:val="14"/>
        </w:numPr>
        <w:shd w:val="clear" w:color="auto" w:fill="FFFFFF"/>
        <w:tabs>
          <w:tab w:val="left" w:pos="634"/>
        </w:tabs>
        <w:suppressAutoHyphens/>
        <w:autoSpaceDE w:val="0"/>
        <w:spacing w:after="0" w:line="240" w:lineRule="auto"/>
        <w:ind w:firstLine="709"/>
        <w:jc w:val="both"/>
        <w:rPr>
          <w:rFonts w:ascii="Times New Roman" w:hAnsi="Times New Roman" w:cs="Times New Roman"/>
          <w:i/>
          <w:iCs/>
          <w:spacing w:val="-7"/>
          <w:sz w:val="28"/>
          <w:szCs w:val="28"/>
        </w:rPr>
      </w:pPr>
      <w:r w:rsidRPr="009A46FD">
        <w:rPr>
          <w:rFonts w:ascii="Times New Roman" w:hAnsi="Times New Roman" w:cs="Times New Roman"/>
          <w:i/>
          <w:iCs/>
          <w:spacing w:val="-7"/>
          <w:sz w:val="28"/>
          <w:szCs w:val="28"/>
        </w:rPr>
        <w:t>нормы, ценности и роли группы определяются внешними по от</w:t>
      </w:r>
      <w:r w:rsidRPr="009A46FD">
        <w:rPr>
          <w:rFonts w:ascii="Times New Roman" w:hAnsi="Times New Roman" w:cs="Times New Roman"/>
          <w:i/>
          <w:iCs/>
          <w:spacing w:val="-7"/>
          <w:sz w:val="28"/>
          <w:szCs w:val="28"/>
        </w:rPr>
        <w:softHyphen/>
        <w:t>ношению к группе агентами (другими группами, государством и т.д.).</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3"/>
          <w:sz w:val="28"/>
          <w:szCs w:val="28"/>
        </w:rPr>
        <w:t>Соответственно неформальные группы - это такие группы, ко</w:t>
      </w:r>
      <w:r w:rsidRPr="009A46FD">
        <w:rPr>
          <w:rFonts w:ascii="Times New Roman" w:hAnsi="Times New Roman" w:cs="Times New Roman"/>
          <w:spacing w:val="-3"/>
          <w:sz w:val="28"/>
          <w:szCs w:val="28"/>
        </w:rPr>
        <w:softHyphen/>
      </w:r>
      <w:r w:rsidRPr="009A46FD">
        <w:rPr>
          <w:rFonts w:ascii="Times New Roman" w:hAnsi="Times New Roman" w:cs="Times New Roman"/>
          <w:spacing w:val="-2"/>
          <w:sz w:val="28"/>
          <w:szCs w:val="28"/>
        </w:rPr>
        <w:t>торые не имеют четких закрепленных ролевых ожиданий, норма</w:t>
      </w:r>
      <w:r w:rsidRPr="009A46FD">
        <w:rPr>
          <w:rFonts w:ascii="Times New Roman" w:hAnsi="Times New Roman" w:cs="Times New Roman"/>
          <w:spacing w:val="-2"/>
          <w:sz w:val="28"/>
          <w:szCs w:val="28"/>
        </w:rPr>
        <w:softHyphen/>
      </w:r>
      <w:r w:rsidRPr="009A46FD">
        <w:rPr>
          <w:rFonts w:ascii="Times New Roman" w:hAnsi="Times New Roman" w:cs="Times New Roman"/>
          <w:spacing w:val="-1"/>
          <w:sz w:val="28"/>
          <w:szCs w:val="28"/>
        </w:rPr>
        <w:t xml:space="preserve">тивной и ценностной (целевой) базы; кроме того, неформальные </w:t>
      </w:r>
      <w:r w:rsidRPr="009A46FD">
        <w:rPr>
          <w:rFonts w:ascii="Times New Roman" w:hAnsi="Times New Roman" w:cs="Times New Roman"/>
          <w:spacing w:val="-2"/>
          <w:sz w:val="28"/>
          <w:szCs w:val="28"/>
        </w:rPr>
        <w:t xml:space="preserve">группы сами вырабатывают свою ценностно-нормативную базу и </w:t>
      </w:r>
      <w:r w:rsidRPr="009A46FD">
        <w:rPr>
          <w:rFonts w:ascii="Times New Roman" w:hAnsi="Times New Roman" w:cs="Times New Roman"/>
          <w:sz w:val="28"/>
          <w:szCs w:val="28"/>
        </w:rPr>
        <w:t>ролевую структуру.</w:t>
      </w:r>
    </w:p>
    <w:p w:rsidR="009A46FD" w:rsidRPr="009A46FD" w:rsidRDefault="009A46FD" w:rsidP="009A46FD">
      <w:pPr>
        <w:shd w:val="clear" w:color="auto" w:fill="FFFFFF"/>
        <w:tabs>
          <w:tab w:val="left" w:pos="1051"/>
        </w:tabs>
        <w:ind w:firstLine="709"/>
        <w:jc w:val="both"/>
        <w:rPr>
          <w:rFonts w:ascii="Times New Roman" w:hAnsi="Times New Roman" w:cs="Times New Roman"/>
          <w:b/>
          <w:bCs/>
          <w:i/>
          <w:iCs/>
          <w:spacing w:val="-4"/>
          <w:sz w:val="28"/>
          <w:szCs w:val="28"/>
        </w:rPr>
      </w:pPr>
      <w:r w:rsidRPr="009A46FD">
        <w:rPr>
          <w:rFonts w:ascii="Times New Roman" w:hAnsi="Times New Roman" w:cs="Times New Roman"/>
          <w:b/>
          <w:bCs/>
          <w:i/>
          <w:spacing w:val="-2"/>
          <w:sz w:val="28"/>
          <w:szCs w:val="28"/>
        </w:rPr>
        <w:t>2.3.4.</w:t>
      </w:r>
      <w:r w:rsidRPr="009A46FD">
        <w:rPr>
          <w:rFonts w:ascii="Times New Roman" w:hAnsi="Times New Roman" w:cs="Times New Roman"/>
          <w:b/>
          <w:bCs/>
          <w:i/>
          <w:sz w:val="28"/>
          <w:szCs w:val="28"/>
        </w:rPr>
        <w:tab/>
      </w:r>
      <w:r w:rsidRPr="009A46FD">
        <w:rPr>
          <w:rFonts w:ascii="Times New Roman" w:hAnsi="Times New Roman" w:cs="Times New Roman"/>
          <w:b/>
          <w:bCs/>
          <w:i/>
          <w:iCs/>
          <w:spacing w:val="-4"/>
          <w:sz w:val="28"/>
          <w:szCs w:val="28"/>
        </w:rPr>
        <w:t>Группы первичные и вторичные</w:t>
      </w:r>
    </w:p>
    <w:p w:rsidR="009A46FD" w:rsidRPr="009A46FD" w:rsidRDefault="009A46FD" w:rsidP="009A46FD">
      <w:pPr>
        <w:shd w:val="clear" w:color="auto" w:fill="FFFFFF"/>
        <w:ind w:firstLine="709"/>
        <w:jc w:val="both"/>
        <w:rPr>
          <w:rFonts w:ascii="Times New Roman" w:hAnsi="Times New Roman" w:cs="Times New Roman"/>
          <w:spacing w:val="-2"/>
          <w:sz w:val="28"/>
          <w:szCs w:val="28"/>
        </w:rPr>
      </w:pPr>
      <w:r w:rsidRPr="009A46FD">
        <w:rPr>
          <w:rFonts w:ascii="Times New Roman" w:hAnsi="Times New Roman" w:cs="Times New Roman"/>
          <w:spacing w:val="-3"/>
          <w:sz w:val="28"/>
          <w:szCs w:val="28"/>
        </w:rPr>
        <w:t xml:space="preserve">С понятием формальных и неформальных групп тесно связано </w:t>
      </w:r>
      <w:r w:rsidRPr="009A46FD">
        <w:rPr>
          <w:rFonts w:ascii="Times New Roman" w:hAnsi="Times New Roman" w:cs="Times New Roman"/>
          <w:spacing w:val="-4"/>
          <w:sz w:val="28"/>
          <w:szCs w:val="28"/>
        </w:rPr>
        <w:t xml:space="preserve">понятия </w:t>
      </w:r>
      <w:r w:rsidRPr="009A46FD">
        <w:rPr>
          <w:rFonts w:ascii="Times New Roman" w:hAnsi="Times New Roman" w:cs="Times New Roman"/>
          <w:i/>
          <w:iCs/>
          <w:spacing w:val="-4"/>
          <w:sz w:val="28"/>
          <w:szCs w:val="28"/>
        </w:rPr>
        <w:t xml:space="preserve">«первичных» </w:t>
      </w:r>
      <w:r w:rsidRPr="009A46FD">
        <w:rPr>
          <w:rFonts w:ascii="Times New Roman" w:hAnsi="Times New Roman" w:cs="Times New Roman"/>
          <w:spacing w:val="-4"/>
          <w:sz w:val="28"/>
          <w:szCs w:val="28"/>
        </w:rPr>
        <w:t xml:space="preserve">и </w:t>
      </w:r>
      <w:r w:rsidRPr="009A46FD">
        <w:rPr>
          <w:rFonts w:ascii="Times New Roman" w:hAnsi="Times New Roman" w:cs="Times New Roman"/>
          <w:i/>
          <w:iCs/>
          <w:spacing w:val="-4"/>
          <w:sz w:val="28"/>
          <w:szCs w:val="28"/>
        </w:rPr>
        <w:t xml:space="preserve">«вторичных» </w:t>
      </w:r>
      <w:r w:rsidRPr="009A46FD">
        <w:rPr>
          <w:rFonts w:ascii="Times New Roman" w:hAnsi="Times New Roman" w:cs="Times New Roman"/>
          <w:spacing w:val="-4"/>
          <w:sz w:val="28"/>
          <w:szCs w:val="28"/>
        </w:rPr>
        <w:t>групп. Если деление на фор</w:t>
      </w:r>
      <w:r w:rsidRPr="009A46FD">
        <w:rPr>
          <w:rFonts w:ascii="Times New Roman" w:hAnsi="Times New Roman" w:cs="Times New Roman"/>
          <w:spacing w:val="-4"/>
          <w:sz w:val="28"/>
          <w:szCs w:val="28"/>
        </w:rPr>
        <w:softHyphen/>
      </w:r>
      <w:r w:rsidRPr="009A46FD">
        <w:rPr>
          <w:rFonts w:ascii="Times New Roman" w:hAnsi="Times New Roman" w:cs="Times New Roman"/>
          <w:spacing w:val="-1"/>
          <w:sz w:val="28"/>
          <w:szCs w:val="28"/>
        </w:rPr>
        <w:t xml:space="preserve">мальные и неформальные характеризует объективную структуру </w:t>
      </w:r>
      <w:r w:rsidRPr="009A46FD">
        <w:rPr>
          <w:rFonts w:ascii="Times New Roman" w:hAnsi="Times New Roman" w:cs="Times New Roman"/>
          <w:spacing w:val="-3"/>
          <w:sz w:val="28"/>
          <w:szCs w:val="28"/>
        </w:rPr>
        <w:t>групп, то первичные и вторичные группы определяются по отно</w:t>
      </w:r>
      <w:r w:rsidRPr="009A46FD">
        <w:rPr>
          <w:rFonts w:ascii="Times New Roman" w:hAnsi="Times New Roman" w:cs="Times New Roman"/>
          <w:spacing w:val="-3"/>
          <w:sz w:val="28"/>
          <w:szCs w:val="28"/>
        </w:rPr>
        <w:softHyphen/>
      </w:r>
      <w:r w:rsidRPr="009A46FD">
        <w:rPr>
          <w:rFonts w:ascii="Times New Roman" w:hAnsi="Times New Roman" w:cs="Times New Roman"/>
          <w:spacing w:val="-2"/>
          <w:sz w:val="28"/>
          <w:szCs w:val="28"/>
        </w:rPr>
        <w:t>шению к входящим в них индивидам, составляющим эти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 xml:space="preserve">Эти понятия ввел американский психолог Чарльз Кули в начале </w:t>
      </w:r>
      <w:r w:rsidRPr="009A46FD">
        <w:rPr>
          <w:rFonts w:ascii="Times New Roman" w:hAnsi="Times New Roman" w:cs="Times New Roman"/>
          <w:spacing w:val="-5"/>
          <w:sz w:val="28"/>
          <w:szCs w:val="28"/>
          <w:lang w:val="en-US"/>
        </w:rPr>
        <w:t>XX</w:t>
      </w:r>
      <w:r w:rsidRPr="009A46FD">
        <w:rPr>
          <w:rFonts w:ascii="Times New Roman" w:hAnsi="Times New Roman" w:cs="Times New Roman"/>
          <w:spacing w:val="-5"/>
          <w:sz w:val="28"/>
          <w:szCs w:val="28"/>
        </w:rPr>
        <w:t xml:space="preserve"> века. К </w:t>
      </w:r>
      <w:r w:rsidRPr="009A46FD">
        <w:rPr>
          <w:rFonts w:ascii="Times New Roman" w:hAnsi="Times New Roman" w:cs="Times New Roman"/>
          <w:i/>
          <w:iCs/>
          <w:spacing w:val="-5"/>
          <w:sz w:val="28"/>
          <w:szCs w:val="28"/>
        </w:rPr>
        <w:t xml:space="preserve">первичным </w:t>
      </w:r>
      <w:r w:rsidRPr="009A46FD">
        <w:rPr>
          <w:rFonts w:ascii="Times New Roman" w:hAnsi="Times New Roman" w:cs="Times New Roman"/>
          <w:spacing w:val="-5"/>
          <w:sz w:val="28"/>
          <w:szCs w:val="28"/>
        </w:rPr>
        <w:t xml:space="preserve">группам относятся такие, с членами которых </w:t>
      </w:r>
      <w:r w:rsidRPr="009A46FD">
        <w:rPr>
          <w:rFonts w:ascii="Times New Roman" w:hAnsi="Times New Roman" w:cs="Times New Roman"/>
          <w:spacing w:val="-4"/>
          <w:sz w:val="28"/>
          <w:szCs w:val="28"/>
        </w:rPr>
        <w:t>человек связан, прежде всего, эмоциональными связями (семья, дру</w:t>
      </w:r>
      <w:r w:rsidRPr="009A46FD">
        <w:rPr>
          <w:rFonts w:ascii="Times New Roman" w:hAnsi="Times New Roman" w:cs="Times New Roman"/>
          <w:spacing w:val="-4"/>
          <w:sz w:val="28"/>
          <w:szCs w:val="28"/>
        </w:rPr>
        <w:softHyphen/>
      </w:r>
      <w:r w:rsidRPr="009A46FD">
        <w:rPr>
          <w:rFonts w:ascii="Times New Roman" w:hAnsi="Times New Roman" w:cs="Times New Roman"/>
          <w:spacing w:val="-7"/>
          <w:sz w:val="28"/>
          <w:szCs w:val="28"/>
        </w:rPr>
        <w:t xml:space="preserve">жеские компании). </w:t>
      </w:r>
      <w:r w:rsidRPr="009A46FD">
        <w:rPr>
          <w:rFonts w:ascii="Times New Roman" w:hAnsi="Times New Roman" w:cs="Times New Roman"/>
          <w:i/>
          <w:iCs/>
          <w:spacing w:val="-7"/>
          <w:sz w:val="28"/>
          <w:szCs w:val="28"/>
        </w:rPr>
        <w:t xml:space="preserve">Вторичные </w:t>
      </w:r>
      <w:r w:rsidRPr="009A46FD">
        <w:rPr>
          <w:rFonts w:ascii="Times New Roman" w:hAnsi="Times New Roman" w:cs="Times New Roman"/>
          <w:spacing w:val="-7"/>
          <w:sz w:val="28"/>
          <w:szCs w:val="28"/>
        </w:rPr>
        <w:t xml:space="preserve">труппы – это такие, в которых человек </w:t>
      </w:r>
      <w:r w:rsidRPr="009A46FD">
        <w:rPr>
          <w:rFonts w:ascii="Times New Roman" w:hAnsi="Times New Roman" w:cs="Times New Roman"/>
          <w:spacing w:val="-4"/>
          <w:sz w:val="28"/>
          <w:szCs w:val="28"/>
        </w:rPr>
        <w:t>вступает в обезличенные, формальные отношения (организации, по</w:t>
      </w:r>
      <w:r w:rsidRPr="009A46FD">
        <w:rPr>
          <w:rFonts w:ascii="Times New Roman" w:hAnsi="Times New Roman" w:cs="Times New Roman"/>
          <w:spacing w:val="-4"/>
          <w:sz w:val="28"/>
          <w:szCs w:val="28"/>
        </w:rPr>
        <w:softHyphen/>
      </w:r>
      <w:r w:rsidRPr="009A46FD">
        <w:rPr>
          <w:rFonts w:ascii="Times New Roman" w:hAnsi="Times New Roman" w:cs="Times New Roman"/>
          <w:spacing w:val="-2"/>
          <w:sz w:val="28"/>
          <w:szCs w:val="28"/>
        </w:rPr>
        <w:t>литические партии и т.д.). Согласно мнению Ч.Кули, именно пер</w:t>
      </w:r>
      <w:r w:rsidRPr="009A46FD">
        <w:rPr>
          <w:rFonts w:ascii="Times New Roman" w:hAnsi="Times New Roman" w:cs="Times New Roman"/>
          <w:spacing w:val="-2"/>
          <w:sz w:val="28"/>
          <w:szCs w:val="28"/>
        </w:rPr>
        <w:softHyphen/>
      </w:r>
      <w:r w:rsidRPr="009A46FD">
        <w:rPr>
          <w:rFonts w:ascii="Times New Roman" w:hAnsi="Times New Roman" w:cs="Times New Roman"/>
          <w:spacing w:val="-3"/>
          <w:sz w:val="28"/>
          <w:szCs w:val="28"/>
        </w:rPr>
        <w:t>вичные группы оказывают наиболее сильное влияние на человека. Чтобы понять отношение человека к различным политическим пар</w:t>
      </w:r>
      <w:r w:rsidRPr="009A46FD">
        <w:rPr>
          <w:rFonts w:ascii="Times New Roman" w:hAnsi="Times New Roman" w:cs="Times New Roman"/>
          <w:spacing w:val="-4"/>
          <w:sz w:val="28"/>
          <w:szCs w:val="28"/>
        </w:rPr>
        <w:t>тиям, товарам, законодательным актам и другим явлениям общест</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 xml:space="preserve">венной жизни, необходимо, прежде всего, изучить, как складывается </w:t>
      </w:r>
      <w:r w:rsidRPr="009A46FD">
        <w:rPr>
          <w:rFonts w:ascii="Times New Roman" w:hAnsi="Times New Roman" w:cs="Times New Roman"/>
          <w:sz w:val="28"/>
          <w:szCs w:val="28"/>
        </w:rPr>
        <w:t>это отношение в его первичных группах.</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Деление групп на первичные и вторичные тесно связано с деле</w:t>
      </w:r>
      <w:r w:rsidRPr="009A46FD">
        <w:rPr>
          <w:rFonts w:ascii="Times New Roman" w:hAnsi="Times New Roman" w:cs="Times New Roman"/>
          <w:spacing w:val="-4"/>
          <w:sz w:val="28"/>
          <w:szCs w:val="28"/>
        </w:rPr>
        <w:softHyphen/>
      </w:r>
      <w:r w:rsidRPr="009A46FD">
        <w:rPr>
          <w:rFonts w:ascii="Times New Roman" w:hAnsi="Times New Roman" w:cs="Times New Roman"/>
          <w:sz w:val="28"/>
          <w:szCs w:val="28"/>
        </w:rPr>
        <w:t xml:space="preserve">нием на формальные и неформальные. </w:t>
      </w:r>
      <w:r w:rsidRPr="009A46FD">
        <w:rPr>
          <w:rFonts w:ascii="Times New Roman" w:hAnsi="Times New Roman" w:cs="Times New Roman"/>
          <w:spacing w:val="-1"/>
          <w:sz w:val="28"/>
          <w:szCs w:val="28"/>
        </w:rPr>
        <w:t>Неформальная группа всегда является первичной, а формаль</w:t>
      </w:r>
      <w:r w:rsidRPr="009A46FD">
        <w:rPr>
          <w:rFonts w:ascii="Times New Roman" w:hAnsi="Times New Roman" w:cs="Times New Roman"/>
          <w:spacing w:val="-1"/>
          <w:sz w:val="28"/>
          <w:szCs w:val="28"/>
        </w:rPr>
        <w:softHyphen/>
      </w:r>
      <w:r w:rsidRPr="009A46FD">
        <w:rPr>
          <w:rFonts w:ascii="Times New Roman" w:hAnsi="Times New Roman" w:cs="Times New Roman"/>
          <w:sz w:val="28"/>
          <w:szCs w:val="28"/>
        </w:rPr>
        <w:t xml:space="preserve">ная – вторичной. </w:t>
      </w:r>
      <w:r w:rsidRPr="009A46FD">
        <w:rPr>
          <w:rFonts w:ascii="Times New Roman" w:hAnsi="Times New Roman" w:cs="Times New Roman"/>
          <w:spacing w:val="-6"/>
          <w:sz w:val="28"/>
          <w:szCs w:val="28"/>
        </w:rPr>
        <w:t xml:space="preserve">Среди признаков, отличающих первичную группу от вторичной, </w:t>
      </w:r>
      <w:r w:rsidRPr="009A46FD">
        <w:rPr>
          <w:rFonts w:ascii="Times New Roman" w:hAnsi="Times New Roman" w:cs="Times New Roman"/>
          <w:sz w:val="28"/>
          <w:szCs w:val="28"/>
        </w:rPr>
        <w:t>обычно называются следующие:</w:t>
      </w:r>
    </w:p>
    <w:p w:rsidR="009A46FD" w:rsidRPr="009A46FD" w:rsidRDefault="009A46FD" w:rsidP="009A46FD">
      <w:pPr>
        <w:ind w:firstLine="709"/>
        <w:jc w:val="both"/>
        <w:rPr>
          <w:rFonts w:ascii="Times New Roman" w:hAnsi="Times New Roman" w:cs="Times New Roman"/>
          <w:sz w:val="28"/>
          <w:szCs w:val="28"/>
        </w:rPr>
      </w:pPr>
    </w:p>
    <w:tbl>
      <w:tblPr>
        <w:tblW w:w="10490" w:type="dxa"/>
        <w:tblInd w:w="-244" w:type="dxa"/>
        <w:tblLayout w:type="fixed"/>
        <w:tblCellMar>
          <w:left w:w="40" w:type="dxa"/>
          <w:right w:w="40" w:type="dxa"/>
        </w:tblCellMar>
        <w:tblLook w:val="0000"/>
      </w:tblPr>
      <w:tblGrid>
        <w:gridCol w:w="4112"/>
        <w:gridCol w:w="3118"/>
        <w:gridCol w:w="3260"/>
      </w:tblGrid>
      <w:tr w:rsidR="009A46FD" w:rsidRPr="009A46FD" w:rsidTr="00345DC8">
        <w:trPr>
          <w:trHeight w:hRule="exact" w:val="353"/>
        </w:trPr>
        <w:tc>
          <w:tcPr>
            <w:tcW w:w="4112" w:type="dxa"/>
            <w:tcBorders>
              <w:top w:val="single" w:sz="4" w:space="0" w:color="000000"/>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pacing w:val="-3"/>
                <w:sz w:val="28"/>
                <w:szCs w:val="28"/>
              </w:rPr>
            </w:pPr>
            <w:r w:rsidRPr="009A46FD">
              <w:rPr>
                <w:rFonts w:ascii="Times New Roman" w:hAnsi="Times New Roman" w:cs="Times New Roman"/>
                <w:spacing w:val="-3"/>
                <w:sz w:val="28"/>
                <w:szCs w:val="28"/>
              </w:rPr>
              <w:t>Первичные</w:t>
            </w:r>
          </w:p>
        </w:tc>
        <w:tc>
          <w:tcPr>
            <w:tcW w:w="3260" w:type="dxa"/>
            <w:tcBorders>
              <w:top w:val="single" w:sz="4" w:space="0" w:color="000000"/>
              <w:left w:val="single" w:sz="4" w:space="0" w:color="000000"/>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Вторичные</w:t>
            </w:r>
          </w:p>
        </w:tc>
      </w:tr>
      <w:tr w:rsidR="009A46FD" w:rsidRPr="009A46FD" w:rsidTr="00345DC8">
        <w:trPr>
          <w:trHeight w:val="475"/>
        </w:trPr>
        <w:tc>
          <w:tcPr>
            <w:tcW w:w="4112" w:type="dxa"/>
            <w:tcBorders>
              <w:top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Численность</w:t>
            </w:r>
          </w:p>
        </w:tc>
        <w:tc>
          <w:tcPr>
            <w:tcW w:w="3118" w:type="dxa"/>
            <w:tcBorders>
              <w:top w:val="single" w:sz="4" w:space="0" w:color="000000"/>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pacing w:val="-1"/>
                <w:sz w:val="28"/>
                <w:szCs w:val="28"/>
              </w:rPr>
            </w:pPr>
            <w:r w:rsidRPr="009A46FD">
              <w:rPr>
                <w:rFonts w:ascii="Times New Roman" w:hAnsi="Times New Roman" w:cs="Times New Roman"/>
                <w:spacing w:val="-1"/>
                <w:sz w:val="28"/>
                <w:szCs w:val="28"/>
              </w:rPr>
              <w:t>только малые</w:t>
            </w:r>
          </w:p>
        </w:tc>
        <w:tc>
          <w:tcPr>
            <w:tcW w:w="3260" w:type="dxa"/>
            <w:tcBorders>
              <w:top w:val="single" w:sz="4" w:space="0" w:color="000000"/>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любые</w:t>
            </w:r>
          </w:p>
        </w:tc>
      </w:tr>
      <w:tr w:rsidR="009A46FD" w:rsidRPr="009A46FD" w:rsidTr="00345DC8">
        <w:trPr>
          <w:trHeight w:hRule="exact" w:val="419"/>
        </w:trPr>
        <w:tc>
          <w:tcPr>
            <w:tcW w:w="4112" w:type="dxa"/>
            <w:tcBorders>
              <w:top w:val="single" w:sz="4" w:space="0" w:color="auto"/>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Целеполагание</w:t>
            </w:r>
          </w:p>
        </w:tc>
        <w:tc>
          <w:tcPr>
            <w:tcW w:w="3118" w:type="dxa"/>
            <w:tcBorders>
              <w:top w:val="single" w:sz="4" w:space="0" w:color="auto"/>
              <w:left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pacing w:val="-1"/>
                <w:sz w:val="28"/>
                <w:szCs w:val="28"/>
              </w:rPr>
            </w:pPr>
            <w:r w:rsidRPr="009A46FD">
              <w:rPr>
                <w:rFonts w:ascii="Times New Roman" w:hAnsi="Times New Roman" w:cs="Times New Roman"/>
                <w:spacing w:val="-1"/>
                <w:sz w:val="28"/>
                <w:szCs w:val="28"/>
              </w:rPr>
              <w:t>нецелевые</w:t>
            </w:r>
          </w:p>
        </w:tc>
        <w:tc>
          <w:tcPr>
            <w:tcW w:w="3260" w:type="dxa"/>
            <w:tcBorders>
              <w:top w:val="single" w:sz="4" w:space="0" w:color="auto"/>
              <w:left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целевые</w:t>
            </w:r>
          </w:p>
        </w:tc>
      </w:tr>
      <w:tr w:rsidR="009A46FD" w:rsidRPr="009A46FD" w:rsidTr="00345DC8">
        <w:trPr>
          <w:trHeight w:hRule="exact" w:val="399"/>
        </w:trPr>
        <w:tc>
          <w:tcPr>
            <w:tcW w:w="4112" w:type="dxa"/>
            <w:tcBorders>
              <w:top w:val="single" w:sz="4" w:space="0" w:color="auto"/>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pacing w:val="-1"/>
                <w:sz w:val="28"/>
                <w:szCs w:val="28"/>
              </w:rPr>
            </w:pPr>
            <w:r w:rsidRPr="009A46FD">
              <w:rPr>
                <w:rFonts w:ascii="Times New Roman" w:hAnsi="Times New Roman" w:cs="Times New Roman"/>
                <w:spacing w:val="-1"/>
                <w:sz w:val="28"/>
                <w:szCs w:val="28"/>
              </w:rPr>
              <w:t>Кол-во ролей у каждого члена</w:t>
            </w:r>
          </w:p>
        </w:tc>
        <w:tc>
          <w:tcPr>
            <w:tcW w:w="3118" w:type="dxa"/>
            <w:tcBorders>
              <w:top w:val="single" w:sz="4" w:space="0" w:color="auto"/>
              <w:left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Много</w:t>
            </w:r>
          </w:p>
        </w:tc>
        <w:tc>
          <w:tcPr>
            <w:tcW w:w="3260" w:type="dxa"/>
            <w:tcBorders>
              <w:top w:val="single" w:sz="4" w:space="0" w:color="auto"/>
              <w:left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мало</w:t>
            </w:r>
          </w:p>
        </w:tc>
      </w:tr>
      <w:tr w:rsidR="009A46FD" w:rsidRPr="009A46FD" w:rsidTr="00345DC8">
        <w:trPr>
          <w:trHeight w:hRule="exact" w:val="483"/>
        </w:trPr>
        <w:tc>
          <w:tcPr>
            <w:tcW w:w="4112" w:type="dxa"/>
            <w:tcBorders>
              <w:top w:val="single" w:sz="4" w:space="0" w:color="auto"/>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Ролевые ожидания</w:t>
            </w:r>
          </w:p>
        </w:tc>
        <w:tc>
          <w:tcPr>
            <w:tcW w:w="3118" w:type="dxa"/>
            <w:tcBorders>
              <w:top w:val="single" w:sz="4" w:space="0" w:color="auto"/>
              <w:left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нечеткие</w:t>
            </w:r>
          </w:p>
        </w:tc>
        <w:tc>
          <w:tcPr>
            <w:tcW w:w="3260" w:type="dxa"/>
            <w:tcBorders>
              <w:top w:val="single" w:sz="4" w:space="0" w:color="auto"/>
              <w:left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pacing w:val="-1"/>
                <w:sz w:val="28"/>
                <w:szCs w:val="28"/>
              </w:rPr>
            </w:pPr>
            <w:r w:rsidRPr="009A46FD">
              <w:rPr>
                <w:rFonts w:ascii="Times New Roman" w:hAnsi="Times New Roman" w:cs="Times New Roman"/>
                <w:spacing w:val="-1"/>
                <w:sz w:val="28"/>
                <w:szCs w:val="28"/>
              </w:rPr>
              <w:t>четко определенные</w:t>
            </w:r>
          </w:p>
        </w:tc>
      </w:tr>
      <w:tr w:rsidR="009A46FD" w:rsidRPr="009A46FD" w:rsidTr="00345DC8">
        <w:trPr>
          <w:trHeight w:hRule="exact" w:val="345"/>
        </w:trPr>
        <w:tc>
          <w:tcPr>
            <w:tcW w:w="4112" w:type="dxa"/>
            <w:tcBorders>
              <w:top w:val="single" w:sz="4" w:space="0" w:color="auto"/>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Формализация</w:t>
            </w:r>
          </w:p>
        </w:tc>
        <w:tc>
          <w:tcPr>
            <w:tcW w:w="3118" w:type="dxa"/>
            <w:tcBorders>
              <w:top w:val="single" w:sz="4" w:space="0" w:color="auto"/>
              <w:left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низкая</w:t>
            </w:r>
          </w:p>
        </w:tc>
        <w:tc>
          <w:tcPr>
            <w:tcW w:w="3260" w:type="dxa"/>
            <w:tcBorders>
              <w:top w:val="single" w:sz="4" w:space="0" w:color="auto"/>
              <w:left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высокая</w:t>
            </w:r>
          </w:p>
        </w:tc>
      </w:tr>
      <w:tr w:rsidR="009A46FD" w:rsidRPr="009A46FD" w:rsidTr="00345DC8">
        <w:trPr>
          <w:trHeight w:hRule="exact" w:val="330"/>
        </w:trPr>
        <w:tc>
          <w:tcPr>
            <w:tcW w:w="4112" w:type="dxa"/>
            <w:tcBorders>
              <w:top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p>
        </w:tc>
        <w:tc>
          <w:tcPr>
            <w:tcW w:w="3118" w:type="dxa"/>
            <w:tcBorders>
              <w:top w:val="single" w:sz="4" w:space="0" w:color="auto"/>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p>
        </w:tc>
        <w:tc>
          <w:tcPr>
            <w:tcW w:w="3260" w:type="dxa"/>
            <w:tcBorders>
              <w:top w:val="single" w:sz="4" w:space="0" w:color="auto"/>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p>
        </w:tc>
      </w:tr>
    </w:tbl>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2"/>
          <w:sz w:val="28"/>
          <w:szCs w:val="28"/>
        </w:rPr>
        <w:t xml:space="preserve">Социологи давно заметили, что в реальной жизни практически </w:t>
      </w:r>
      <w:r w:rsidRPr="009A46FD">
        <w:rPr>
          <w:rFonts w:ascii="Times New Roman" w:hAnsi="Times New Roman" w:cs="Times New Roman"/>
          <w:spacing w:val="-5"/>
          <w:sz w:val="28"/>
          <w:szCs w:val="28"/>
        </w:rPr>
        <w:t xml:space="preserve">не встречается групп, которые были бы исключительно первичными </w:t>
      </w:r>
      <w:r w:rsidRPr="009A46FD">
        <w:rPr>
          <w:rFonts w:ascii="Times New Roman" w:hAnsi="Times New Roman" w:cs="Times New Roman"/>
          <w:spacing w:val="-6"/>
          <w:sz w:val="28"/>
          <w:szCs w:val="28"/>
        </w:rPr>
        <w:t>и неформальными, или наоборот, полностью соответствовали бы тре</w:t>
      </w:r>
      <w:r w:rsidRPr="009A46FD">
        <w:rPr>
          <w:rFonts w:ascii="Times New Roman" w:hAnsi="Times New Roman" w:cs="Times New Roman"/>
          <w:spacing w:val="-6"/>
          <w:sz w:val="28"/>
          <w:szCs w:val="28"/>
        </w:rPr>
        <w:softHyphen/>
      </w:r>
      <w:r w:rsidRPr="009A46FD">
        <w:rPr>
          <w:rFonts w:ascii="Times New Roman" w:hAnsi="Times New Roman" w:cs="Times New Roman"/>
          <w:sz w:val="28"/>
          <w:szCs w:val="28"/>
        </w:rPr>
        <w:t>бованиям вторичной формальной группы.</w:t>
      </w:r>
    </w:p>
    <w:p w:rsidR="009A46FD" w:rsidRPr="009A46FD" w:rsidRDefault="009A46FD" w:rsidP="009A46FD">
      <w:pPr>
        <w:shd w:val="clear" w:color="auto" w:fill="FFFFFF"/>
        <w:ind w:firstLine="709"/>
        <w:jc w:val="both"/>
        <w:rPr>
          <w:rFonts w:ascii="Times New Roman" w:hAnsi="Times New Roman" w:cs="Times New Roman"/>
          <w:spacing w:val="-2"/>
          <w:sz w:val="28"/>
          <w:szCs w:val="28"/>
        </w:rPr>
      </w:pPr>
      <w:r w:rsidRPr="009A46FD">
        <w:rPr>
          <w:rFonts w:ascii="Times New Roman" w:hAnsi="Times New Roman" w:cs="Times New Roman"/>
          <w:sz w:val="28"/>
          <w:szCs w:val="28"/>
        </w:rPr>
        <w:t xml:space="preserve">Безусловно, семья является преимущественно неформальной </w:t>
      </w:r>
      <w:r w:rsidRPr="009A46FD">
        <w:rPr>
          <w:rFonts w:ascii="Times New Roman" w:hAnsi="Times New Roman" w:cs="Times New Roman"/>
          <w:spacing w:val="-5"/>
          <w:sz w:val="28"/>
          <w:szCs w:val="28"/>
        </w:rPr>
        <w:t xml:space="preserve">группой; однако в значительной степени права и обязанности членов </w:t>
      </w:r>
      <w:r w:rsidRPr="009A46FD">
        <w:rPr>
          <w:rFonts w:ascii="Times New Roman" w:hAnsi="Times New Roman" w:cs="Times New Roman"/>
          <w:spacing w:val="-4"/>
          <w:sz w:val="28"/>
          <w:szCs w:val="28"/>
        </w:rPr>
        <w:t xml:space="preserve">семей регулируются соответствующими юридическими нормами, а </w:t>
      </w:r>
      <w:r w:rsidRPr="009A46FD">
        <w:rPr>
          <w:rFonts w:ascii="Times New Roman" w:hAnsi="Times New Roman" w:cs="Times New Roman"/>
          <w:spacing w:val="-7"/>
          <w:sz w:val="28"/>
          <w:szCs w:val="28"/>
        </w:rPr>
        <w:t>сам факт создания семьи в современном обществе фиксируется актом учета гражданского состояния. Наоборот, частная фирма или государ</w:t>
      </w:r>
      <w:r w:rsidRPr="009A46FD">
        <w:rPr>
          <w:rFonts w:ascii="Times New Roman" w:hAnsi="Times New Roman" w:cs="Times New Roman"/>
          <w:spacing w:val="-7"/>
          <w:sz w:val="28"/>
          <w:szCs w:val="28"/>
        </w:rPr>
        <w:softHyphen/>
      </w:r>
      <w:r w:rsidRPr="009A46FD">
        <w:rPr>
          <w:rFonts w:ascii="Times New Roman" w:hAnsi="Times New Roman" w:cs="Times New Roman"/>
          <w:spacing w:val="-6"/>
          <w:sz w:val="28"/>
          <w:szCs w:val="28"/>
        </w:rPr>
        <w:t xml:space="preserve">ственное учреждение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это, прежде всего, формальные группы, одна</w:t>
      </w:r>
      <w:r w:rsidRPr="009A46FD">
        <w:rPr>
          <w:rFonts w:ascii="Times New Roman" w:hAnsi="Times New Roman" w:cs="Times New Roman"/>
          <w:spacing w:val="-6"/>
          <w:sz w:val="28"/>
          <w:szCs w:val="28"/>
        </w:rPr>
        <w:softHyphen/>
        <w:t xml:space="preserve">ко и в них нередко складываются межличностные отношения, далеко </w:t>
      </w:r>
      <w:r w:rsidRPr="009A46FD">
        <w:rPr>
          <w:rFonts w:ascii="Times New Roman" w:hAnsi="Times New Roman" w:cs="Times New Roman"/>
          <w:spacing w:val="-4"/>
          <w:sz w:val="28"/>
          <w:szCs w:val="28"/>
        </w:rPr>
        <w:t xml:space="preserve">выходящие за рамки чисто формальных. Поэтому каждая реальная </w:t>
      </w:r>
      <w:r w:rsidRPr="009A46FD">
        <w:rPr>
          <w:rFonts w:ascii="Times New Roman" w:hAnsi="Times New Roman" w:cs="Times New Roman"/>
          <w:spacing w:val="-7"/>
          <w:sz w:val="28"/>
          <w:szCs w:val="28"/>
        </w:rPr>
        <w:t>социальная группа находится как бы на шкале, на континууме, в зави</w:t>
      </w:r>
      <w:r w:rsidRPr="009A46FD">
        <w:rPr>
          <w:rFonts w:ascii="Times New Roman" w:hAnsi="Times New Roman" w:cs="Times New Roman"/>
          <w:spacing w:val="-7"/>
          <w:sz w:val="28"/>
          <w:szCs w:val="28"/>
        </w:rPr>
        <w:softHyphen/>
      </w:r>
      <w:r w:rsidRPr="009A46FD">
        <w:rPr>
          <w:rFonts w:ascii="Times New Roman" w:hAnsi="Times New Roman" w:cs="Times New Roman"/>
          <w:spacing w:val="-1"/>
          <w:sz w:val="28"/>
          <w:szCs w:val="28"/>
        </w:rPr>
        <w:t xml:space="preserve">симости от того, какие отношения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pacing w:val="-1"/>
          <w:sz w:val="28"/>
          <w:szCs w:val="28"/>
        </w:rPr>
        <w:t xml:space="preserve"> формальные или неформаль</w:t>
      </w:r>
      <w:r w:rsidRPr="009A46FD">
        <w:rPr>
          <w:rFonts w:ascii="Times New Roman" w:hAnsi="Times New Roman" w:cs="Times New Roman"/>
          <w:spacing w:val="-1"/>
          <w:sz w:val="28"/>
          <w:szCs w:val="28"/>
        </w:rPr>
        <w:softHyphen/>
      </w:r>
      <w:r w:rsidRPr="009A46FD">
        <w:rPr>
          <w:rFonts w:ascii="Times New Roman" w:hAnsi="Times New Roman" w:cs="Times New Roman"/>
          <w:spacing w:val="-3"/>
          <w:sz w:val="28"/>
          <w:szCs w:val="28"/>
        </w:rPr>
        <w:t xml:space="preserve">ные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pacing w:val="-3"/>
          <w:sz w:val="28"/>
          <w:szCs w:val="28"/>
        </w:rPr>
        <w:t xml:space="preserve"> превалируют в повседневной деятельности данной группы. </w:t>
      </w:r>
      <w:r w:rsidRPr="009A46FD">
        <w:rPr>
          <w:rFonts w:ascii="Times New Roman" w:hAnsi="Times New Roman" w:cs="Times New Roman"/>
          <w:spacing w:val="-6"/>
          <w:sz w:val="28"/>
          <w:szCs w:val="28"/>
        </w:rPr>
        <w:t xml:space="preserve">Семья, с этой точки зрения, будет ближе к «неформальному» полюсу, </w:t>
      </w:r>
      <w:r w:rsidRPr="009A46FD">
        <w:rPr>
          <w:rFonts w:ascii="Times New Roman" w:hAnsi="Times New Roman" w:cs="Times New Roman"/>
          <w:spacing w:val="-2"/>
          <w:sz w:val="28"/>
          <w:szCs w:val="28"/>
        </w:rPr>
        <w:t>а штат организации, наоборот,</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pacing w:val="-2"/>
          <w:sz w:val="28"/>
          <w:szCs w:val="28"/>
        </w:rPr>
        <w:t xml:space="preserve"> к «формальному».</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5"/>
          <w:sz w:val="28"/>
          <w:szCs w:val="28"/>
        </w:rPr>
        <w:t xml:space="preserve">Формальные вторичные группы, как правило, бывают целевыми, </w:t>
      </w:r>
      <w:r w:rsidRPr="009A46FD">
        <w:rPr>
          <w:rFonts w:ascii="Times New Roman" w:hAnsi="Times New Roman" w:cs="Times New Roman"/>
          <w:spacing w:val="-4"/>
          <w:sz w:val="28"/>
          <w:szCs w:val="28"/>
        </w:rPr>
        <w:t xml:space="preserve">в то время неформальные первичные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pacing w:val="-4"/>
          <w:sz w:val="28"/>
          <w:szCs w:val="28"/>
        </w:rPr>
        <w:t xml:space="preserve"> нецелевыми. Однако это со</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ответствие совсем не жесткое, не обязательное. Например, группа са</w:t>
      </w:r>
      <w:r w:rsidRPr="009A46FD">
        <w:rPr>
          <w:rFonts w:ascii="Times New Roman" w:hAnsi="Times New Roman" w:cs="Times New Roman"/>
          <w:spacing w:val="-6"/>
          <w:sz w:val="28"/>
          <w:szCs w:val="28"/>
        </w:rPr>
        <w:softHyphen/>
      </w:r>
      <w:r w:rsidRPr="009A46FD">
        <w:rPr>
          <w:rFonts w:ascii="Times New Roman" w:hAnsi="Times New Roman" w:cs="Times New Roman"/>
          <w:spacing w:val="-5"/>
          <w:sz w:val="28"/>
          <w:szCs w:val="28"/>
        </w:rPr>
        <w:t>модеятельных туристов-путешественников является целевой по пре</w:t>
      </w:r>
      <w:r w:rsidRPr="009A46FD">
        <w:rPr>
          <w:rFonts w:ascii="Times New Roman" w:hAnsi="Times New Roman" w:cs="Times New Roman"/>
          <w:spacing w:val="-5"/>
          <w:sz w:val="28"/>
          <w:szCs w:val="28"/>
        </w:rPr>
        <w:softHyphen/>
      </w:r>
      <w:r w:rsidRPr="009A46FD">
        <w:rPr>
          <w:rFonts w:ascii="Times New Roman" w:hAnsi="Times New Roman" w:cs="Times New Roman"/>
          <w:spacing w:val="-7"/>
          <w:sz w:val="28"/>
          <w:szCs w:val="28"/>
        </w:rPr>
        <w:t>имуществу неформальной группой. В то же время участники описан</w:t>
      </w:r>
      <w:r w:rsidRPr="009A46FD">
        <w:rPr>
          <w:rFonts w:ascii="Times New Roman" w:hAnsi="Times New Roman" w:cs="Times New Roman"/>
          <w:spacing w:val="-7"/>
          <w:sz w:val="28"/>
          <w:szCs w:val="28"/>
        </w:rPr>
        <w:softHyphen/>
      </w:r>
      <w:r w:rsidRPr="009A46FD">
        <w:rPr>
          <w:rFonts w:ascii="Times New Roman" w:hAnsi="Times New Roman" w:cs="Times New Roman"/>
          <w:spacing w:val="-4"/>
          <w:sz w:val="28"/>
          <w:szCs w:val="28"/>
        </w:rPr>
        <w:t>ного выше шахматного (или покерного) турнира в Интернете явля</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ются нецелевой формальной (вторичной) группой.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b/>
          <w:spacing w:val="-2"/>
          <w:sz w:val="28"/>
          <w:szCs w:val="28"/>
        </w:rPr>
        <w:t>2.3.5</w:t>
      </w:r>
      <w:r w:rsidRPr="009A46FD">
        <w:rPr>
          <w:rFonts w:ascii="Times New Roman" w:hAnsi="Times New Roman" w:cs="Times New Roman"/>
          <w:spacing w:val="-2"/>
          <w:sz w:val="28"/>
          <w:szCs w:val="28"/>
        </w:rPr>
        <w:t xml:space="preserve">. </w:t>
      </w:r>
      <w:proofErr w:type="spellStart"/>
      <w:r w:rsidRPr="009A46FD">
        <w:rPr>
          <w:rFonts w:ascii="Times New Roman" w:hAnsi="Times New Roman" w:cs="Times New Roman"/>
          <w:b/>
          <w:i/>
          <w:iCs/>
          <w:spacing w:val="-2"/>
          <w:sz w:val="28"/>
          <w:szCs w:val="28"/>
        </w:rPr>
        <w:t>Референтные</w:t>
      </w:r>
      <w:proofErr w:type="spellEnd"/>
      <w:r w:rsidRPr="009A46FD">
        <w:rPr>
          <w:rFonts w:ascii="Times New Roman" w:hAnsi="Times New Roman" w:cs="Times New Roman"/>
          <w:b/>
          <w:i/>
          <w:iCs/>
          <w:spacing w:val="-2"/>
          <w:sz w:val="28"/>
          <w:szCs w:val="28"/>
        </w:rPr>
        <w:t xml:space="preserve"> группы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это</w:t>
      </w:r>
      <w:r w:rsidRPr="009A46FD">
        <w:rPr>
          <w:rFonts w:ascii="Times New Roman" w:hAnsi="Times New Roman" w:cs="Times New Roman"/>
          <w:iCs/>
          <w:spacing w:val="-2"/>
          <w:sz w:val="28"/>
          <w:szCs w:val="28"/>
        </w:rPr>
        <w:t xml:space="preserve"> группы, на нормы и ценности ко</w:t>
      </w:r>
      <w:r w:rsidRPr="009A46FD">
        <w:rPr>
          <w:rFonts w:ascii="Times New Roman" w:hAnsi="Times New Roman" w:cs="Times New Roman"/>
          <w:iCs/>
          <w:spacing w:val="-2"/>
          <w:sz w:val="28"/>
          <w:szCs w:val="28"/>
        </w:rPr>
        <w:softHyphen/>
      </w:r>
      <w:r w:rsidRPr="009A46FD">
        <w:rPr>
          <w:rFonts w:ascii="Times New Roman" w:hAnsi="Times New Roman" w:cs="Times New Roman"/>
          <w:iCs/>
          <w:sz w:val="28"/>
          <w:szCs w:val="28"/>
        </w:rPr>
        <w:t xml:space="preserve">торых ориентируется индивид. </w:t>
      </w:r>
      <w:r w:rsidRPr="009A46FD">
        <w:rPr>
          <w:rFonts w:ascii="Times New Roman" w:hAnsi="Times New Roman" w:cs="Times New Roman"/>
          <w:spacing w:val="-3"/>
          <w:sz w:val="28"/>
          <w:szCs w:val="28"/>
        </w:rPr>
        <w:t xml:space="preserve">Каждый индивид может иметь множество </w:t>
      </w:r>
      <w:proofErr w:type="spellStart"/>
      <w:r w:rsidRPr="009A46FD">
        <w:rPr>
          <w:rFonts w:ascii="Times New Roman" w:hAnsi="Times New Roman" w:cs="Times New Roman"/>
          <w:spacing w:val="-3"/>
          <w:sz w:val="28"/>
          <w:szCs w:val="28"/>
        </w:rPr>
        <w:t>референтных</w:t>
      </w:r>
      <w:proofErr w:type="spellEnd"/>
      <w:r w:rsidRPr="009A46FD">
        <w:rPr>
          <w:rFonts w:ascii="Times New Roman" w:hAnsi="Times New Roman" w:cs="Times New Roman"/>
          <w:spacing w:val="-3"/>
          <w:sz w:val="28"/>
          <w:szCs w:val="28"/>
        </w:rPr>
        <w:t xml:space="preserve"> групп; </w:t>
      </w:r>
      <w:r w:rsidRPr="009A46FD">
        <w:rPr>
          <w:rFonts w:ascii="Times New Roman" w:hAnsi="Times New Roman" w:cs="Times New Roman"/>
          <w:spacing w:val="-4"/>
          <w:sz w:val="28"/>
          <w:szCs w:val="28"/>
        </w:rPr>
        <w:t>однако он не обязательно является их членом. Например, для хрис</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 xml:space="preserve">тиан Христос и его апостолы являются </w:t>
      </w:r>
      <w:proofErr w:type="spellStart"/>
      <w:r w:rsidRPr="009A46FD">
        <w:rPr>
          <w:rFonts w:ascii="Times New Roman" w:hAnsi="Times New Roman" w:cs="Times New Roman"/>
          <w:spacing w:val="-3"/>
          <w:sz w:val="28"/>
          <w:szCs w:val="28"/>
        </w:rPr>
        <w:t>референтной</w:t>
      </w:r>
      <w:proofErr w:type="spellEnd"/>
      <w:r w:rsidRPr="009A46FD">
        <w:rPr>
          <w:rFonts w:ascii="Times New Roman" w:hAnsi="Times New Roman" w:cs="Times New Roman"/>
          <w:spacing w:val="-3"/>
          <w:sz w:val="28"/>
          <w:szCs w:val="28"/>
        </w:rPr>
        <w:t xml:space="preserve"> группой; для </w:t>
      </w:r>
      <w:r w:rsidRPr="009A46FD">
        <w:rPr>
          <w:rFonts w:ascii="Times New Roman" w:hAnsi="Times New Roman" w:cs="Times New Roman"/>
          <w:spacing w:val="-7"/>
          <w:sz w:val="28"/>
          <w:szCs w:val="28"/>
        </w:rPr>
        <w:t xml:space="preserve">части молодежи </w:t>
      </w:r>
      <w:proofErr w:type="spellStart"/>
      <w:r w:rsidRPr="009A46FD">
        <w:rPr>
          <w:rFonts w:ascii="Times New Roman" w:hAnsi="Times New Roman" w:cs="Times New Roman"/>
          <w:spacing w:val="-7"/>
          <w:sz w:val="28"/>
          <w:szCs w:val="28"/>
        </w:rPr>
        <w:t>референтными</w:t>
      </w:r>
      <w:proofErr w:type="spellEnd"/>
      <w:r w:rsidRPr="009A46FD">
        <w:rPr>
          <w:rFonts w:ascii="Times New Roman" w:hAnsi="Times New Roman" w:cs="Times New Roman"/>
          <w:spacing w:val="-7"/>
          <w:sz w:val="28"/>
          <w:szCs w:val="28"/>
        </w:rPr>
        <w:t xml:space="preserve"> являются актерские круги Голливуда, </w:t>
      </w:r>
      <w:r w:rsidRPr="009A46FD">
        <w:rPr>
          <w:rFonts w:ascii="Times New Roman" w:hAnsi="Times New Roman" w:cs="Times New Roman"/>
          <w:spacing w:val="-4"/>
          <w:sz w:val="28"/>
          <w:szCs w:val="28"/>
        </w:rPr>
        <w:t xml:space="preserve">мир известных спортсменов или предпринимателей. В то же время </w:t>
      </w:r>
      <w:proofErr w:type="spellStart"/>
      <w:r w:rsidRPr="009A46FD">
        <w:rPr>
          <w:rFonts w:ascii="Times New Roman" w:hAnsi="Times New Roman" w:cs="Times New Roman"/>
          <w:spacing w:val="-5"/>
          <w:sz w:val="28"/>
          <w:szCs w:val="28"/>
        </w:rPr>
        <w:t>референтными</w:t>
      </w:r>
      <w:proofErr w:type="spellEnd"/>
      <w:r w:rsidRPr="009A46FD">
        <w:rPr>
          <w:rFonts w:ascii="Times New Roman" w:hAnsi="Times New Roman" w:cs="Times New Roman"/>
          <w:spacing w:val="-5"/>
          <w:sz w:val="28"/>
          <w:szCs w:val="28"/>
        </w:rPr>
        <w:t xml:space="preserve"> могут быть такие группы, как собственная родительс</w:t>
      </w:r>
      <w:r w:rsidRPr="009A46FD">
        <w:rPr>
          <w:rFonts w:ascii="Times New Roman" w:hAnsi="Times New Roman" w:cs="Times New Roman"/>
          <w:spacing w:val="-3"/>
          <w:sz w:val="28"/>
          <w:szCs w:val="28"/>
        </w:rPr>
        <w:t xml:space="preserve">кая семья или компания сверстников. </w:t>
      </w:r>
      <w:proofErr w:type="spellStart"/>
      <w:r w:rsidRPr="009A46FD">
        <w:rPr>
          <w:rFonts w:ascii="Times New Roman" w:hAnsi="Times New Roman" w:cs="Times New Roman"/>
          <w:spacing w:val="-3"/>
          <w:sz w:val="28"/>
          <w:szCs w:val="28"/>
        </w:rPr>
        <w:t>Референтная</w:t>
      </w:r>
      <w:proofErr w:type="spellEnd"/>
      <w:r w:rsidRPr="009A46FD">
        <w:rPr>
          <w:rFonts w:ascii="Times New Roman" w:hAnsi="Times New Roman" w:cs="Times New Roman"/>
          <w:spacing w:val="-3"/>
          <w:sz w:val="28"/>
          <w:szCs w:val="28"/>
        </w:rPr>
        <w:t xml:space="preserve"> группа может </w:t>
      </w:r>
      <w:r w:rsidRPr="009A46FD">
        <w:rPr>
          <w:rFonts w:ascii="Times New Roman" w:hAnsi="Times New Roman" w:cs="Times New Roman"/>
          <w:spacing w:val="-4"/>
          <w:sz w:val="28"/>
          <w:szCs w:val="28"/>
        </w:rPr>
        <w:t>быть даже воображаемой (</w:t>
      </w:r>
      <w:proofErr w:type="spellStart"/>
      <w:r w:rsidRPr="009A46FD">
        <w:rPr>
          <w:rFonts w:ascii="Times New Roman" w:hAnsi="Times New Roman" w:cs="Times New Roman"/>
          <w:spacing w:val="-4"/>
          <w:sz w:val="28"/>
          <w:szCs w:val="28"/>
        </w:rPr>
        <w:t>Средиземье</w:t>
      </w:r>
      <w:proofErr w:type="spellEnd"/>
      <w:r w:rsidRPr="009A46FD">
        <w:rPr>
          <w:rFonts w:ascii="Times New Roman" w:hAnsi="Times New Roman" w:cs="Times New Roman"/>
          <w:spacing w:val="-4"/>
          <w:sz w:val="28"/>
          <w:szCs w:val="28"/>
        </w:rPr>
        <w:t xml:space="preserve"> </w:t>
      </w:r>
      <w:proofErr w:type="spellStart"/>
      <w:r w:rsidRPr="009A46FD">
        <w:rPr>
          <w:rFonts w:ascii="Times New Roman" w:hAnsi="Times New Roman" w:cs="Times New Roman"/>
          <w:spacing w:val="-4"/>
          <w:sz w:val="28"/>
          <w:szCs w:val="28"/>
        </w:rPr>
        <w:t>Толкиена</w:t>
      </w:r>
      <w:proofErr w:type="spellEnd"/>
      <w:r w:rsidRPr="009A46FD">
        <w:rPr>
          <w:rFonts w:ascii="Times New Roman" w:hAnsi="Times New Roman" w:cs="Times New Roman"/>
          <w:spacing w:val="-4"/>
          <w:sz w:val="28"/>
          <w:szCs w:val="28"/>
        </w:rPr>
        <w:t>) или существовав</w:t>
      </w:r>
      <w:r w:rsidRPr="009A46FD">
        <w:rPr>
          <w:rFonts w:ascii="Times New Roman" w:hAnsi="Times New Roman" w:cs="Times New Roman"/>
          <w:spacing w:val="-4"/>
          <w:sz w:val="28"/>
          <w:szCs w:val="28"/>
        </w:rPr>
        <w:softHyphen/>
      </w:r>
      <w:r w:rsidRPr="009A46FD">
        <w:rPr>
          <w:rFonts w:ascii="Times New Roman" w:hAnsi="Times New Roman" w:cs="Times New Roman"/>
          <w:sz w:val="28"/>
          <w:szCs w:val="28"/>
        </w:rPr>
        <w:t>шей в прошлом.</w:t>
      </w:r>
    </w:p>
    <w:p w:rsidR="009A46FD" w:rsidRPr="009A46FD" w:rsidRDefault="009A46FD" w:rsidP="009A46FD">
      <w:pPr>
        <w:shd w:val="clear" w:color="auto" w:fill="FFFFFF"/>
        <w:ind w:firstLine="709"/>
        <w:jc w:val="both"/>
        <w:rPr>
          <w:rFonts w:ascii="Times New Roman" w:hAnsi="Times New Roman" w:cs="Times New Roman"/>
          <w:sz w:val="28"/>
          <w:szCs w:val="28"/>
        </w:rPr>
      </w:pPr>
      <w:proofErr w:type="spellStart"/>
      <w:r w:rsidRPr="009A46FD">
        <w:rPr>
          <w:rFonts w:ascii="Times New Roman" w:hAnsi="Times New Roman" w:cs="Times New Roman"/>
          <w:spacing w:val="-2"/>
          <w:sz w:val="28"/>
          <w:szCs w:val="28"/>
        </w:rPr>
        <w:t>Референтные</w:t>
      </w:r>
      <w:proofErr w:type="spellEnd"/>
      <w:r w:rsidRPr="009A46FD">
        <w:rPr>
          <w:rFonts w:ascii="Times New Roman" w:hAnsi="Times New Roman" w:cs="Times New Roman"/>
          <w:spacing w:val="-2"/>
          <w:sz w:val="28"/>
          <w:szCs w:val="28"/>
        </w:rPr>
        <w:t xml:space="preserve"> группы имеют большое значение в процессе </w:t>
      </w:r>
      <w:r w:rsidRPr="009A46FD">
        <w:rPr>
          <w:rFonts w:ascii="Times New Roman" w:hAnsi="Times New Roman" w:cs="Times New Roman"/>
          <w:i/>
          <w:iCs/>
          <w:spacing w:val="-2"/>
          <w:sz w:val="28"/>
          <w:szCs w:val="28"/>
        </w:rPr>
        <w:t>со</w:t>
      </w:r>
      <w:r w:rsidRPr="009A46FD">
        <w:rPr>
          <w:rFonts w:ascii="Times New Roman" w:hAnsi="Times New Roman" w:cs="Times New Roman"/>
          <w:i/>
          <w:iCs/>
          <w:spacing w:val="-2"/>
          <w:sz w:val="28"/>
          <w:szCs w:val="28"/>
        </w:rPr>
        <w:softHyphen/>
      </w:r>
      <w:r w:rsidRPr="009A46FD">
        <w:rPr>
          <w:rFonts w:ascii="Times New Roman" w:hAnsi="Times New Roman" w:cs="Times New Roman"/>
          <w:i/>
          <w:iCs/>
          <w:sz w:val="28"/>
          <w:szCs w:val="28"/>
        </w:rPr>
        <w:t xml:space="preserve">циализации </w:t>
      </w:r>
      <w:r w:rsidRPr="009A46FD">
        <w:rPr>
          <w:rFonts w:ascii="Times New Roman" w:hAnsi="Times New Roman" w:cs="Times New Roman"/>
          <w:sz w:val="28"/>
          <w:szCs w:val="28"/>
        </w:rPr>
        <w:t>(воспитания) человека (см. 5)</w:t>
      </w:r>
    </w:p>
    <w:p w:rsidR="009A46FD" w:rsidRPr="009A46FD" w:rsidRDefault="009A46FD" w:rsidP="009A46FD">
      <w:pPr>
        <w:shd w:val="clear" w:color="auto" w:fill="FFFFFF"/>
        <w:ind w:firstLine="709"/>
        <w:jc w:val="both"/>
        <w:rPr>
          <w:rFonts w:ascii="Times New Roman" w:hAnsi="Times New Roman" w:cs="Times New Roman"/>
          <w:b/>
          <w:bCs/>
          <w:spacing w:val="-9"/>
          <w:sz w:val="28"/>
          <w:szCs w:val="28"/>
        </w:rPr>
      </w:pPr>
    </w:p>
    <w:p w:rsidR="009A46FD" w:rsidRPr="009A46FD" w:rsidRDefault="009A46FD" w:rsidP="009A46FD">
      <w:pPr>
        <w:shd w:val="clear" w:color="auto" w:fill="FFFFFF"/>
        <w:ind w:firstLine="709"/>
        <w:jc w:val="both"/>
        <w:rPr>
          <w:rFonts w:ascii="Times New Roman" w:hAnsi="Times New Roman" w:cs="Times New Roman"/>
          <w:b/>
          <w:bCs/>
          <w:spacing w:val="-9"/>
          <w:sz w:val="28"/>
          <w:szCs w:val="28"/>
        </w:rPr>
      </w:pPr>
    </w:p>
    <w:p w:rsidR="009A46FD" w:rsidRPr="009A46FD" w:rsidRDefault="009A46FD" w:rsidP="009A46FD">
      <w:pPr>
        <w:shd w:val="clear" w:color="auto" w:fill="FFFFFF"/>
        <w:ind w:firstLine="709"/>
        <w:jc w:val="both"/>
        <w:rPr>
          <w:rFonts w:ascii="Times New Roman" w:hAnsi="Times New Roman" w:cs="Times New Roman"/>
          <w:b/>
          <w:sz w:val="28"/>
          <w:szCs w:val="28"/>
        </w:rPr>
      </w:pPr>
      <w:r w:rsidRPr="009A46FD">
        <w:rPr>
          <w:rFonts w:ascii="Times New Roman" w:hAnsi="Times New Roman" w:cs="Times New Roman"/>
          <w:b/>
          <w:sz w:val="28"/>
          <w:szCs w:val="28"/>
        </w:rPr>
        <w:t>2.4. Организация как социальная группа</w:t>
      </w:r>
    </w:p>
    <w:p w:rsidR="009A46FD" w:rsidRPr="009A46FD" w:rsidRDefault="009A46FD" w:rsidP="009A46FD">
      <w:pPr>
        <w:shd w:val="clear" w:color="auto" w:fill="FFFFFF"/>
        <w:ind w:firstLine="709"/>
        <w:jc w:val="both"/>
        <w:rPr>
          <w:rFonts w:ascii="Times New Roman" w:hAnsi="Times New Roman" w:cs="Times New Roman"/>
          <w:bCs/>
          <w:i/>
          <w:iCs/>
          <w:sz w:val="28"/>
          <w:szCs w:val="28"/>
        </w:rPr>
      </w:pPr>
      <w:r w:rsidRPr="009A46FD">
        <w:rPr>
          <w:rFonts w:ascii="Times New Roman" w:hAnsi="Times New Roman" w:cs="Times New Roman"/>
          <w:sz w:val="28"/>
          <w:szCs w:val="28"/>
        </w:rPr>
        <w:t>Изучению организаций, ввиду их чрезвычайной важности в со</w:t>
      </w:r>
      <w:r w:rsidRPr="009A46FD">
        <w:rPr>
          <w:rFonts w:ascii="Times New Roman" w:hAnsi="Times New Roman" w:cs="Times New Roman"/>
          <w:sz w:val="28"/>
          <w:szCs w:val="28"/>
        </w:rPr>
        <w:softHyphen/>
        <w:t>временном мире, посвящена специальная отрасль знаний - теория организаций. Ее разделом является социология организаций, рассма</w:t>
      </w:r>
      <w:r w:rsidRPr="009A46FD">
        <w:rPr>
          <w:rFonts w:ascii="Times New Roman" w:hAnsi="Times New Roman" w:cs="Times New Roman"/>
          <w:bCs/>
          <w:sz w:val="28"/>
          <w:szCs w:val="28"/>
        </w:rPr>
        <w:t xml:space="preserve">тривающих </w:t>
      </w:r>
      <w:r w:rsidRPr="009A46FD">
        <w:rPr>
          <w:rFonts w:ascii="Times New Roman" w:hAnsi="Times New Roman" w:cs="Times New Roman"/>
          <w:bCs/>
          <w:i/>
          <w:iCs/>
          <w:sz w:val="28"/>
          <w:szCs w:val="28"/>
        </w:rPr>
        <w:t>организацию как целевую формальную группу.</w:t>
      </w:r>
    </w:p>
    <w:p w:rsidR="009A46FD" w:rsidRPr="009A46FD" w:rsidRDefault="009A46FD" w:rsidP="009A46FD">
      <w:pPr>
        <w:shd w:val="clear" w:color="auto" w:fill="FFFFFF"/>
        <w:ind w:firstLine="709"/>
        <w:jc w:val="both"/>
        <w:rPr>
          <w:rFonts w:ascii="Times New Roman" w:hAnsi="Times New Roman" w:cs="Times New Roman"/>
          <w:b/>
          <w:bCs/>
          <w:i/>
          <w:iCs/>
          <w:sz w:val="28"/>
          <w:szCs w:val="28"/>
        </w:rPr>
      </w:pPr>
      <w:r w:rsidRPr="009A46FD">
        <w:rPr>
          <w:rFonts w:ascii="Times New Roman" w:hAnsi="Times New Roman" w:cs="Times New Roman"/>
          <w:b/>
          <w:bCs/>
          <w:i/>
          <w:iCs/>
          <w:sz w:val="28"/>
          <w:szCs w:val="28"/>
        </w:rPr>
        <w:t xml:space="preserve"> 2</w:t>
      </w:r>
      <w:r w:rsidRPr="009A46FD">
        <w:rPr>
          <w:rFonts w:ascii="Times New Roman" w:hAnsi="Times New Roman" w:cs="Times New Roman"/>
          <w:b/>
          <w:bCs/>
          <w:i/>
          <w:sz w:val="28"/>
          <w:szCs w:val="28"/>
        </w:rPr>
        <w:t xml:space="preserve">.4.1. </w:t>
      </w:r>
      <w:r w:rsidRPr="009A46FD">
        <w:rPr>
          <w:rFonts w:ascii="Times New Roman" w:hAnsi="Times New Roman" w:cs="Times New Roman"/>
          <w:b/>
          <w:bCs/>
          <w:i/>
          <w:iCs/>
          <w:sz w:val="28"/>
          <w:szCs w:val="28"/>
        </w:rPr>
        <w:t>Понятие организации</w:t>
      </w:r>
    </w:p>
    <w:p w:rsidR="009A46FD" w:rsidRPr="009A46FD" w:rsidRDefault="009A46FD" w:rsidP="009A46FD">
      <w:pPr>
        <w:shd w:val="clear" w:color="auto" w:fill="FFFFFF"/>
        <w:ind w:firstLine="709"/>
        <w:jc w:val="both"/>
        <w:rPr>
          <w:rFonts w:ascii="Times New Roman" w:hAnsi="Times New Roman" w:cs="Times New Roman"/>
          <w:bCs/>
          <w:i/>
          <w:iCs/>
          <w:sz w:val="28"/>
          <w:szCs w:val="28"/>
        </w:rPr>
      </w:pPr>
      <w:r w:rsidRPr="009A46FD">
        <w:rPr>
          <w:rFonts w:ascii="Times New Roman" w:hAnsi="Times New Roman" w:cs="Times New Roman"/>
          <w:bCs/>
          <w:i/>
          <w:iCs/>
          <w:sz w:val="28"/>
          <w:szCs w:val="28"/>
        </w:rPr>
        <w:t xml:space="preserve"> Организация - социальная группа, ориентированная на достижение взаимо</w:t>
      </w:r>
      <w:r w:rsidRPr="009A46FD">
        <w:rPr>
          <w:rFonts w:ascii="Times New Roman" w:hAnsi="Times New Roman" w:cs="Times New Roman"/>
          <w:i/>
          <w:iCs/>
          <w:sz w:val="28"/>
          <w:szCs w:val="28"/>
        </w:rPr>
        <w:t xml:space="preserve">связанных специфических целей и основанная </w:t>
      </w:r>
      <w:r w:rsidRPr="009A46FD">
        <w:rPr>
          <w:rFonts w:ascii="Times New Roman" w:hAnsi="Times New Roman" w:cs="Times New Roman"/>
          <w:bCs/>
          <w:i/>
          <w:iCs/>
          <w:sz w:val="28"/>
          <w:szCs w:val="28"/>
        </w:rPr>
        <w:t xml:space="preserve">на </w:t>
      </w:r>
      <w:proofErr w:type="spellStart"/>
      <w:r w:rsidRPr="009A46FD">
        <w:rPr>
          <w:rFonts w:ascii="Times New Roman" w:hAnsi="Times New Roman" w:cs="Times New Roman"/>
          <w:bCs/>
          <w:i/>
          <w:iCs/>
          <w:sz w:val="28"/>
          <w:szCs w:val="28"/>
        </w:rPr>
        <w:t>высокоформализо</w:t>
      </w:r>
      <w:r w:rsidRPr="009A46FD">
        <w:rPr>
          <w:rFonts w:ascii="Times New Roman" w:hAnsi="Times New Roman" w:cs="Times New Roman"/>
          <w:i/>
          <w:iCs/>
          <w:sz w:val="28"/>
          <w:szCs w:val="28"/>
        </w:rPr>
        <w:t>ванных</w:t>
      </w:r>
      <w:proofErr w:type="spellEnd"/>
      <w:r w:rsidRPr="009A46FD">
        <w:rPr>
          <w:rFonts w:ascii="Times New Roman" w:hAnsi="Times New Roman" w:cs="Times New Roman"/>
          <w:i/>
          <w:iCs/>
          <w:sz w:val="28"/>
          <w:szCs w:val="28"/>
        </w:rPr>
        <w:t xml:space="preserve"> </w:t>
      </w:r>
      <w:r w:rsidRPr="009A46FD">
        <w:rPr>
          <w:rFonts w:ascii="Times New Roman" w:hAnsi="Times New Roman" w:cs="Times New Roman"/>
          <w:bCs/>
          <w:i/>
          <w:iCs/>
          <w:sz w:val="28"/>
          <w:szCs w:val="28"/>
        </w:rPr>
        <w:t>структурах.</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bCs/>
          <w:i/>
          <w:iCs/>
          <w:sz w:val="28"/>
          <w:szCs w:val="28"/>
        </w:rPr>
        <w:t xml:space="preserve">Организация – это </w:t>
      </w:r>
      <w:proofErr w:type="spellStart"/>
      <w:r w:rsidRPr="009A46FD">
        <w:rPr>
          <w:rFonts w:ascii="Times New Roman" w:hAnsi="Times New Roman" w:cs="Times New Roman"/>
          <w:bCs/>
          <w:i/>
          <w:iCs/>
          <w:sz w:val="28"/>
          <w:szCs w:val="28"/>
        </w:rPr>
        <w:t>целеориентированная</w:t>
      </w:r>
      <w:proofErr w:type="spellEnd"/>
      <w:r w:rsidRPr="009A46FD">
        <w:rPr>
          <w:rFonts w:ascii="Times New Roman" w:hAnsi="Times New Roman" w:cs="Times New Roman"/>
          <w:bCs/>
          <w:i/>
          <w:iCs/>
          <w:sz w:val="28"/>
          <w:szCs w:val="28"/>
        </w:rPr>
        <w:t xml:space="preserve"> социальная система. Сис</w:t>
      </w:r>
      <w:r w:rsidRPr="009A46FD">
        <w:rPr>
          <w:rFonts w:ascii="Times New Roman" w:hAnsi="Times New Roman" w:cs="Times New Roman"/>
          <w:i/>
          <w:iCs/>
          <w:sz w:val="28"/>
          <w:szCs w:val="28"/>
        </w:rPr>
        <w:t xml:space="preserve">тема – совокупность взаимосвязанных частей, </w:t>
      </w:r>
      <w:r w:rsidRPr="009A46FD">
        <w:rPr>
          <w:rFonts w:ascii="Times New Roman" w:hAnsi="Times New Roman" w:cs="Times New Roman"/>
          <w:bCs/>
          <w:i/>
          <w:iCs/>
          <w:sz w:val="28"/>
          <w:szCs w:val="28"/>
        </w:rPr>
        <w:t>образующих неко</w:t>
      </w:r>
      <w:r w:rsidRPr="009A46FD">
        <w:rPr>
          <w:rFonts w:ascii="Times New Roman" w:hAnsi="Times New Roman" w:cs="Times New Roman"/>
          <w:bCs/>
          <w:i/>
          <w:iCs/>
          <w:sz w:val="28"/>
          <w:szCs w:val="28"/>
        </w:rPr>
        <w:softHyphen/>
        <w:t xml:space="preserve">торое </w:t>
      </w:r>
      <w:r w:rsidRPr="009A46FD">
        <w:rPr>
          <w:rFonts w:ascii="Times New Roman" w:hAnsi="Times New Roman" w:cs="Times New Roman"/>
          <w:i/>
          <w:iCs/>
          <w:sz w:val="28"/>
          <w:szCs w:val="28"/>
        </w:rPr>
        <w:t xml:space="preserve">целое, взаимодействующая </w:t>
      </w:r>
      <w:r w:rsidRPr="009A46FD">
        <w:rPr>
          <w:rFonts w:ascii="Times New Roman" w:hAnsi="Times New Roman" w:cs="Times New Roman"/>
          <w:bCs/>
          <w:i/>
          <w:iCs/>
          <w:sz w:val="28"/>
          <w:szCs w:val="28"/>
        </w:rPr>
        <w:t>с окружающей средой. Целое обладает</w:t>
      </w:r>
      <w:r w:rsidRPr="009A46FD">
        <w:rPr>
          <w:rFonts w:ascii="Times New Roman" w:hAnsi="Times New Roman" w:cs="Times New Roman"/>
          <w:i/>
          <w:iCs/>
          <w:sz w:val="28"/>
          <w:szCs w:val="28"/>
        </w:rPr>
        <w:t xml:space="preserve"> свойствами, не сводимыми к сумме свойств </w:t>
      </w:r>
      <w:r w:rsidRPr="009A46FD">
        <w:rPr>
          <w:rFonts w:ascii="Times New Roman" w:hAnsi="Times New Roman" w:cs="Times New Roman"/>
          <w:bCs/>
          <w:i/>
          <w:iCs/>
          <w:sz w:val="28"/>
          <w:szCs w:val="28"/>
        </w:rPr>
        <w:t xml:space="preserve">отдельных частей. </w:t>
      </w:r>
      <w:r w:rsidRPr="009A46FD">
        <w:rPr>
          <w:rFonts w:ascii="Times New Roman" w:hAnsi="Times New Roman" w:cs="Times New Roman"/>
          <w:sz w:val="28"/>
          <w:szCs w:val="28"/>
        </w:rPr>
        <w:t>Таким образом, помимо трех основных элементов группы, ор</w:t>
      </w:r>
      <w:r w:rsidRPr="009A46FD">
        <w:rPr>
          <w:rFonts w:ascii="Times New Roman" w:hAnsi="Times New Roman" w:cs="Times New Roman"/>
          <w:sz w:val="28"/>
          <w:szCs w:val="28"/>
        </w:rPr>
        <w:softHyphen/>
        <w:t>ганизация предполагает:</w:t>
      </w:r>
    </w:p>
    <w:p w:rsidR="009A46FD" w:rsidRPr="009A46FD" w:rsidRDefault="009A46FD" w:rsidP="009A46FD">
      <w:pPr>
        <w:shd w:val="clear" w:color="auto" w:fill="FFFFFF"/>
        <w:tabs>
          <w:tab w:val="left" w:pos="641"/>
        </w:tabs>
        <w:ind w:firstLine="709"/>
        <w:jc w:val="both"/>
        <w:rPr>
          <w:rFonts w:ascii="Times New Roman" w:hAnsi="Times New Roman" w:cs="Times New Roman"/>
          <w:sz w:val="28"/>
          <w:szCs w:val="28"/>
        </w:rPr>
      </w:pPr>
      <w:r w:rsidRPr="009A46FD">
        <w:rPr>
          <w:rFonts w:ascii="Times New Roman" w:hAnsi="Times New Roman" w:cs="Times New Roman"/>
          <w:sz w:val="28"/>
          <w:szCs w:val="28"/>
        </w:rPr>
        <w:t>-</w:t>
      </w:r>
      <w:r w:rsidRPr="009A46FD">
        <w:rPr>
          <w:rFonts w:ascii="Times New Roman" w:hAnsi="Times New Roman" w:cs="Times New Roman"/>
          <w:sz w:val="28"/>
          <w:szCs w:val="28"/>
        </w:rPr>
        <w:tab/>
        <w:t>наличие общей, признаваемой в качестве официальной цели</w:t>
      </w:r>
      <w:r w:rsidRPr="009A46FD">
        <w:rPr>
          <w:rFonts w:ascii="Times New Roman" w:hAnsi="Times New Roman" w:cs="Times New Roman"/>
          <w:sz w:val="28"/>
          <w:szCs w:val="28"/>
        </w:rPr>
        <w:br/>
        <w:t>организации, не сводимой к индивидуальным целям ее членов;</w:t>
      </w:r>
    </w:p>
    <w:p w:rsidR="009A46FD" w:rsidRPr="009A46FD" w:rsidRDefault="009A46FD" w:rsidP="009A46FD">
      <w:pPr>
        <w:shd w:val="clear" w:color="auto" w:fill="FFFFFF"/>
        <w:tabs>
          <w:tab w:val="left" w:pos="641"/>
        </w:tabs>
        <w:ind w:firstLine="709"/>
        <w:jc w:val="both"/>
        <w:rPr>
          <w:rFonts w:ascii="Times New Roman" w:hAnsi="Times New Roman" w:cs="Times New Roman"/>
          <w:sz w:val="28"/>
          <w:szCs w:val="28"/>
        </w:rPr>
      </w:pPr>
      <w:r w:rsidRPr="009A46FD">
        <w:rPr>
          <w:rFonts w:ascii="Times New Roman" w:hAnsi="Times New Roman" w:cs="Times New Roman"/>
          <w:sz w:val="28"/>
          <w:szCs w:val="28"/>
        </w:rPr>
        <w:t>-</w:t>
      </w:r>
      <w:r w:rsidRPr="009A46FD">
        <w:rPr>
          <w:rFonts w:ascii="Times New Roman" w:hAnsi="Times New Roman" w:cs="Times New Roman"/>
          <w:sz w:val="28"/>
          <w:szCs w:val="28"/>
        </w:rPr>
        <w:tab/>
        <w:t>набор ресурсов и определенный способ их защиты, начиная с</w:t>
      </w:r>
      <w:r w:rsidRPr="009A46FD">
        <w:rPr>
          <w:rFonts w:ascii="Times New Roman" w:hAnsi="Times New Roman" w:cs="Times New Roman"/>
          <w:sz w:val="28"/>
          <w:szCs w:val="28"/>
        </w:rPr>
        <w:br/>
        <w:t>заборов и служб охраны и кончая способом оправдания правомоч</w:t>
      </w:r>
      <w:r w:rsidRPr="009A46FD">
        <w:rPr>
          <w:rFonts w:ascii="Times New Roman" w:hAnsi="Times New Roman" w:cs="Times New Roman"/>
          <w:sz w:val="28"/>
          <w:szCs w:val="28"/>
        </w:rPr>
        <w:softHyphen/>
        <w:t>ности своего существования;</w:t>
      </w:r>
    </w:p>
    <w:p w:rsidR="009A46FD" w:rsidRPr="009A46FD" w:rsidRDefault="009A46FD" w:rsidP="009A46FD">
      <w:pPr>
        <w:shd w:val="clear" w:color="auto" w:fill="FFFFFF"/>
        <w:tabs>
          <w:tab w:val="left" w:pos="641"/>
        </w:tabs>
        <w:ind w:firstLine="709"/>
        <w:jc w:val="both"/>
        <w:rPr>
          <w:rFonts w:ascii="Times New Roman" w:hAnsi="Times New Roman" w:cs="Times New Roman"/>
          <w:sz w:val="28"/>
          <w:szCs w:val="28"/>
        </w:rPr>
      </w:pPr>
      <w:r w:rsidRPr="009A46FD">
        <w:rPr>
          <w:rFonts w:ascii="Times New Roman" w:hAnsi="Times New Roman" w:cs="Times New Roman"/>
          <w:sz w:val="28"/>
          <w:szCs w:val="28"/>
        </w:rPr>
        <w:t>-</w:t>
      </w:r>
      <w:r w:rsidRPr="009A46FD">
        <w:rPr>
          <w:rFonts w:ascii="Times New Roman" w:hAnsi="Times New Roman" w:cs="Times New Roman"/>
          <w:sz w:val="28"/>
          <w:szCs w:val="28"/>
        </w:rPr>
        <w:tab/>
        <w:t>систему официально утвержденных норм поведения и форм контроля за их соблюдением;</w:t>
      </w:r>
    </w:p>
    <w:p w:rsidR="009A46FD" w:rsidRPr="009A46FD" w:rsidRDefault="009A46FD" w:rsidP="009A46FD">
      <w:pPr>
        <w:widowControl w:val="0"/>
        <w:numPr>
          <w:ilvl w:val="0"/>
          <w:numId w:val="12"/>
        </w:numPr>
        <w:shd w:val="clear" w:color="auto" w:fill="FFFFFF"/>
        <w:tabs>
          <w:tab w:val="left" w:pos="619"/>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структуру устойчиво воспроизводимых статусов - относительно постоянное формальное руководство или, по крайней мере, устойчивую лидерскую группу;</w:t>
      </w:r>
    </w:p>
    <w:p w:rsidR="009A46FD" w:rsidRPr="009A46FD" w:rsidRDefault="009A46FD" w:rsidP="009A46FD">
      <w:pPr>
        <w:widowControl w:val="0"/>
        <w:numPr>
          <w:ilvl w:val="0"/>
          <w:numId w:val="12"/>
        </w:numPr>
        <w:shd w:val="clear" w:color="auto" w:fill="FFFFFF"/>
        <w:tabs>
          <w:tab w:val="left" w:pos="619"/>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иерархичность (демократический централизм - единоначалие, наличие этажей власти, обязательность вертикального исполнения, обратная связь);</w:t>
      </w:r>
    </w:p>
    <w:p w:rsidR="009A46FD" w:rsidRPr="009A46FD" w:rsidRDefault="009A46FD" w:rsidP="009A46FD">
      <w:pPr>
        <w:widowControl w:val="0"/>
        <w:numPr>
          <w:ilvl w:val="0"/>
          <w:numId w:val="12"/>
        </w:numPr>
        <w:shd w:val="clear" w:color="auto" w:fill="FFFFFF"/>
        <w:tabs>
          <w:tab w:val="left" w:pos="619"/>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определенную систему формального и неформального разде</w:t>
      </w:r>
      <w:r w:rsidRPr="009A46FD">
        <w:rPr>
          <w:rFonts w:ascii="Times New Roman" w:hAnsi="Times New Roman" w:cs="Times New Roman"/>
          <w:sz w:val="28"/>
          <w:szCs w:val="28"/>
        </w:rPr>
        <w:softHyphen/>
        <w:t>ления труда между своими членами;</w:t>
      </w:r>
    </w:p>
    <w:p w:rsidR="009A46FD" w:rsidRPr="009A46FD" w:rsidRDefault="009A46FD" w:rsidP="009A46FD">
      <w:pPr>
        <w:widowControl w:val="0"/>
        <w:numPr>
          <w:ilvl w:val="0"/>
          <w:numId w:val="12"/>
        </w:numPr>
        <w:shd w:val="clear" w:color="auto" w:fill="FFFFFF"/>
        <w:tabs>
          <w:tab w:val="left" w:pos="619"/>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определенный порядок положительных и отрицательных санк</w:t>
      </w:r>
      <w:r w:rsidRPr="009A46FD">
        <w:rPr>
          <w:rFonts w:ascii="Times New Roman" w:hAnsi="Times New Roman" w:cs="Times New Roman"/>
          <w:sz w:val="28"/>
          <w:szCs w:val="28"/>
        </w:rPr>
        <w:softHyphen/>
        <w:t>ций за участие (или неучастие) в деятельности организации;</w:t>
      </w:r>
    </w:p>
    <w:p w:rsidR="009A46FD" w:rsidRPr="009A46FD" w:rsidRDefault="009A46FD" w:rsidP="009A46FD">
      <w:pPr>
        <w:widowControl w:val="0"/>
        <w:numPr>
          <w:ilvl w:val="0"/>
          <w:numId w:val="12"/>
        </w:numPr>
        <w:shd w:val="clear" w:color="auto" w:fill="FFFFFF"/>
        <w:tabs>
          <w:tab w:val="left" w:pos="619"/>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формализованное определение членства в организации.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Изучение организаций важно не только само по себе, но и пото</w:t>
      </w:r>
      <w:r w:rsidRPr="009A46FD">
        <w:rPr>
          <w:rFonts w:ascii="Times New Roman" w:hAnsi="Times New Roman" w:cs="Times New Roman"/>
          <w:sz w:val="28"/>
          <w:szCs w:val="28"/>
        </w:rPr>
        <w:softHyphen/>
        <w:t>му, что многие механизмы, действующие внутри организации, имеют аналоги и в обществе в целом.</w:t>
      </w:r>
    </w:p>
    <w:p w:rsidR="009A46FD" w:rsidRPr="009A46FD" w:rsidRDefault="009A46FD" w:rsidP="009A46FD">
      <w:pPr>
        <w:shd w:val="clear" w:color="auto" w:fill="FFFFFF"/>
        <w:tabs>
          <w:tab w:val="left" w:pos="972"/>
        </w:tabs>
        <w:ind w:firstLine="709"/>
        <w:jc w:val="both"/>
        <w:rPr>
          <w:rFonts w:ascii="Times New Roman" w:hAnsi="Times New Roman" w:cs="Times New Roman"/>
          <w:b/>
          <w:i/>
          <w:iCs/>
          <w:sz w:val="28"/>
          <w:szCs w:val="28"/>
        </w:rPr>
      </w:pPr>
      <w:r w:rsidRPr="009A46FD">
        <w:rPr>
          <w:rFonts w:ascii="Times New Roman" w:hAnsi="Times New Roman" w:cs="Times New Roman"/>
          <w:b/>
          <w:i/>
          <w:sz w:val="28"/>
          <w:szCs w:val="28"/>
        </w:rPr>
        <w:t>2.4.2.</w:t>
      </w:r>
      <w:r w:rsidRPr="009A46FD">
        <w:rPr>
          <w:rFonts w:ascii="Times New Roman" w:hAnsi="Times New Roman" w:cs="Times New Roman"/>
          <w:b/>
          <w:i/>
          <w:sz w:val="28"/>
          <w:szCs w:val="28"/>
        </w:rPr>
        <w:tab/>
      </w:r>
      <w:r w:rsidRPr="009A46FD">
        <w:rPr>
          <w:rFonts w:ascii="Times New Roman" w:hAnsi="Times New Roman" w:cs="Times New Roman"/>
          <w:b/>
          <w:i/>
          <w:iCs/>
          <w:sz w:val="28"/>
          <w:szCs w:val="28"/>
        </w:rPr>
        <w:t>Цели организации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По мнению А.И. Пригожина, существуют три вида организацион</w:t>
      </w:r>
      <w:r w:rsidRPr="009A46FD">
        <w:rPr>
          <w:rFonts w:ascii="Times New Roman" w:hAnsi="Times New Roman" w:cs="Times New Roman"/>
          <w:sz w:val="28"/>
          <w:szCs w:val="28"/>
        </w:rPr>
        <w:softHyphen/>
        <w:t>ных целей: цели-задания, цели-ориентации и цели-системы.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Цели-задания – </w:t>
      </w:r>
      <w:r w:rsidRPr="009A46FD">
        <w:rPr>
          <w:rFonts w:ascii="Times New Roman" w:hAnsi="Times New Roman" w:cs="Times New Roman"/>
          <w:sz w:val="28"/>
          <w:szCs w:val="28"/>
        </w:rPr>
        <w:t>это оформленные как программы общих дей</w:t>
      </w:r>
      <w:r w:rsidRPr="009A46FD">
        <w:rPr>
          <w:rFonts w:ascii="Times New Roman" w:hAnsi="Times New Roman" w:cs="Times New Roman"/>
          <w:sz w:val="28"/>
          <w:szCs w:val="28"/>
        </w:rPr>
        <w:softHyphen/>
        <w:t>ствий поручения, выдаваемые извне организацией более высокого уровня или официально сформулированные в качестве главных це</w:t>
      </w:r>
      <w:r w:rsidRPr="009A46FD">
        <w:rPr>
          <w:rFonts w:ascii="Times New Roman" w:hAnsi="Times New Roman" w:cs="Times New Roman"/>
          <w:sz w:val="28"/>
          <w:szCs w:val="28"/>
        </w:rPr>
        <w:softHyphen/>
        <w:t>лей деятельности данной организацией.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Цели-ориентации – </w:t>
      </w:r>
      <w:r w:rsidRPr="009A46FD">
        <w:rPr>
          <w:rFonts w:ascii="Times New Roman" w:hAnsi="Times New Roman" w:cs="Times New Roman"/>
          <w:sz w:val="28"/>
          <w:szCs w:val="28"/>
        </w:rPr>
        <w:t>это совокупность целей участников организа</w:t>
      </w:r>
      <w:r w:rsidRPr="009A46FD">
        <w:rPr>
          <w:rFonts w:ascii="Times New Roman" w:hAnsi="Times New Roman" w:cs="Times New Roman"/>
          <w:sz w:val="28"/>
          <w:szCs w:val="28"/>
        </w:rPr>
        <w:softHyphen/>
        <w:t>ции, реализуемых через механизмы функционирования организации.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Цели-системы – </w:t>
      </w:r>
      <w:r w:rsidRPr="009A46FD">
        <w:rPr>
          <w:rFonts w:ascii="Times New Roman" w:hAnsi="Times New Roman" w:cs="Times New Roman"/>
          <w:sz w:val="28"/>
          <w:szCs w:val="28"/>
        </w:rPr>
        <w:t>это стремление сохранить организацию как це</w:t>
      </w:r>
      <w:r w:rsidRPr="009A46FD">
        <w:rPr>
          <w:rFonts w:ascii="Times New Roman" w:hAnsi="Times New Roman" w:cs="Times New Roman"/>
          <w:sz w:val="28"/>
          <w:szCs w:val="28"/>
        </w:rPr>
        <w:softHyphen/>
        <w:t>лое, то есть сохранить равновесие, стабильность и целостность орга</w:t>
      </w:r>
      <w:r w:rsidRPr="009A46FD">
        <w:rPr>
          <w:rFonts w:ascii="Times New Roman" w:hAnsi="Times New Roman" w:cs="Times New Roman"/>
          <w:sz w:val="28"/>
          <w:szCs w:val="28"/>
        </w:rPr>
        <w:softHyphen/>
        <w:t>низации.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Важным фактором развития организации является согласование, сочетание и как минимум взаимная непротиворечивость этих целей.</w:t>
      </w:r>
    </w:p>
    <w:p w:rsidR="009A46FD" w:rsidRPr="009A46FD" w:rsidRDefault="009A46FD" w:rsidP="009A46FD">
      <w:pPr>
        <w:shd w:val="clear" w:color="auto" w:fill="FFFFFF"/>
        <w:tabs>
          <w:tab w:val="left" w:pos="972"/>
        </w:tabs>
        <w:ind w:firstLine="709"/>
        <w:jc w:val="both"/>
        <w:outlineLvl w:val="0"/>
        <w:rPr>
          <w:rFonts w:ascii="Times New Roman" w:hAnsi="Times New Roman" w:cs="Times New Roman"/>
          <w:b/>
          <w:i/>
          <w:iCs/>
          <w:sz w:val="28"/>
          <w:szCs w:val="28"/>
        </w:rPr>
      </w:pPr>
      <w:r w:rsidRPr="009A46FD">
        <w:rPr>
          <w:rFonts w:ascii="Times New Roman" w:hAnsi="Times New Roman" w:cs="Times New Roman"/>
          <w:b/>
          <w:i/>
          <w:sz w:val="28"/>
          <w:szCs w:val="28"/>
        </w:rPr>
        <w:t>2.4.3.</w:t>
      </w:r>
      <w:r w:rsidRPr="009A46FD">
        <w:rPr>
          <w:rFonts w:ascii="Times New Roman" w:hAnsi="Times New Roman" w:cs="Times New Roman"/>
          <w:b/>
          <w:i/>
          <w:sz w:val="28"/>
          <w:szCs w:val="28"/>
        </w:rPr>
        <w:tab/>
      </w:r>
      <w:r w:rsidRPr="009A46FD">
        <w:rPr>
          <w:rFonts w:ascii="Times New Roman" w:hAnsi="Times New Roman" w:cs="Times New Roman"/>
          <w:b/>
          <w:i/>
          <w:iCs/>
          <w:sz w:val="28"/>
          <w:szCs w:val="28"/>
        </w:rPr>
        <w:t>Социальные структуры организации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Согласно современным социологическим теориям, любая орга</w:t>
      </w:r>
      <w:r w:rsidRPr="009A46FD">
        <w:rPr>
          <w:rFonts w:ascii="Times New Roman" w:hAnsi="Times New Roman" w:cs="Times New Roman"/>
          <w:sz w:val="28"/>
          <w:szCs w:val="28"/>
        </w:rPr>
        <w:softHyphen/>
        <w:t>низация имеет структуры двух типов – формальные и неформальные.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Формальные структуры </w:t>
      </w:r>
      <w:r w:rsidRPr="009A46FD">
        <w:rPr>
          <w:rFonts w:ascii="Times New Roman" w:hAnsi="Times New Roman" w:cs="Times New Roman"/>
          <w:sz w:val="28"/>
          <w:szCs w:val="28"/>
        </w:rPr>
        <w:t>включают в себя нормы, ценности и ро</w:t>
      </w:r>
      <w:r w:rsidRPr="009A46FD">
        <w:rPr>
          <w:rFonts w:ascii="Times New Roman" w:hAnsi="Times New Roman" w:cs="Times New Roman"/>
          <w:sz w:val="28"/>
          <w:szCs w:val="28"/>
        </w:rPr>
        <w:softHyphen/>
        <w:t>левые ожидания, официально утвержденные и принятые в организа</w:t>
      </w:r>
      <w:r w:rsidRPr="009A46FD">
        <w:rPr>
          <w:rFonts w:ascii="Times New Roman" w:hAnsi="Times New Roman" w:cs="Times New Roman"/>
          <w:sz w:val="28"/>
          <w:szCs w:val="28"/>
        </w:rPr>
        <w:softHyphen/>
        <w:t>ции. Они четко специализированы и определяются вне зависимости от личностных качеств членов организации.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Неформальные структуры </w:t>
      </w:r>
      <w:r w:rsidRPr="009A46FD">
        <w:rPr>
          <w:rFonts w:ascii="Times New Roman" w:hAnsi="Times New Roman" w:cs="Times New Roman"/>
          <w:sz w:val="28"/>
          <w:szCs w:val="28"/>
        </w:rPr>
        <w:t>состоят из позиций, норм и правил поведения, обусловленных личностными характеристиками членов и основанных на престиже и доверии.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Одна из главных проблем эффективной организации – согласо</w:t>
      </w:r>
      <w:r w:rsidRPr="009A46FD">
        <w:rPr>
          <w:rFonts w:ascii="Times New Roman" w:hAnsi="Times New Roman" w:cs="Times New Roman"/>
          <w:sz w:val="28"/>
          <w:szCs w:val="28"/>
        </w:rPr>
        <w:softHyphen/>
        <w:t xml:space="preserve">вание формальной и неформальной структур. </w:t>
      </w:r>
      <w:r w:rsidRPr="009A46FD">
        <w:rPr>
          <w:rFonts w:ascii="Times New Roman" w:hAnsi="Times New Roman" w:cs="Times New Roman"/>
          <w:i/>
          <w:iCs/>
          <w:sz w:val="28"/>
          <w:szCs w:val="28"/>
        </w:rPr>
        <w:t>Эффективная органи</w:t>
      </w:r>
      <w:r w:rsidRPr="009A46FD">
        <w:rPr>
          <w:rFonts w:ascii="Times New Roman" w:hAnsi="Times New Roman" w:cs="Times New Roman"/>
          <w:i/>
          <w:iCs/>
          <w:sz w:val="28"/>
          <w:szCs w:val="28"/>
        </w:rPr>
        <w:softHyphen/>
        <w:t xml:space="preserve">зация предполагает удовлетворение не только требований организации по отношению к индивиду, но и индивида по отношению к организации.  </w:t>
      </w:r>
      <w:r w:rsidRPr="009A46FD">
        <w:rPr>
          <w:rFonts w:ascii="Times New Roman" w:hAnsi="Times New Roman" w:cs="Times New Roman"/>
          <w:sz w:val="28"/>
          <w:szCs w:val="28"/>
        </w:rPr>
        <w:t xml:space="preserve">Развитие теории организации началось с разработки принципов формальных структур. Теоретическую основу заложил М. Вебер своей теорией бюрократии, Бюрократия, согласно М.Веберу, – «идеальный тип» организации. Новейшее время (с </w:t>
      </w:r>
      <w:r w:rsidRPr="009A46FD">
        <w:rPr>
          <w:rFonts w:ascii="Times New Roman" w:hAnsi="Times New Roman" w:cs="Times New Roman"/>
          <w:sz w:val="28"/>
          <w:szCs w:val="28"/>
          <w:lang w:val="en-US"/>
        </w:rPr>
        <w:t>XVII</w:t>
      </w:r>
      <w:r w:rsidRPr="009A46FD">
        <w:rPr>
          <w:rFonts w:ascii="Times New Roman" w:hAnsi="Times New Roman" w:cs="Times New Roman"/>
          <w:sz w:val="28"/>
          <w:szCs w:val="28"/>
        </w:rPr>
        <w:t xml:space="preserve"> в.) характеризуется возрастанием рационализма в общественной жизни и поведении людей в Европе и Сев</w:t>
      </w:r>
      <w:r w:rsidRPr="009A46FD">
        <w:rPr>
          <w:rFonts w:ascii="Times New Roman" w:hAnsi="Times New Roman" w:cs="Times New Roman"/>
          <w:bCs/>
          <w:sz w:val="28"/>
          <w:szCs w:val="28"/>
        </w:rPr>
        <w:t>ерной</w:t>
      </w:r>
      <w:r w:rsidRPr="009A46FD">
        <w:rPr>
          <w:rFonts w:ascii="Times New Roman" w:hAnsi="Times New Roman" w:cs="Times New Roman"/>
          <w:b/>
          <w:bCs/>
          <w:sz w:val="28"/>
          <w:szCs w:val="28"/>
        </w:rPr>
        <w:t xml:space="preserve"> </w:t>
      </w:r>
      <w:r w:rsidRPr="009A46FD">
        <w:rPr>
          <w:rFonts w:ascii="Times New Roman" w:hAnsi="Times New Roman" w:cs="Times New Roman"/>
          <w:sz w:val="28"/>
          <w:szCs w:val="28"/>
        </w:rPr>
        <w:t>Америке. Бюрократия, по мнению М.Вебера, - наиболее разумный и эффективный тип организации их деятельности. Основные черты идеальной бюрократии:</w:t>
      </w:r>
    </w:p>
    <w:p w:rsidR="009A46FD" w:rsidRPr="009A46FD" w:rsidRDefault="009A46FD" w:rsidP="009A46FD">
      <w:pPr>
        <w:widowControl w:val="0"/>
        <w:numPr>
          <w:ilvl w:val="0"/>
          <w:numId w:val="16"/>
        </w:numPr>
        <w:shd w:val="clear" w:color="auto" w:fill="FFFFFF"/>
        <w:tabs>
          <w:tab w:val="left" w:pos="598"/>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рациональность цели;</w:t>
      </w:r>
    </w:p>
    <w:p w:rsidR="009A46FD" w:rsidRPr="009A46FD" w:rsidRDefault="009A46FD" w:rsidP="009A46FD">
      <w:pPr>
        <w:widowControl w:val="0"/>
        <w:numPr>
          <w:ilvl w:val="0"/>
          <w:numId w:val="16"/>
        </w:numPr>
        <w:shd w:val="clear" w:color="auto" w:fill="FFFFFF"/>
        <w:tabs>
          <w:tab w:val="left" w:pos="598"/>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рационализация структуры и статусов;</w:t>
      </w:r>
    </w:p>
    <w:p w:rsidR="009A46FD" w:rsidRPr="009A46FD" w:rsidRDefault="009A46FD" w:rsidP="009A46FD">
      <w:pPr>
        <w:widowControl w:val="0"/>
        <w:numPr>
          <w:ilvl w:val="0"/>
          <w:numId w:val="16"/>
        </w:numPr>
        <w:shd w:val="clear" w:color="auto" w:fill="FFFFFF"/>
        <w:tabs>
          <w:tab w:val="left" w:pos="598"/>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рационализация прав и обязанностей всех членов организации;</w:t>
      </w:r>
    </w:p>
    <w:p w:rsidR="009A46FD" w:rsidRPr="009A46FD" w:rsidRDefault="009A46FD" w:rsidP="009A46FD">
      <w:pPr>
        <w:widowControl w:val="0"/>
        <w:numPr>
          <w:ilvl w:val="0"/>
          <w:numId w:val="16"/>
        </w:numPr>
        <w:shd w:val="clear" w:color="auto" w:fill="FFFFFF"/>
        <w:tabs>
          <w:tab w:val="left" w:pos="598"/>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рационализация способов достижения цели организации.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М.Вебер был теоретиком, изучавшим законы формальной организации (бюрократии) в целом. Практически одновременно с ним шла</w:t>
      </w:r>
      <w:r w:rsidRPr="009A46FD">
        <w:rPr>
          <w:rFonts w:ascii="Times New Roman" w:hAnsi="Times New Roman" w:cs="Times New Roman"/>
          <w:b/>
          <w:bCs/>
          <w:sz w:val="28"/>
          <w:szCs w:val="28"/>
        </w:rPr>
        <w:t xml:space="preserve"> </w:t>
      </w:r>
      <w:r w:rsidRPr="009A46FD">
        <w:rPr>
          <w:rFonts w:ascii="Times New Roman" w:hAnsi="Times New Roman" w:cs="Times New Roman"/>
          <w:sz w:val="28"/>
          <w:szCs w:val="28"/>
        </w:rPr>
        <w:t>разработка принципов управления промышленным предприятием</w:t>
      </w:r>
      <w:r w:rsidRPr="009A46FD">
        <w:rPr>
          <w:rFonts w:ascii="Times New Roman" w:hAnsi="Times New Roman" w:cs="Times New Roman"/>
          <w:b/>
          <w:bCs/>
          <w:sz w:val="28"/>
          <w:szCs w:val="28"/>
        </w:rPr>
        <w:t xml:space="preserve">, </w:t>
      </w:r>
      <w:r w:rsidRPr="009A46FD">
        <w:rPr>
          <w:rFonts w:ascii="Times New Roman" w:hAnsi="Times New Roman" w:cs="Times New Roman"/>
          <w:sz w:val="28"/>
          <w:szCs w:val="28"/>
        </w:rPr>
        <w:t xml:space="preserve">основанным на конвейерном производстве и разделении труда. Основателем этого направления принято считать американского инженера Ф.Тейлора, работы которого в начале 90-х годов </w:t>
      </w:r>
      <w:r w:rsidRPr="009A46FD">
        <w:rPr>
          <w:rFonts w:ascii="Times New Roman" w:hAnsi="Times New Roman" w:cs="Times New Roman"/>
          <w:sz w:val="28"/>
          <w:szCs w:val="28"/>
          <w:lang w:val="en-US"/>
        </w:rPr>
        <w:t>XIX</w:t>
      </w:r>
      <w:r w:rsidRPr="009A46FD">
        <w:rPr>
          <w:rFonts w:ascii="Times New Roman" w:hAnsi="Times New Roman" w:cs="Times New Roman"/>
          <w:sz w:val="28"/>
          <w:szCs w:val="28"/>
        </w:rPr>
        <w:t xml:space="preserve"> века легли в основу организации труда на автомобильных предприятиях Форда. Его концепция базировалась на следующих принципах: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к</w:t>
      </w:r>
      <w:r w:rsidRPr="009A46FD">
        <w:rPr>
          <w:rFonts w:ascii="Times New Roman" w:hAnsi="Times New Roman" w:cs="Times New Roman"/>
          <w:sz w:val="28"/>
          <w:szCs w:val="28"/>
        </w:rPr>
        <w:t xml:space="preserve">аждый работник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z w:val="28"/>
          <w:szCs w:val="28"/>
        </w:rPr>
        <w:t>существо разумное и эгоистичное;</w:t>
      </w:r>
    </w:p>
    <w:p w:rsidR="009A46FD" w:rsidRPr="009A46FD" w:rsidRDefault="009A46FD" w:rsidP="009A46FD">
      <w:pPr>
        <w:shd w:val="clear" w:color="auto" w:fill="FFFFFF"/>
        <w:tabs>
          <w:tab w:val="left" w:pos="598"/>
        </w:tabs>
        <w:ind w:firstLine="709"/>
        <w:jc w:val="both"/>
        <w:rPr>
          <w:rFonts w:ascii="Times New Roman" w:hAnsi="Times New Roman" w:cs="Times New Roman"/>
          <w:sz w:val="28"/>
          <w:szCs w:val="28"/>
        </w:rPr>
      </w:pPr>
      <w:r w:rsidRPr="009A46FD">
        <w:rPr>
          <w:rFonts w:ascii="Times New Roman" w:hAnsi="Times New Roman" w:cs="Times New Roman"/>
          <w:sz w:val="28"/>
          <w:szCs w:val="28"/>
        </w:rPr>
        <w:t>-</w:t>
      </w:r>
      <w:r w:rsidRPr="009A46FD">
        <w:rPr>
          <w:rFonts w:ascii="Times New Roman" w:hAnsi="Times New Roman" w:cs="Times New Roman"/>
          <w:sz w:val="28"/>
          <w:szCs w:val="28"/>
        </w:rPr>
        <w:tab/>
        <w:t>все производственные процессы могут быть разбиты на элемен</w:t>
      </w:r>
      <w:r w:rsidRPr="009A46FD">
        <w:rPr>
          <w:rFonts w:ascii="Times New Roman" w:hAnsi="Times New Roman" w:cs="Times New Roman"/>
          <w:sz w:val="28"/>
          <w:szCs w:val="28"/>
        </w:rPr>
        <w:softHyphen/>
        <w:t>тарные операции и организованы по принципу оптимальной их по</w:t>
      </w:r>
      <w:r w:rsidRPr="009A46FD">
        <w:rPr>
          <w:rFonts w:ascii="Times New Roman" w:hAnsi="Times New Roman" w:cs="Times New Roman"/>
          <w:sz w:val="28"/>
          <w:szCs w:val="28"/>
        </w:rPr>
        <w:softHyphen/>
        <w:t>следовательности ;</w:t>
      </w:r>
    </w:p>
    <w:p w:rsidR="009A46FD" w:rsidRPr="009A46FD" w:rsidRDefault="009A46FD" w:rsidP="009A46FD">
      <w:pPr>
        <w:widowControl w:val="0"/>
        <w:numPr>
          <w:ilvl w:val="0"/>
          <w:numId w:val="12"/>
        </w:numPr>
        <w:shd w:val="clear" w:color="auto" w:fill="FFFFFF"/>
        <w:tabs>
          <w:tab w:val="left" w:pos="619"/>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для повышения эффективности труда необходимо разработать инструкции, в которых обобщается опыт лучшей работы;</w:t>
      </w:r>
    </w:p>
    <w:p w:rsidR="009A46FD" w:rsidRPr="009A46FD" w:rsidRDefault="009A46FD" w:rsidP="009A46FD">
      <w:pPr>
        <w:widowControl w:val="0"/>
        <w:numPr>
          <w:ilvl w:val="0"/>
          <w:numId w:val="12"/>
        </w:numPr>
        <w:shd w:val="clear" w:color="auto" w:fill="FFFFFF"/>
        <w:tabs>
          <w:tab w:val="left" w:pos="619"/>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оплата труда должна осуществляться строго пропорционально количеству выполненных операций.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Тейлоризм положил начало направлению НОТ (научная организация труда).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В 20-е годы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 века возникло направление научного управления  организацией (</w:t>
      </w:r>
      <w:proofErr w:type="spellStart"/>
      <w:r w:rsidRPr="009A46FD">
        <w:rPr>
          <w:rFonts w:ascii="Times New Roman" w:hAnsi="Times New Roman" w:cs="Times New Roman"/>
          <w:sz w:val="28"/>
          <w:szCs w:val="28"/>
        </w:rPr>
        <w:t>А.Файоль</w:t>
      </w:r>
      <w:proofErr w:type="spellEnd"/>
      <w:r w:rsidRPr="009A46FD">
        <w:rPr>
          <w:rFonts w:ascii="Times New Roman" w:hAnsi="Times New Roman" w:cs="Times New Roman"/>
          <w:sz w:val="28"/>
          <w:szCs w:val="28"/>
        </w:rPr>
        <w:t xml:space="preserve">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z w:val="28"/>
          <w:szCs w:val="28"/>
        </w:rPr>
        <w:t xml:space="preserve"> Франция). Организация рассматривается как безличный механизм, в котором преобладают формально-рацио</w:t>
      </w:r>
      <w:r w:rsidRPr="009A46FD">
        <w:rPr>
          <w:rFonts w:ascii="Times New Roman" w:hAnsi="Times New Roman" w:cs="Times New Roman"/>
          <w:sz w:val="28"/>
          <w:szCs w:val="28"/>
        </w:rPr>
        <w:softHyphen/>
        <w:t>нальные отношения. Были выделены 11 принципов идеальной орга</w:t>
      </w:r>
      <w:r w:rsidRPr="009A46FD">
        <w:rPr>
          <w:rFonts w:ascii="Times New Roman" w:hAnsi="Times New Roman" w:cs="Times New Roman"/>
          <w:sz w:val="28"/>
          <w:szCs w:val="28"/>
        </w:rPr>
        <w:softHyphen/>
        <w:t>низации: специализация подразделений, иерархичность, дисципли</w:t>
      </w:r>
      <w:r w:rsidRPr="009A46FD">
        <w:rPr>
          <w:rFonts w:ascii="Times New Roman" w:hAnsi="Times New Roman" w:cs="Times New Roman"/>
          <w:sz w:val="28"/>
          <w:szCs w:val="28"/>
        </w:rPr>
        <w:softHyphen/>
        <w:t>на, ответственность и т.д. Направление не учитывало человеческих  отношений в коллективе. Эти два направления в целом опирались на идеи, близкие к иде</w:t>
      </w:r>
      <w:r w:rsidRPr="009A46FD">
        <w:rPr>
          <w:rFonts w:ascii="Times New Roman" w:hAnsi="Times New Roman" w:cs="Times New Roman"/>
          <w:sz w:val="28"/>
          <w:szCs w:val="28"/>
        </w:rPr>
        <w:softHyphen/>
        <w:t>ям М.Вебера.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В конце 20-х годов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 в. специалисты по управлению, в первую очередь, в США, обнаружили, что учет одних только формальных аспектов организации не дает необходимого эффекта. Было установле</w:t>
      </w:r>
      <w:r w:rsidRPr="009A46FD">
        <w:rPr>
          <w:rFonts w:ascii="Times New Roman" w:hAnsi="Times New Roman" w:cs="Times New Roman"/>
          <w:sz w:val="28"/>
          <w:szCs w:val="28"/>
        </w:rPr>
        <w:softHyphen/>
        <w:t>но, что оптимизация межличностных отношений в формальных организациях, приведение в соответствие формальной и неформальной структуры трудового коллектива, повышение сплоченности групп мо гут стать существенным фактором роста производительности труда. Большинство социальных групп современного общества обладает формальной и неформальной структурой, то есть в группах существует как бы двойная система социальных ролей. Соотношение формальных и неформальных структур оказывает решающее воздействие на эффективность функционирования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Впервые этот эффект был обнаружен в 1924 г. в ходе исследований на предприятии «Вестерн электрик </w:t>
      </w:r>
      <w:proofErr w:type="spellStart"/>
      <w:r w:rsidRPr="009A46FD">
        <w:rPr>
          <w:rFonts w:ascii="Times New Roman" w:hAnsi="Times New Roman" w:cs="Times New Roman"/>
          <w:sz w:val="28"/>
          <w:szCs w:val="28"/>
        </w:rPr>
        <w:t>компани</w:t>
      </w:r>
      <w:proofErr w:type="spellEnd"/>
      <w:r w:rsidRPr="009A46FD">
        <w:rPr>
          <w:rFonts w:ascii="Times New Roman" w:hAnsi="Times New Roman" w:cs="Times New Roman"/>
          <w:sz w:val="28"/>
          <w:szCs w:val="28"/>
        </w:rPr>
        <w:t xml:space="preserve">», расположенном в пригороде Чикаго </w:t>
      </w:r>
      <w:proofErr w:type="spellStart"/>
      <w:r w:rsidRPr="009A46FD">
        <w:rPr>
          <w:rFonts w:ascii="Times New Roman" w:hAnsi="Times New Roman" w:cs="Times New Roman"/>
          <w:sz w:val="28"/>
          <w:szCs w:val="28"/>
        </w:rPr>
        <w:t>Хоуторне</w:t>
      </w:r>
      <w:proofErr w:type="spellEnd"/>
      <w:r w:rsidRPr="009A46FD">
        <w:rPr>
          <w:rFonts w:ascii="Times New Roman" w:hAnsi="Times New Roman" w:cs="Times New Roman"/>
          <w:sz w:val="28"/>
          <w:szCs w:val="28"/>
        </w:rPr>
        <w:t xml:space="preserve"> (или </w:t>
      </w:r>
      <w:proofErr w:type="spellStart"/>
      <w:r w:rsidRPr="009A46FD">
        <w:rPr>
          <w:rFonts w:ascii="Times New Roman" w:hAnsi="Times New Roman" w:cs="Times New Roman"/>
          <w:sz w:val="28"/>
          <w:szCs w:val="28"/>
        </w:rPr>
        <w:t>Хотторне</w:t>
      </w:r>
      <w:proofErr w:type="spellEnd"/>
      <w:r w:rsidRPr="009A46FD">
        <w:rPr>
          <w:rFonts w:ascii="Times New Roman" w:hAnsi="Times New Roman" w:cs="Times New Roman"/>
          <w:sz w:val="28"/>
          <w:szCs w:val="28"/>
        </w:rPr>
        <w:t>). Первоначально задачи исследования состояли в том, чтобы выявить влияние психофизиологических факторов (освещенности, окраски стен, ритма работы) на производительность труда бригады работниц сборочного цеха. Однако в ходе экс</w:t>
      </w:r>
      <w:r w:rsidRPr="009A46FD">
        <w:rPr>
          <w:rFonts w:ascii="Times New Roman" w:hAnsi="Times New Roman" w:cs="Times New Roman"/>
          <w:sz w:val="28"/>
          <w:szCs w:val="28"/>
        </w:rPr>
        <w:softHyphen/>
        <w:t>перимента выяснилось, что производительность труда у экспериментальной группы возрастает независимо от изучавшихся характерис</w:t>
      </w:r>
      <w:r w:rsidRPr="009A46FD">
        <w:rPr>
          <w:rFonts w:ascii="Times New Roman" w:hAnsi="Times New Roman" w:cs="Times New Roman"/>
          <w:sz w:val="28"/>
          <w:szCs w:val="28"/>
        </w:rPr>
        <w:softHyphen/>
        <w:t xml:space="preserve">тик; причина –  повысившаяся сплоченность и самооценка группы, явившаяся следствием самого факта проведения эксперимента. Этот эффект был описан </w:t>
      </w:r>
      <w:proofErr w:type="spellStart"/>
      <w:r w:rsidRPr="009A46FD">
        <w:rPr>
          <w:rFonts w:ascii="Times New Roman" w:hAnsi="Times New Roman" w:cs="Times New Roman"/>
          <w:sz w:val="28"/>
          <w:szCs w:val="28"/>
        </w:rPr>
        <w:t>Элтоном</w:t>
      </w:r>
      <w:proofErr w:type="spellEnd"/>
      <w:r w:rsidRPr="009A46FD">
        <w:rPr>
          <w:rFonts w:ascii="Times New Roman" w:hAnsi="Times New Roman" w:cs="Times New Roman"/>
          <w:sz w:val="28"/>
          <w:szCs w:val="28"/>
        </w:rPr>
        <w:t xml:space="preserve"> </w:t>
      </w:r>
      <w:proofErr w:type="spellStart"/>
      <w:r w:rsidRPr="009A46FD">
        <w:rPr>
          <w:rFonts w:ascii="Times New Roman" w:hAnsi="Times New Roman" w:cs="Times New Roman"/>
          <w:sz w:val="28"/>
          <w:szCs w:val="28"/>
        </w:rPr>
        <w:t>Мэйо</w:t>
      </w:r>
      <w:proofErr w:type="spellEnd"/>
      <w:r w:rsidRPr="009A46FD">
        <w:rPr>
          <w:rFonts w:ascii="Times New Roman" w:hAnsi="Times New Roman" w:cs="Times New Roman"/>
          <w:sz w:val="28"/>
          <w:szCs w:val="28"/>
        </w:rPr>
        <w:t>.</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Согласно </w:t>
      </w:r>
      <w:proofErr w:type="spellStart"/>
      <w:r w:rsidRPr="009A46FD">
        <w:rPr>
          <w:rFonts w:ascii="Times New Roman" w:hAnsi="Times New Roman" w:cs="Times New Roman"/>
          <w:sz w:val="28"/>
          <w:szCs w:val="28"/>
        </w:rPr>
        <w:t>социотехнической</w:t>
      </w:r>
      <w:proofErr w:type="spellEnd"/>
      <w:r w:rsidRPr="009A46FD">
        <w:rPr>
          <w:rFonts w:ascii="Times New Roman" w:hAnsi="Times New Roman" w:cs="Times New Roman"/>
          <w:sz w:val="28"/>
          <w:szCs w:val="28"/>
        </w:rPr>
        <w:t xml:space="preserve"> концепции организации (50-60-е гг.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 века, Лондон, </w:t>
      </w:r>
      <w:proofErr w:type="spellStart"/>
      <w:r w:rsidRPr="009A46FD">
        <w:rPr>
          <w:rFonts w:ascii="Times New Roman" w:hAnsi="Times New Roman" w:cs="Times New Roman"/>
          <w:sz w:val="28"/>
          <w:szCs w:val="28"/>
        </w:rPr>
        <w:t>Тевисток</w:t>
      </w:r>
      <w:proofErr w:type="spellEnd"/>
      <w:r w:rsidRPr="009A46FD">
        <w:rPr>
          <w:rFonts w:ascii="Times New Roman" w:hAnsi="Times New Roman" w:cs="Times New Roman"/>
          <w:sz w:val="28"/>
          <w:szCs w:val="28"/>
        </w:rPr>
        <w:t>, Райе и Миллер), социальная организа</w:t>
      </w:r>
      <w:r w:rsidRPr="009A46FD">
        <w:rPr>
          <w:rFonts w:ascii="Times New Roman" w:hAnsi="Times New Roman" w:cs="Times New Roman"/>
          <w:sz w:val="28"/>
          <w:szCs w:val="28"/>
        </w:rPr>
        <w:softHyphen/>
        <w:t>ция имеет две подсистемы: техническую и социальную, составляю</w:t>
      </w:r>
      <w:r w:rsidRPr="009A46FD">
        <w:rPr>
          <w:rFonts w:ascii="Times New Roman" w:hAnsi="Times New Roman" w:cs="Times New Roman"/>
          <w:sz w:val="28"/>
          <w:szCs w:val="28"/>
        </w:rPr>
        <w:softHyphen/>
        <w:t xml:space="preserve">щие вместе </w:t>
      </w:r>
      <w:proofErr w:type="spellStart"/>
      <w:r w:rsidRPr="009A46FD">
        <w:rPr>
          <w:rFonts w:ascii="Times New Roman" w:hAnsi="Times New Roman" w:cs="Times New Roman"/>
          <w:sz w:val="28"/>
          <w:szCs w:val="28"/>
        </w:rPr>
        <w:t>социотехническую</w:t>
      </w:r>
      <w:proofErr w:type="spellEnd"/>
      <w:r w:rsidRPr="009A46FD">
        <w:rPr>
          <w:rFonts w:ascii="Times New Roman" w:hAnsi="Times New Roman" w:cs="Times New Roman"/>
          <w:sz w:val="28"/>
          <w:szCs w:val="28"/>
        </w:rPr>
        <w:t xml:space="preserve"> структуру организации.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Характер взаимоотношений внутри организации определяется двумя переменными: </w:t>
      </w:r>
      <w:r w:rsidRPr="009A46FD">
        <w:rPr>
          <w:rFonts w:ascii="Times New Roman" w:hAnsi="Times New Roman" w:cs="Times New Roman"/>
          <w:i/>
          <w:iCs/>
          <w:sz w:val="28"/>
          <w:szCs w:val="28"/>
        </w:rPr>
        <w:t xml:space="preserve">типом иерархии </w:t>
      </w:r>
      <w:r w:rsidRPr="009A46FD">
        <w:rPr>
          <w:rFonts w:ascii="Times New Roman" w:hAnsi="Times New Roman" w:cs="Times New Roman"/>
          <w:sz w:val="28"/>
          <w:szCs w:val="28"/>
        </w:rPr>
        <w:t xml:space="preserve">и </w:t>
      </w:r>
      <w:r w:rsidRPr="009A46FD">
        <w:rPr>
          <w:rFonts w:ascii="Times New Roman" w:hAnsi="Times New Roman" w:cs="Times New Roman"/>
          <w:i/>
          <w:iCs/>
          <w:sz w:val="28"/>
          <w:szCs w:val="28"/>
        </w:rPr>
        <w:t xml:space="preserve">характером отношений </w:t>
      </w:r>
      <w:r w:rsidRPr="009A46FD">
        <w:rPr>
          <w:rFonts w:ascii="Times New Roman" w:hAnsi="Times New Roman" w:cs="Times New Roman"/>
          <w:sz w:val="28"/>
          <w:szCs w:val="28"/>
        </w:rPr>
        <w:t>меж</w:t>
      </w:r>
      <w:r w:rsidRPr="009A46FD">
        <w:rPr>
          <w:rFonts w:ascii="Times New Roman" w:hAnsi="Times New Roman" w:cs="Times New Roman"/>
          <w:sz w:val="28"/>
          <w:szCs w:val="28"/>
        </w:rPr>
        <w:softHyphen/>
        <w:t>ду членами организации.</w:t>
      </w:r>
    </w:p>
    <w:p w:rsidR="009A46FD" w:rsidRPr="009A46FD" w:rsidRDefault="009A46FD" w:rsidP="009A46FD">
      <w:pPr>
        <w:ind w:firstLine="709"/>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2426"/>
        <w:gridCol w:w="2315"/>
        <w:gridCol w:w="3056"/>
      </w:tblGrid>
      <w:tr w:rsidR="009A46FD" w:rsidRPr="009A46FD" w:rsidTr="00345DC8">
        <w:trPr>
          <w:trHeight w:hRule="exact" w:val="866"/>
        </w:trPr>
        <w:tc>
          <w:tcPr>
            <w:tcW w:w="7797" w:type="dxa"/>
            <w:gridSpan w:val="3"/>
            <w:tcBorders>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i/>
                <w:iCs/>
                <w:sz w:val="28"/>
                <w:szCs w:val="28"/>
              </w:rPr>
            </w:pPr>
            <w:r w:rsidRPr="009A46FD">
              <w:rPr>
                <w:rFonts w:ascii="Times New Roman" w:hAnsi="Times New Roman" w:cs="Times New Roman"/>
                <w:i/>
                <w:iCs/>
                <w:sz w:val="28"/>
                <w:szCs w:val="28"/>
              </w:rPr>
              <w:t>Основные способы организации внутрифирменных отношений</w:t>
            </w:r>
          </w:p>
        </w:tc>
      </w:tr>
      <w:tr w:rsidR="009A46FD" w:rsidRPr="009A46FD" w:rsidTr="00345DC8">
        <w:trPr>
          <w:trHeight w:hRule="exact" w:val="589"/>
        </w:trPr>
        <w:tc>
          <w:tcPr>
            <w:tcW w:w="2426" w:type="dxa"/>
            <w:vMerge w:val="restart"/>
            <w:tcBorders>
              <w:top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pacing w:val="-2"/>
                <w:sz w:val="28"/>
                <w:szCs w:val="28"/>
              </w:rPr>
            </w:pPr>
            <w:r w:rsidRPr="009A46FD">
              <w:rPr>
                <w:rFonts w:ascii="Times New Roman" w:hAnsi="Times New Roman" w:cs="Times New Roman"/>
                <w:spacing w:val="-2"/>
                <w:sz w:val="28"/>
                <w:szCs w:val="28"/>
              </w:rPr>
              <w:t>Характер отношений</w:t>
            </w:r>
          </w:p>
        </w:tc>
        <w:tc>
          <w:tcPr>
            <w:tcW w:w="5371" w:type="dxa"/>
            <w:gridSpan w:val="2"/>
            <w:tcBorders>
              <w:top w:val="single" w:sz="4" w:space="0" w:color="000000"/>
              <w:left w:val="single" w:sz="4" w:space="0" w:color="000000"/>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Тип иерархии</w:t>
            </w:r>
          </w:p>
        </w:tc>
      </w:tr>
      <w:tr w:rsidR="009A46FD" w:rsidRPr="009A46FD" w:rsidTr="00345DC8">
        <w:trPr>
          <w:trHeight w:hRule="exact" w:val="420"/>
        </w:trPr>
        <w:tc>
          <w:tcPr>
            <w:tcW w:w="2426" w:type="dxa"/>
            <w:vMerge/>
            <w:tcBorders>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p>
        </w:tc>
        <w:tc>
          <w:tcPr>
            <w:tcW w:w="2315" w:type="dxa"/>
            <w:tcBorders>
              <w:top w:val="single" w:sz="4" w:space="0" w:color="000000"/>
              <w:left w:val="single" w:sz="4" w:space="0" w:color="000000"/>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Сглаженный</w:t>
            </w:r>
          </w:p>
        </w:tc>
        <w:tc>
          <w:tcPr>
            <w:tcW w:w="3056" w:type="dxa"/>
            <w:tcBorders>
              <w:top w:val="single" w:sz="4" w:space="0" w:color="000000"/>
              <w:left w:val="single" w:sz="4" w:space="0" w:color="000000"/>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Выраженный</w:t>
            </w:r>
          </w:p>
        </w:tc>
      </w:tr>
      <w:tr w:rsidR="009A46FD" w:rsidRPr="009A46FD" w:rsidTr="00345DC8">
        <w:trPr>
          <w:trHeight w:hRule="exact" w:val="495"/>
        </w:trPr>
        <w:tc>
          <w:tcPr>
            <w:tcW w:w="2426" w:type="dxa"/>
            <w:tcBorders>
              <w:top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Формальные </w:t>
            </w:r>
          </w:p>
          <w:p w:rsidR="009A46FD" w:rsidRPr="009A46FD" w:rsidRDefault="009A46FD" w:rsidP="00345DC8">
            <w:pPr>
              <w:shd w:val="clear" w:color="auto" w:fill="FFFFFF"/>
              <w:snapToGrid w:val="0"/>
              <w:jc w:val="both"/>
              <w:rPr>
                <w:rFonts w:ascii="Times New Roman" w:hAnsi="Times New Roman" w:cs="Times New Roman"/>
                <w:spacing w:val="-2"/>
                <w:sz w:val="28"/>
                <w:szCs w:val="28"/>
              </w:rPr>
            </w:pPr>
            <w:r w:rsidRPr="009A46FD">
              <w:rPr>
                <w:rFonts w:ascii="Times New Roman" w:hAnsi="Times New Roman" w:cs="Times New Roman"/>
                <w:spacing w:val="-2"/>
                <w:sz w:val="28"/>
                <w:szCs w:val="28"/>
              </w:rPr>
              <w:t>Неформальные</w:t>
            </w:r>
          </w:p>
          <w:p w:rsidR="009A46FD" w:rsidRPr="009A46FD" w:rsidRDefault="009A46FD" w:rsidP="00345DC8">
            <w:pPr>
              <w:shd w:val="clear" w:color="auto" w:fill="FFFFFF"/>
              <w:snapToGrid w:val="0"/>
              <w:jc w:val="both"/>
              <w:rPr>
                <w:rFonts w:ascii="Times New Roman" w:hAnsi="Times New Roman" w:cs="Times New Roman"/>
                <w:spacing w:val="-2"/>
                <w:sz w:val="28"/>
                <w:szCs w:val="28"/>
              </w:rPr>
            </w:pPr>
          </w:p>
          <w:p w:rsidR="009A46FD" w:rsidRPr="009A46FD" w:rsidRDefault="009A46FD" w:rsidP="00345DC8">
            <w:pPr>
              <w:shd w:val="clear" w:color="auto" w:fill="FFFFFF"/>
              <w:snapToGrid w:val="0"/>
              <w:jc w:val="both"/>
              <w:rPr>
                <w:rFonts w:ascii="Times New Roman" w:hAnsi="Times New Roman" w:cs="Times New Roman"/>
                <w:spacing w:val="-2"/>
                <w:sz w:val="28"/>
                <w:szCs w:val="28"/>
              </w:rPr>
            </w:pPr>
          </w:p>
        </w:tc>
        <w:tc>
          <w:tcPr>
            <w:tcW w:w="2315" w:type="dxa"/>
            <w:tcBorders>
              <w:top w:val="single" w:sz="4" w:space="0" w:color="000000"/>
              <w:left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Партнерство</w:t>
            </w:r>
          </w:p>
          <w:p w:rsidR="009A46FD" w:rsidRPr="009A46FD" w:rsidRDefault="009A46FD" w:rsidP="00345DC8">
            <w:pPr>
              <w:shd w:val="clear" w:color="auto" w:fill="FFFFFF"/>
              <w:snapToGrid w:val="0"/>
              <w:jc w:val="both"/>
              <w:rPr>
                <w:rFonts w:ascii="Times New Roman" w:hAnsi="Times New Roman" w:cs="Times New Roman"/>
                <w:sz w:val="28"/>
                <w:szCs w:val="28"/>
              </w:rPr>
            </w:pPr>
          </w:p>
          <w:p w:rsidR="009A46FD" w:rsidRPr="009A46FD" w:rsidRDefault="009A46FD" w:rsidP="00345DC8">
            <w:pPr>
              <w:shd w:val="clear" w:color="auto" w:fill="FFFFFF"/>
              <w:snapToGrid w:val="0"/>
              <w:jc w:val="both"/>
              <w:rPr>
                <w:rFonts w:ascii="Times New Roman" w:hAnsi="Times New Roman" w:cs="Times New Roman"/>
                <w:spacing w:val="-4"/>
                <w:sz w:val="28"/>
                <w:szCs w:val="28"/>
              </w:rPr>
            </w:pPr>
            <w:r w:rsidRPr="009A46FD">
              <w:rPr>
                <w:rFonts w:ascii="Times New Roman" w:hAnsi="Times New Roman" w:cs="Times New Roman"/>
                <w:sz w:val="28"/>
                <w:szCs w:val="28"/>
              </w:rPr>
              <w:t xml:space="preserve"> </w:t>
            </w:r>
            <w:proofErr w:type="spellStart"/>
            <w:r w:rsidRPr="009A46FD">
              <w:rPr>
                <w:rFonts w:ascii="Times New Roman" w:hAnsi="Times New Roman" w:cs="Times New Roman"/>
                <w:spacing w:val="-4"/>
                <w:sz w:val="28"/>
                <w:szCs w:val="28"/>
              </w:rPr>
              <w:t>Фратернализм</w:t>
            </w:r>
            <w:proofErr w:type="spellEnd"/>
          </w:p>
        </w:tc>
        <w:tc>
          <w:tcPr>
            <w:tcW w:w="3056" w:type="dxa"/>
            <w:tcBorders>
              <w:top w:val="single" w:sz="4" w:space="0" w:color="000000"/>
              <w:left w:val="single" w:sz="4" w:space="0" w:color="000000"/>
              <w:bottom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pacing w:val="-5"/>
                <w:sz w:val="28"/>
                <w:szCs w:val="28"/>
              </w:rPr>
            </w:pPr>
            <w:r w:rsidRPr="009A46FD">
              <w:rPr>
                <w:rFonts w:ascii="Times New Roman" w:hAnsi="Times New Roman" w:cs="Times New Roman"/>
                <w:spacing w:val="-5"/>
                <w:sz w:val="28"/>
                <w:szCs w:val="28"/>
              </w:rPr>
              <w:t xml:space="preserve">Бюрократизм </w:t>
            </w:r>
          </w:p>
          <w:p w:rsidR="009A46FD" w:rsidRPr="009A46FD" w:rsidRDefault="009A46FD" w:rsidP="00345DC8">
            <w:pPr>
              <w:shd w:val="clear" w:color="auto" w:fill="FFFFFF"/>
              <w:ind w:firstLine="709"/>
              <w:jc w:val="both"/>
              <w:rPr>
                <w:rFonts w:ascii="Times New Roman" w:hAnsi="Times New Roman" w:cs="Times New Roman"/>
                <w:sz w:val="28"/>
                <w:szCs w:val="28"/>
              </w:rPr>
            </w:pPr>
          </w:p>
          <w:p w:rsidR="009A46FD" w:rsidRPr="009A46FD" w:rsidRDefault="009A46FD" w:rsidP="00345DC8">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Патернализм</w:t>
            </w:r>
          </w:p>
        </w:tc>
      </w:tr>
      <w:tr w:rsidR="009A46FD" w:rsidRPr="009A46FD" w:rsidTr="00345DC8">
        <w:trPr>
          <w:trHeight w:hRule="exact" w:val="480"/>
        </w:trPr>
        <w:tc>
          <w:tcPr>
            <w:tcW w:w="2426" w:type="dxa"/>
            <w:tcBorders>
              <w:top w:val="single" w:sz="4" w:space="0" w:color="auto"/>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p>
        </w:tc>
        <w:tc>
          <w:tcPr>
            <w:tcW w:w="2315" w:type="dxa"/>
            <w:tcBorders>
              <w:top w:val="single" w:sz="4" w:space="0" w:color="auto"/>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p>
        </w:tc>
        <w:tc>
          <w:tcPr>
            <w:tcW w:w="3056" w:type="dxa"/>
            <w:tcBorders>
              <w:top w:val="single" w:sz="4" w:space="0" w:color="auto"/>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pacing w:val="-5"/>
                <w:sz w:val="28"/>
                <w:szCs w:val="28"/>
              </w:rPr>
            </w:pPr>
          </w:p>
        </w:tc>
      </w:tr>
    </w:tbl>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Каждый тип организации имеет свои достоинства и недостатки.</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i/>
          <w:iCs/>
          <w:sz w:val="28"/>
          <w:szCs w:val="28"/>
        </w:rPr>
      </w:pPr>
      <w:r w:rsidRPr="009A46FD">
        <w:rPr>
          <w:rFonts w:ascii="Times New Roman" w:hAnsi="Times New Roman" w:cs="Times New Roman"/>
          <w:b/>
          <w:i/>
          <w:sz w:val="28"/>
          <w:szCs w:val="28"/>
        </w:rPr>
        <w:t>2.4.4.</w:t>
      </w:r>
      <w:r w:rsidRPr="009A46FD">
        <w:rPr>
          <w:rFonts w:ascii="Times New Roman" w:hAnsi="Times New Roman" w:cs="Times New Roman"/>
          <w:b/>
          <w:sz w:val="28"/>
          <w:szCs w:val="28"/>
        </w:rPr>
        <w:t xml:space="preserve"> </w:t>
      </w:r>
      <w:r w:rsidRPr="009A46FD">
        <w:rPr>
          <w:rFonts w:ascii="Times New Roman" w:hAnsi="Times New Roman" w:cs="Times New Roman"/>
          <w:b/>
          <w:i/>
          <w:iCs/>
          <w:sz w:val="28"/>
          <w:szCs w:val="28"/>
        </w:rPr>
        <w:t>Воздействие внешней среды на организацию</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Организация должна адаптироваться к изменению внешней среды. Принцип адаптации социальной системы впервые был сформулирован </w:t>
      </w:r>
      <w:r w:rsidRPr="009A46FD">
        <w:rPr>
          <w:rFonts w:ascii="Times New Roman" w:hAnsi="Times New Roman" w:cs="Times New Roman"/>
          <w:b/>
          <w:bCs/>
          <w:sz w:val="28"/>
          <w:szCs w:val="28"/>
        </w:rPr>
        <w:t xml:space="preserve"> </w:t>
      </w:r>
      <w:r w:rsidRPr="009A46FD">
        <w:rPr>
          <w:rFonts w:ascii="Times New Roman" w:hAnsi="Times New Roman" w:cs="Times New Roman"/>
          <w:sz w:val="28"/>
          <w:szCs w:val="28"/>
        </w:rPr>
        <w:t xml:space="preserve">в 20-е годы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 века А.А.Богдановым (Малиновским) («06щая теория организации» – </w:t>
      </w:r>
      <w:proofErr w:type="spellStart"/>
      <w:r w:rsidRPr="009A46FD">
        <w:rPr>
          <w:rFonts w:ascii="Times New Roman" w:hAnsi="Times New Roman" w:cs="Times New Roman"/>
          <w:sz w:val="28"/>
          <w:szCs w:val="28"/>
        </w:rPr>
        <w:t>Тектология</w:t>
      </w:r>
      <w:proofErr w:type="spellEnd"/>
      <w:r w:rsidRPr="009A46FD">
        <w:rPr>
          <w:rFonts w:ascii="Times New Roman" w:hAnsi="Times New Roman" w:cs="Times New Roman"/>
          <w:sz w:val="28"/>
          <w:szCs w:val="28"/>
        </w:rPr>
        <w:t>). Он создал Институт переливания</w:t>
      </w:r>
      <w:r w:rsidRPr="009A46FD">
        <w:rPr>
          <w:rFonts w:ascii="Times New Roman" w:hAnsi="Times New Roman" w:cs="Times New Roman"/>
          <w:bCs/>
          <w:sz w:val="28"/>
          <w:szCs w:val="28"/>
        </w:rPr>
        <w:t xml:space="preserve"> </w:t>
      </w:r>
      <w:r w:rsidRPr="009A46FD">
        <w:rPr>
          <w:rFonts w:ascii="Times New Roman" w:hAnsi="Times New Roman" w:cs="Times New Roman"/>
          <w:spacing w:val="-2"/>
          <w:sz w:val="28"/>
          <w:szCs w:val="28"/>
        </w:rPr>
        <w:t>крови, а также Центральный институт труда (ЦИТ); был послед</w:t>
      </w:r>
      <w:r w:rsidRPr="009A46FD">
        <w:rPr>
          <w:rFonts w:ascii="Times New Roman" w:hAnsi="Times New Roman" w:cs="Times New Roman"/>
          <w:sz w:val="28"/>
          <w:szCs w:val="28"/>
        </w:rPr>
        <w:t xml:space="preserve">ователем Ф.Тейлора. Во второй полепите 60 </w:t>
      </w:r>
      <w:proofErr w:type="spellStart"/>
      <w:r w:rsidRPr="009A46FD">
        <w:rPr>
          <w:rFonts w:ascii="Times New Roman" w:hAnsi="Times New Roman" w:cs="Times New Roman"/>
          <w:sz w:val="28"/>
          <w:szCs w:val="28"/>
        </w:rPr>
        <w:t>х</w:t>
      </w:r>
      <w:proofErr w:type="spellEnd"/>
      <w:r w:rsidRPr="009A46FD">
        <w:rPr>
          <w:rFonts w:ascii="Times New Roman" w:hAnsi="Times New Roman" w:cs="Times New Roman"/>
          <w:sz w:val="28"/>
          <w:szCs w:val="28"/>
        </w:rPr>
        <w:t xml:space="preserve"> годов в СССР </w:t>
      </w:r>
      <w:r w:rsidRPr="009A46FD">
        <w:rPr>
          <w:rFonts w:ascii="Times New Roman" w:hAnsi="Times New Roman" w:cs="Times New Roman"/>
          <w:bCs/>
          <w:sz w:val="28"/>
          <w:szCs w:val="28"/>
        </w:rPr>
        <w:t xml:space="preserve">произошло </w:t>
      </w:r>
      <w:r w:rsidRPr="009A46FD">
        <w:rPr>
          <w:rFonts w:ascii="Times New Roman" w:hAnsi="Times New Roman" w:cs="Times New Roman"/>
          <w:sz w:val="28"/>
          <w:szCs w:val="28"/>
        </w:rPr>
        <w:t xml:space="preserve">возрождение интереса к НОТ, </w:t>
      </w:r>
      <w:r w:rsidRPr="009A46FD">
        <w:rPr>
          <w:rFonts w:ascii="Times New Roman" w:hAnsi="Times New Roman" w:cs="Times New Roman"/>
          <w:i/>
          <w:iCs/>
          <w:sz w:val="28"/>
          <w:szCs w:val="28"/>
        </w:rPr>
        <w:t xml:space="preserve">но </w:t>
      </w:r>
      <w:r w:rsidRPr="009A46FD">
        <w:rPr>
          <w:rFonts w:ascii="Times New Roman" w:hAnsi="Times New Roman" w:cs="Times New Roman"/>
          <w:sz w:val="28"/>
          <w:szCs w:val="28"/>
        </w:rPr>
        <w:t>оно не привело к кар</w:t>
      </w:r>
      <w:r w:rsidRPr="009A46FD">
        <w:rPr>
          <w:rFonts w:ascii="Times New Roman" w:hAnsi="Times New Roman" w:cs="Times New Roman"/>
          <w:bCs/>
          <w:sz w:val="28"/>
          <w:szCs w:val="28"/>
        </w:rPr>
        <w:t xml:space="preserve">динальным </w:t>
      </w:r>
      <w:r w:rsidRPr="009A46FD">
        <w:rPr>
          <w:rFonts w:ascii="Times New Roman" w:hAnsi="Times New Roman" w:cs="Times New Roman"/>
          <w:sz w:val="28"/>
          <w:szCs w:val="28"/>
        </w:rPr>
        <w:t xml:space="preserve">изменениям в управлении экономикой. Проблема сохранения организаций очень актуальна в настоящее </w:t>
      </w:r>
      <w:r w:rsidRPr="009A46FD">
        <w:rPr>
          <w:rFonts w:ascii="Times New Roman" w:hAnsi="Times New Roman" w:cs="Times New Roman"/>
          <w:bCs/>
          <w:i/>
          <w:iCs/>
          <w:sz w:val="28"/>
          <w:szCs w:val="28"/>
        </w:rPr>
        <w:t xml:space="preserve">время </w:t>
      </w:r>
      <w:r w:rsidRPr="009A46FD">
        <w:rPr>
          <w:rFonts w:ascii="Times New Roman" w:hAnsi="Times New Roman" w:cs="Times New Roman"/>
          <w:sz w:val="28"/>
          <w:szCs w:val="28"/>
        </w:rPr>
        <w:t xml:space="preserve">в России, когда многие государственные организации приватизируются и обостряется проблема заказов, т.е. </w:t>
      </w:r>
      <w:proofErr w:type="spellStart"/>
      <w:r w:rsidRPr="009A46FD">
        <w:rPr>
          <w:rFonts w:ascii="Times New Roman" w:hAnsi="Times New Roman" w:cs="Times New Roman"/>
          <w:sz w:val="28"/>
          <w:szCs w:val="28"/>
        </w:rPr>
        <w:t>востребованности</w:t>
      </w:r>
      <w:proofErr w:type="spellEnd"/>
      <w:r w:rsidRPr="009A46FD">
        <w:rPr>
          <w:rFonts w:ascii="Times New Roman" w:hAnsi="Times New Roman" w:cs="Times New Roman"/>
          <w:sz w:val="28"/>
          <w:szCs w:val="28"/>
        </w:rPr>
        <w:t xml:space="preserve"> организации. В середине 60-х годов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 века в США получил распространение структурно-функциональный, или системный, подход К анализу ор</w:t>
      </w:r>
      <w:r w:rsidRPr="009A46FD">
        <w:rPr>
          <w:rFonts w:ascii="Times New Roman" w:hAnsi="Times New Roman" w:cs="Times New Roman"/>
          <w:bCs/>
          <w:sz w:val="28"/>
          <w:szCs w:val="28"/>
        </w:rPr>
        <w:t xml:space="preserve">ганизации </w:t>
      </w:r>
      <w:r w:rsidRPr="009A46FD">
        <w:rPr>
          <w:rFonts w:ascii="Times New Roman" w:hAnsi="Times New Roman" w:cs="Times New Roman"/>
          <w:sz w:val="28"/>
          <w:szCs w:val="28"/>
        </w:rPr>
        <w:t>(</w:t>
      </w:r>
      <w:proofErr w:type="spellStart"/>
      <w:r w:rsidRPr="009A46FD">
        <w:rPr>
          <w:rFonts w:ascii="Times New Roman" w:hAnsi="Times New Roman" w:cs="Times New Roman"/>
          <w:sz w:val="28"/>
          <w:szCs w:val="28"/>
        </w:rPr>
        <w:t>Толкотт</w:t>
      </w:r>
      <w:proofErr w:type="spellEnd"/>
      <w:r w:rsidRPr="009A46FD">
        <w:rPr>
          <w:rFonts w:ascii="Times New Roman" w:hAnsi="Times New Roman" w:cs="Times New Roman"/>
          <w:sz w:val="28"/>
          <w:szCs w:val="28"/>
        </w:rPr>
        <w:t xml:space="preserve"> </w:t>
      </w:r>
      <w:proofErr w:type="spellStart"/>
      <w:r w:rsidRPr="009A46FD">
        <w:rPr>
          <w:rFonts w:ascii="Times New Roman" w:hAnsi="Times New Roman" w:cs="Times New Roman"/>
          <w:sz w:val="28"/>
          <w:szCs w:val="28"/>
        </w:rPr>
        <w:t>Парсонс</w:t>
      </w:r>
      <w:proofErr w:type="spellEnd"/>
      <w:r w:rsidRPr="009A46FD">
        <w:rPr>
          <w:rFonts w:ascii="Times New Roman" w:hAnsi="Times New Roman" w:cs="Times New Roman"/>
          <w:sz w:val="28"/>
          <w:szCs w:val="28"/>
        </w:rPr>
        <w:t xml:space="preserve">, Роберт Мертон и др.). Они исходили </w:t>
      </w:r>
      <w:r w:rsidRPr="009A46FD">
        <w:rPr>
          <w:rFonts w:ascii="Times New Roman" w:hAnsi="Times New Roman" w:cs="Times New Roman"/>
          <w:bCs/>
          <w:sz w:val="28"/>
          <w:szCs w:val="28"/>
        </w:rPr>
        <w:t xml:space="preserve">из того, </w:t>
      </w:r>
      <w:r w:rsidRPr="009A46FD">
        <w:rPr>
          <w:rFonts w:ascii="Times New Roman" w:hAnsi="Times New Roman" w:cs="Times New Roman"/>
          <w:sz w:val="28"/>
          <w:szCs w:val="28"/>
        </w:rPr>
        <w:t>что:</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b/>
          <w:bCs/>
          <w:sz w:val="28"/>
          <w:szCs w:val="28"/>
        </w:rPr>
        <w:t xml:space="preserve">- </w:t>
      </w:r>
      <w:r w:rsidRPr="009A46FD">
        <w:rPr>
          <w:rFonts w:ascii="Times New Roman" w:hAnsi="Times New Roman" w:cs="Times New Roman"/>
          <w:sz w:val="28"/>
          <w:szCs w:val="28"/>
        </w:rPr>
        <w:t>любая организация несет определенную внешнюю функцию по отношению к членам общества (производит товары и услуги, удовлетворяет определенные потребности);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организация имеет внутренние функции: сохранения самой организации как целого, поддержания и возрастания внутренней </w:t>
      </w:r>
      <w:proofErr w:type="spellStart"/>
      <w:r w:rsidRPr="009A46FD">
        <w:rPr>
          <w:rFonts w:ascii="Times New Roman" w:hAnsi="Times New Roman" w:cs="Times New Roman"/>
          <w:sz w:val="28"/>
          <w:szCs w:val="28"/>
        </w:rPr>
        <w:t>интегрированности</w:t>
      </w:r>
      <w:proofErr w:type="spellEnd"/>
      <w:r w:rsidRPr="009A46FD">
        <w:rPr>
          <w:rFonts w:ascii="Times New Roman" w:hAnsi="Times New Roman" w:cs="Times New Roman"/>
          <w:sz w:val="28"/>
          <w:szCs w:val="28"/>
        </w:rPr>
        <w:t xml:space="preserve"> (сплоченности), удовлетворения запросов Членов орга</w:t>
      </w:r>
      <w:r w:rsidRPr="009A46FD">
        <w:rPr>
          <w:rFonts w:ascii="Times New Roman" w:hAnsi="Times New Roman" w:cs="Times New Roman"/>
          <w:spacing w:val="-2"/>
          <w:sz w:val="28"/>
          <w:szCs w:val="28"/>
        </w:rPr>
        <w:t xml:space="preserve">низации (вознаграждение), обеспечения управляемости </w:t>
      </w:r>
      <w:proofErr w:type="spellStart"/>
      <w:r w:rsidRPr="009A46FD">
        <w:rPr>
          <w:rFonts w:ascii="Times New Roman" w:hAnsi="Times New Roman" w:cs="Times New Roman"/>
          <w:spacing w:val="-2"/>
          <w:sz w:val="28"/>
          <w:szCs w:val="28"/>
        </w:rPr>
        <w:t>организацей</w:t>
      </w:r>
      <w:proofErr w:type="spellEnd"/>
      <w:r w:rsidRPr="009A46FD">
        <w:rPr>
          <w:rFonts w:ascii="Times New Roman" w:hAnsi="Times New Roman" w:cs="Times New Roman"/>
          <w:spacing w:val="-2"/>
          <w:sz w:val="28"/>
          <w:szCs w:val="28"/>
        </w:rPr>
        <w:t xml:space="preserve"> </w:t>
      </w:r>
      <w:r w:rsidRPr="009A46FD">
        <w:rPr>
          <w:rFonts w:ascii="Times New Roman" w:hAnsi="Times New Roman" w:cs="Times New Roman"/>
          <w:sz w:val="28"/>
          <w:szCs w:val="28"/>
        </w:rPr>
        <w:t xml:space="preserve">(коэффициент управляемости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z w:val="28"/>
          <w:szCs w:val="28"/>
        </w:rPr>
        <w:t xml:space="preserve"> отношение количества реализуемых к количеству принимаемых решений).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Структура организации должна формироваться в соответствии с функциями, а не наоборот.</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b/>
          <w:bCs/>
          <w:spacing w:val="-9"/>
          <w:sz w:val="28"/>
          <w:szCs w:val="28"/>
        </w:rPr>
      </w:pPr>
    </w:p>
    <w:p w:rsidR="009A46FD" w:rsidRPr="009A46FD" w:rsidRDefault="009A46FD" w:rsidP="009A46FD">
      <w:pPr>
        <w:shd w:val="clear" w:color="auto" w:fill="FFFFFF"/>
        <w:ind w:firstLine="709"/>
        <w:jc w:val="both"/>
        <w:rPr>
          <w:rFonts w:ascii="Times New Roman" w:hAnsi="Times New Roman" w:cs="Times New Roman"/>
          <w:b/>
          <w:bCs/>
          <w:spacing w:val="-9"/>
          <w:sz w:val="28"/>
          <w:szCs w:val="28"/>
        </w:rPr>
      </w:pPr>
    </w:p>
    <w:p w:rsidR="009A46FD" w:rsidRPr="009A46FD" w:rsidRDefault="009A46FD" w:rsidP="009A46FD">
      <w:pPr>
        <w:shd w:val="clear" w:color="auto" w:fill="FFFFFF"/>
        <w:ind w:firstLine="709"/>
        <w:jc w:val="center"/>
        <w:outlineLvl w:val="0"/>
        <w:rPr>
          <w:rFonts w:ascii="Times New Roman" w:hAnsi="Times New Roman" w:cs="Times New Roman"/>
          <w:b/>
          <w:bCs/>
          <w:iCs/>
          <w:spacing w:val="-9"/>
          <w:sz w:val="28"/>
          <w:szCs w:val="28"/>
        </w:rPr>
      </w:pPr>
      <w:r w:rsidRPr="009A46FD">
        <w:rPr>
          <w:rFonts w:ascii="Times New Roman" w:hAnsi="Times New Roman" w:cs="Times New Roman"/>
          <w:b/>
          <w:bCs/>
          <w:spacing w:val="-9"/>
          <w:sz w:val="28"/>
          <w:szCs w:val="28"/>
        </w:rPr>
        <w:t xml:space="preserve">МЕТОДИЧЕСКИЕ РЕКОМЕНДАЦИИ К ГЛАВЕ </w:t>
      </w:r>
      <w:r w:rsidRPr="009A46FD">
        <w:rPr>
          <w:rFonts w:ascii="Times New Roman" w:hAnsi="Times New Roman" w:cs="Times New Roman"/>
          <w:b/>
          <w:iCs/>
          <w:spacing w:val="-9"/>
          <w:sz w:val="28"/>
          <w:szCs w:val="28"/>
        </w:rPr>
        <w:t xml:space="preserve">№ </w:t>
      </w:r>
      <w:r w:rsidRPr="009A46FD">
        <w:rPr>
          <w:rFonts w:ascii="Times New Roman" w:hAnsi="Times New Roman" w:cs="Times New Roman"/>
          <w:b/>
          <w:bCs/>
          <w:iCs/>
          <w:spacing w:val="-9"/>
          <w:sz w:val="28"/>
          <w:szCs w:val="28"/>
        </w:rPr>
        <w:t>2</w:t>
      </w:r>
    </w:p>
    <w:p w:rsidR="009A46FD" w:rsidRPr="009A46FD" w:rsidRDefault="009A46FD" w:rsidP="009A46FD">
      <w:pPr>
        <w:widowControl w:val="0"/>
        <w:numPr>
          <w:ilvl w:val="0"/>
          <w:numId w:val="5"/>
        </w:numPr>
        <w:shd w:val="clear" w:color="auto" w:fill="FFFFFF"/>
        <w:tabs>
          <w:tab w:val="left" w:pos="562"/>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pacing w:val="-15"/>
          <w:sz w:val="28"/>
          <w:szCs w:val="28"/>
        </w:rPr>
        <w:t xml:space="preserve">Дайте определение социальной группы. Подумайте, почему именно </w:t>
      </w:r>
      <w:r w:rsidRPr="009A46FD">
        <w:rPr>
          <w:rFonts w:ascii="Times New Roman" w:hAnsi="Times New Roman" w:cs="Times New Roman"/>
          <w:sz w:val="28"/>
          <w:szCs w:val="28"/>
        </w:rPr>
        <w:t>эти признаки выделены социологами в качестве основных признаков группы? Почему, с Вашей точки зрения, именно группа рассматривается в современ</w:t>
      </w:r>
      <w:r w:rsidRPr="009A46FD">
        <w:rPr>
          <w:rFonts w:ascii="Times New Roman" w:hAnsi="Times New Roman" w:cs="Times New Roman"/>
          <w:sz w:val="28"/>
          <w:szCs w:val="28"/>
        </w:rPr>
        <w:softHyphen/>
        <w:t>ной науке в качестве основного носителя социальных отношений? Каково соотношение термина группа, используемого в обыденной речи, и научного понятия группа? Приведите примеры, когда некоторая совокупность людей может быть названа группой с точки зрения обыденного словоупотребления, но не является таковой с позиций социологии. Бывают ли обратные случаи?</w:t>
      </w:r>
    </w:p>
    <w:p w:rsidR="009A46FD" w:rsidRPr="009A46FD" w:rsidRDefault="009A46FD" w:rsidP="009A46FD">
      <w:pPr>
        <w:widowControl w:val="0"/>
        <w:numPr>
          <w:ilvl w:val="0"/>
          <w:numId w:val="5"/>
        </w:numPr>
        <w:shd w:val="clear" w:color="auto" w:fill="FFFFFF"/>
        <w:tabs>
          <w:tab w:val="left" w:pos="562"/>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Назовите основные принципы классификаций социальных групп. Почему верхний предел малой группы определен в размере именно 10-12 че</w:t>
      </w:r>
      <w:r w:rsidRPr="009A46FD">
        <w:rPr>
          <w:rFonts w:ascii="Times New Roman" w:hAnsi="Times New Roman" w:cs="Times New Roman"/>
          <w:sz w:val="28"/>
          <w:szCs w:val="28"/>
        </w:rPr>
        <w:softHyphen/>
        <w:t>ловек? Почему нельзя ограничиться понятиями большой и малой группы, зачем нужно введение понятия средней группы? Укажите, в чем состоит ос</w:t>
      </w:r>
      <w:r w:rsidRPr="009A46FD">
        <w:rPr>
          <w:rFonts w:ascii="Times New Roman" w:hAnsi="Times New Roman" w:cs="Times New Roman"/>
          <w:sz w:val="28"/>
          <w:szCs w:val="28"/>
        </w:rPr>
        <w:softHyphen/>
        <w:t>новное отличие групп и квазигрупп. Вспомните содержание Темы № 1. Воз</w:t>
      </w:r>
      <w:r w:rsidRPr="009A46FD">
        <w:rPr>
          <w:rFonts w:ascii="Times New Roman" w:hAnsi="Times New Roman" w:cs="Times New Roman"/>
          <w:sz w:val="28"/>
          <w:szCs w:val="28"/>
        </w:rPr>
        <w:softHyphen/>
        <w:t>можно ли существование в животном мире групп, аналогичных социальным группам в человеческом обществе? Укажите, какие признаки социальных групп могут встречаться в сообществах животных.</w:t>
      </w:r>
    </w:p>
    <w:p w:rsidR="009A46FD" w:rsidRPr="009A46FD" w:rsidRDefault="009A46FD" w:rsidP="009A46FD">
      <w:pPr>
        <w:widowControl w:val="0"/>
        <w:numPr>
          <w:ilvl w:val="0"/>
          <w:numId w:val="5"/>
        </w:numPr>
        <w:shd w:val="clear" w:color="auto" w:fill="FFFFFF"/>
        <w:tabs>
          <w:tab w:val="left" w:pos="562"/>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Дайте определение социальной категории. Напишите на отдельном листе бумаги как можно больше социальных категорий, к которым принад</w:t>
      </w:r>
      <w:r w:rsidRPr="009A46FD">
        <w:rPr>
          <w:rFonts w:ascii="Times New Roman" w:hAnsi="Times New Roman" w:cs="Times New Roman"/>
          <w:sz w:val="28"/>
          <w:szCs w:val="28"/>
        </w:rPr>
        <w:softHyphen/>
        <w:t xml:space="preserve">лежите лично Вы. Постарайтесь, чтобы их число было не менее </w:t>
      </w:r>
      <w:r w:rsidRPr="009A46FD">
        <w:rPr>
          <w:rFonts w:ascii="Times New Roman" w:hAnsi="Times New Roman" w:cs="Times New Roman"/>
          <w:i/>
          <w:iCs/>
          <w:sz w:val="28"/>
          <w:szCs w:val="28"/>
        </w:rPr>
        <w:t xml:space="preserve">двух-трех десятков (!). </w:t>
      </w:r>
      <w:r w:rsidRPr="009A46FD">
        <w:rPr>
          <w:rFonts w:ascii="Times New Roman" w:hAnsi="Times New Roman" w:cs="Times New Roman"/>
          <w:sz w:val="28"/>
          <w:szCs w:val="28"/>
        </w:rPr>
        <w:t>Осознавали ли Вы раньше свою принадлежность к этим катего</w:t>
      </w:r>
      <w:r w:rsidRPr="009A46FD">
        <w:rPr>
          <w:rFonts w:ascii="Times New Roman" w:hAnsi="Times New Roman" w:cs="Times New Roman"/>
          <w:sz w:val="28"/>
          <w:szCs w:val="28"/>
        </w:rPr>
        <w:softHyphen/>
        <w:t>риям? Подумайте, каким образом существующие в этих категориях правила и нормы определяют Ваше социальное поведение. Влияют ли эти нормы на Ваше экономическое поведение, например, на предпочтение тех или иных товаров? Приведите примеры малой, средней, большой групп, членом кото</w:t>
      </w:r>
      <w:r w:rsidRPr="009A46FD">
        <w:rPr>
          <w:rFonts w:ascii="Times New Roman" w:hAnsi="Times New Roman" w:cs="Times New Roman"/>
          <w:sz w:val="28"/>
          <w:szCs w:val="28"/>
        </w:rPr>
        <w:softHyphen/>
        <w:t>рых Вы являетесь. Какие из этих групп являются формальными, какие - не</w:t>
      </w:r>
      <w:r w:rsidRPr="009A46FD">
        <w:rPr>
          <w:rFonts w:ascii="Times New Roman" w:hAnsi="Times New Roman" w:cs="Times New Roman"/>
          <w:sz w:val="28"/>
          <w:szCs w:val="28"/>
        </w:rPr>
        <w:softHyphen/>
        <w:t>формальными? Есть ли среди них первичная группа? Подумайте, какую груп</w:t>
      </w:r>
      <w:r w:rsidRPr="009A46FD">
        <w:rPr>
          <w:rFonts w:ascii="Times New Roman" w:hAnsi="Times New Roman" w:cs="Times New Roman"/>
          <w:sz w:val="28"/>
          <w:szCs w:val="28"/>
        </w:rPr>
        <w:softHyphen/>
        <w:t xml:space="preserve">пу Вы могли бы назвать для себя </w:t>
      </w:r>
      <w:proofErr w:type="spellStart"/>
      <w:r w:rsidRPr="009A46FD">
        <w:rPr>
          <w:rFonts w:ascii="Times New Roman" w:hAnsi="Times New Roman" w:cs="Times New Roman"/>
          <w:sz w:val="28"/>
          <w:szCs w:val="28"/>
        </w:rPr>
        <w:t>референтной</w:t>
      </w:r>
      <w:proofErr w:type="spellEnd"/>
      <w:r w:rsidRPr="009A46FD">
        <w:rPr>
          <w:rFonts w:ascii="Times New Roman" w:hAnsi="Times New Roman" w:cs="Times New Roman"/>
          <w:sz w:val="28"/>
          <w:szCs w:val="28"/>
        </w:rPr>
        <w:t xml:space="preserve">? Являетесь ли Вы ее членом? Знают ли Вас лично члены этой группы?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4. Укажите, в чем состоит основная специфика организации как социальной группы. Вспомните авторов, изучавших организации как специфические социальные образования, попробуйте сформулировать вклад каждого в развитие данной темы в социологии. Какова роль первичных групп в функционировании современных организаций?  </w:t>
      </w:r>
    </w:p>
    <w:p w:rsidR="009A46FD" w:rsidRPr="009A46FD" w:rsidRDefault="009A46FD" w:rsidP="009A46FD">
      <w:pPr>
        <w:shd w:val="clear" w:color="auto" w:fill="FFFFFF"/>
        <w:tabs>
          <w:tab w:val="left" w:pos="562"/>
        </w:tabs>
        <w:ind w:left="709"/>
        <w:jc w:val="both"/>
        <w:rPr>
          <w:rFonts w:ascii="Times New Roman" w:hAnsi="Times New Roman" w:cs="Times New Roman"/>
          <w:sz w:val="28"/>
          <w:szCs w:val="28"/>
        </w:rPr>
      </w:pPr>
    </w:p>
    <w:p w:rsidR="009A46FD" w:rsidRPr="009A46FD" w:rsidRDefault="009A46FD" w:rsidP="009A46FD">
      <w:pPr>
        <w:shd w:val="clear" w:color="auto" w:fill="FFFFFF"/>
        <w:tabs>
          <w:tab w:val="left" w:pos="562"/>
        </w:tabs>
        <w:ind w:left="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b/>
          <w:i/>
          <w:iCs/>
          <w:sz w:val="28"/>
          <w:szCs w:val="28"/>
        </w:rPr>
      </w:pPr>
      <w:r w:rsidRPr="009A46FD">
        <w:rPr>
          <w:rFonts w:ascii="Times New Roman" w:hAnsi="Times New Roman" w:cs="Times New Roman"/>
          <w:b/>
          <w:i/>
          <w:iCs/>
          <w:sz w:val="28"/>
          <w:szCs w:val="28"/>
        </w:rPr>
        <w:t>Основные термины и понятия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Взаимодействие социальное – </w:t>
      </w:r>
      <w:r w:rsidRPr="009A46FD">
        <w:rPr>
          <w:rFonts w:ascii="Times New Roman" w:hAnsi="Times New Roman" w:cs="Times New Roman"/>
          <w:sz w:val="28"/>
          <w:szCs w:val="28"/>
        </w:rPr>
        <w:t>информационные контакты, осуществляе</w:t>
      </w:r>
      <w:r w:rsidRPr="009A46FD">
        <w:rPr>
          <w:rFonts w:ascii="Times New Roman" w:hAnsi="Times New Roman" w:cs="Times New Roman"/>
          <w:sz w:val="28"/>
          <w:szCs w:val="28"/>
        </w:rPr>
        <w:softHyphen/>
        <w:t>мые с помощью знаковых и символических (языковых) систем.</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Группа социальная – </w:t>
      </w:r>
      <w:r w:rsidRPr="009A46FD">
        <w:rPr>
          <w:rFonts w:ascii="Times New Roman" w:hAnsi="Times New Roman" w:cs="Times New Roman"/>
          <w:sz w:val="28"/>
          <w:szCs w:val="28"/>
        </w:rPr>
        <w:t>категория индивидов, которые определенным обра</w:t>
      </w:r>
      <w:r w:rsidRPr="009A46FD">
        <w:rPr>
          <w:rFonts w:ascii="Times New Roman" w:hAnsi="Times New Roman" w:cs="Times New Roman"/>
          <w:sz w:val="28"/>
          <w:szCs w:val="28"/>
        </w:rPr>
        <w:softHyphen/>
        <w:t>зом взаимодействуют друг с другом, ощущают свою принадлежность к группе и воспринимаются другими как члены данной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Категория социальная – </w:t>
      </w:r>
      <w:r w:rsidRPr="009A46FD">
        <w:rPr>
          <w:rFonts w:ascii="Times New Roman" w:hAnsi="Times New Roman" w:cs="Times New Roman"/>
          <w:sz w:val="28"/>
          <w:szCs w:val="28"/>
        </w:rPr>
        <w:t>совокупность индивидов, объединенных по ка</w:t>
      </w:r>
      <w:r w:rsidRPr="009A46FD">
        <w:rPr>
          <w:rFonts w:ascii="Times New Roman" w:hAnsi="Times New Roman" w:cs="Times New Roman"/>
          <w:sz w:val="28"/>
          <w:szCs w:val="28"/>
        </w:rPr>
        <w:softHyphen/>
        <w:t>кому-либо признаку.</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Квазигруппа – </w:t>
      </w:r>
      <w:r w:rsidRPr="009A46FD">
        <w:rPr>
          <w:rFonts w:ascii="Times New Roman" w:hAnsi="Times New Roman" w:cs="Times New Roman"/>
          <w:sz w:val="28"/>
          <w:szCs w:val="28"/>
        </w:rPr>
        <w:t>социальная общность, обладающая некоторыми (но не всеми) признаками социальной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Общность социальная </w:t>
      </w:r>
      <w:r w:rsidRPr="009A46FD">
        <w:rPr>
          <w:rFonts w:ascii="Times New Roman" w:hAnsi="Times New Roman" w:cs="Times New Roman"/>
          <w:sz w:val="28"/>
          <w:szCs w:val="28"/>
        </w:rPr>
        <w:t>– социальная категория, члены которой особым образом ощущают свое единство, по определенным признакам отделяют «своих» от «чужих».</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b/>
          <w:i/>
          <w:sz w:val="28"/>
          <w:szCs w:val="28"/>
        </w:rPr>
        <w:t>Литература к теме</w:t>
      </w:r>
      <w:r w:rsidRPr="009A46FD">
        <w:rPr>
          <w:rFonts w:ascii="Times New Roman" w:hAnsi="Times New Roman" w:cs="Times New Roman"/>
          <w:sz w:val="28"/>
          <w:szCs w:val="28"/>
        </w:rPr>
        <w:t xml:space="preserve">: </w:t>
      </w:r>
    </w:p>
    <w:p w:rsidR="009A46FD" w:rsidRPr="009A46FD" w:rsidRDefault="009A46FD" w:rsidP="009A46FD">
      <w:pPr>
        <w:ind w:right="-199"/>
        <w:jc w:val="both"/>
        <w:rPr>
          <w:rFonts w:ascii="Times New Roman" w:hAnsi="Times New Roman" w:cs="Times New Roman"/>
          <w:i/>
          <w:sz w:val="28"/>
          <w:szCs w:val="28"/>
        </w:rPr>
      </w:pPr>
      <w:r w:rsidRPr="009A46FD">
        <w:rPr>
          <w:rFonts w:ascii="Times New Roman" w:hAnsi="Times New Roman" w:cs="Times New Roman"/>
          <w:i/>
          <w:sz w:val="28"/>
          <w:szCs w:val="28"/>
        </w:rPr>
        <w:t xml:space="preserve">Основная: </w:t>
      </w:r>
    </w:p>
    <w:p w:rsidR="009A46FD" w:rsidRPr="009A46FD" w:rsidRDefault="009A46FD" w:rsidP="009A46FD">
      <w:pPr>
        <w:ind w:right="-199"/>
        <w:jc w:val="both"/>
        <w:rPr>
          <w:rFonts w:ascii="Times New Roman" w:hAnsi="Times New Roman" w:cs="Times New Roman"/>
          <w:sz w:val="28"/>
          <w:szCs w:val="28"/>
        </w:rPr>
      </w:pPr>
      <w:r w:rsidRPr="009A46FD">
        <w:rPr>
          <w:rFonts w:ascii="Times New Roman" w:hAnsi="Times New Roman" w:cs="Times New Roman"/>
          <w:sz w:val="28"/>
          <w:szCs w:val="28"/>
        </w:rPr>
        <w:t xml:space="preserve">1. Обществознание. 10 класс: учебник для </w:t>
      </w:r>
      <w:proofErr w:type="spellStart"/>
      <w:r w:rsidRPr="009A46FD">
        <w:rPr>
          <w:rFonts w:ascii="Times New Roman" w:hAnsi="Times New Roman" w:cs="Times New Roman"/>
          <w:sz w:val="28"/>
          <w:szCs w:val="28"/>
        </w:rPr>
        <w:t>общеобразоват</w:t>
      </w:r>
      <w:proofErr w:type="spellEnd"/>
      <w:r w:rsidRPr="009A46FD">
        <w:rPr>
          <w:rFonts w:ascii="Times New Roman" w:hAnsi="Times New Roman" w:cs="Times New Roman"/>
          <w:sz w:val="28"/>
          <w:szCs w:val="28"/>
        </w:rPr>
        <w:t xml:space="preserve">. учреждений: </w:t>
      </w:r>
      <w:proofErr w:type="spellStart"/>
      <w:r w:rsidRPr="009A46FD">
        <w:rPr>
          <w:rFonts w:ascii="Times New Roman" w:hAnsi="Times New Roman" w:cs="Times New Roman"/>
          <w:sz w:val="28"/>
          <w:szCs w:val="28"/>
        </w:rPr>
        <w:t>профил</w:t>
      </w:r>
      <w:proofErr w:type="spellEnd"/>
      <w:r w:rsidRPr="009A46FD">
        <w:rPr>
          <w:rFonts w:ascii="Times New Roman" w:hAnsi="Times New Roman" w:cs="Times New Roman"/>
          <w:sz w:val="28"/>
          <w:szCs w:val="28"/>
        </w:rPr>
        <w:t>. уровень / Л.Н. Боголюбов и др.М.: Просвещение, 2009, с. 349 – 361.</w:t>
      </w:r>
    </w:p>
    <w:p w:rsidR="009A46FD" w:rsidRPr="009A46FD" w:rsidRDefault="009A46FD" w:rsidP="009A46FD">
      <w:pPr>
        <w:jc w:val="both"/>
        <w:rPr>
          <w:rFonts w:ascii="Times New Roman" w:hAnsi="Times New Roman" w:cs="Times New Roman"/>
          <w:bCs/>
          <w:sz w:val="28"/>
          <w:szCs w:val="28"/>
        </w:rPr>
      </w:pPr>
      <w:r w:rsidRPr="009A46FD">
        <w:rPr>
          <w:rFonts w:ascii="Times New Roman" w:hAnsi="Times New Roman" w:cs="Times New Roman"/>
          <w:bCs/>
          <w:sz w:val="28"/>
          <w:szCs w:val="28"/>
        </w:rPr>
        <w:t>2.</w:t>
      </w:r>
      <w:r w:rsidRPr="009A46FD">
        <w:rPr>
          <w:rFonts w:ascii="Times New Roman" w:hAnsi="Times New Roman" w:cs="Times New Roman"/>
          <w:sz w:val="28"/>
          <w:szCs w:val="28"/>
        </w:rPr>
        <w:t xml:space="preserve"> Обществознание. 11 класс: учебник для </w:t>
      </w:r>
      <w:proofErr w:type="spellStart"/>
      <w:r w:rsidRPr="009A46FD">
        <w:rPr>
          <w:rFonts w:ascii="Times New Roman" w:hAnsi="Times New Roman" w:cs="Times New Roman"/>
          <w:sz w:val="28"/>
          <w:szCs w:val="28"/>
        </w:rPr>
        <w:t>общеобразоват</w:t>
      </w:r>
      <w:proofErr w:type="spellEnd"/>
      <w:r w:rsidRPr="009A46FD">
        <w:rPr>
          <w:rFonts w:ascii="Times New Roman" w:hAnsi="Times New Roman" w:cs="Times New Roman"/>
          <w:sz w:val="28"/>
          <w:szCs w:val="28"/>
        </w:rPr>
        <w:t xml:space="preserve">. учреждений: </w:t>
      </w:r>
      <w:proofErr w:type="spellStart"/>
      <w:r w:rsidRPr="009A46FD">
        <w:rPr>
          <w:rFonts w:ascii="Times New Roman" w:hAnsi="Times New Roman" w:cs="Times New Roman"/>
          <w:sz w:val="28"/>
          <w:szCs w:val="28"/>
        </w:rPr>
        <w:t>профил</w:t>
      </w:r>
      <w:proofErr w:type="spellEnd"/>
      <w:r w:rsidRPr="009A46FD">
        <w:rPr>
          <w:rFonts w:ascii="Times New Roman" w:hAnsi="Times New Roman" w:cs="Times New Roman"/>
          <w:sz w:val="28"/>
          <w:szCs w:val="28"/>
        </w:rPr>
        <w:t xml:space="preserve">. уровень /Л.Н. Боголюбов и др.М.: Просвещение, 2010, с. 42–44; 50–59. </w:t>
      </w:r>
    </w:p>
    <w:p w:rsidR="009A46FD" w:rsidRPr="009A46FD" w:rsidRDefault="009A46FD" w:rsidP="009A46FD">
      <w:pPr>
        <w:jc w:val="both"/>
        <w:rPr>
          <w:rFonts w:ascii="Times New Roman" w:hAnsi="Times New Roman" w:cs="Times New Roman"/>
          <w:i/>
          <w:sz w:val="28"/>
          <w:szCs w:val="28"/>
        </w:rPr>
      </w:pP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i/>
          <w:sz w:val="28"/>
          <w:szCs w:val="28"/>
        </w:rPr>
        <w:t>Популярная</w:t>
      </w:r>
      <w:r w:rsidRPr="009A46FD">
        <w:rPr>
          <w:rFonts w:ascii="Times New Roman" w:hAnsi="Times New Roman" w:cs="Times New Roman"/>
          <w:sz w:val="28"/>
          <w:szCs w:val="28"/>
        </w:rPr>
        <w:t xml:space="preserve">: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3. Бауман З. Мыслить социологически: Учеб. пособие / Пер. с англ. под ред. А.Ф. Филиппова; </w:t>
      </w:r>
      <w:proofErr w:type="spellStart"/>
      <w:r w:rsidRPr="009A46FD">
        <w:rPr>
          <w:rFonts w:ascii="Times New Roman" w:hAnsi="Times New Roman" w:cs="Times New Roman"/>
          <w:sz w:val="28"/>
          <w:szCs w:val="28"/>
        </w:rPr>
        <w:t>Ин-т</w:t>
      </w:r>
      <w:proofErr w:type="spellEnd"/>
      <w:r w:rsidRPr="009A46FD">
        <w:rPr>
          <w:rFonts w:ascii="Times New Roman" w:hAnsi="Times New Roman" w:cs="Times New Roman"/>
          <w:sz w:val="28"/>
          <w:szCs w:val="28"/>
        </w:rPr>
        <w:t xml:space="preserve"> "Открытое о-во". - М.: Аспект-Пресс, 1996, гл. 2.   </w:t>
      </w:r>
    </w:p>
    <w:p w:rsidR="009A46FD" w:rsidRPr="009A46FD" w:rsidRDefault="009A46FD" w:rsidP="009A46FD">
      <w:pPr>
        <w:jc w:val="both"/>
        <w:rPr>
          <w:rFonts w:ascii="Times New Roman" w:hAnsi="Times New Roman" w:cs="Times New Roman"/>
          <w:i/>
          <w:sz w:val="28"/>
          <w:szCs w:val="28"/>
        </w:rPr>
      </w:pP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i/>
          <w:sz w:val="28"/>
          <w:szCs w:val="28"/>
        </w:rPr>
        <w:t>Дополнительная</w:t>
      </w:r>
      <w:r w:rsidRPr="009A46FD">
        <w:rPr>
          <w:rFonts w:ascii="Times New Roman" w:hAnsi="Times New Roman" w:cs="Times New Roman"/>
          <w:sz w:val="28"/>
          <w:szCs w:val="28"/>
        </w:rPr>
        <w:t xml:space="preserve">: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iCs/>
          <w:sz w:val="28"/>
          <w:szCs w:val="28"/>
        </w:rPr>
        <w:t xml:space="preserve">4. </w:t>
      </w:r>
      <w:proofErr w:type="spellStart"/>
      <w:r w:rsidRPr="009A46FD">
        <w:rPr>
          <w:rFonts w:ascii="Times New Roman" w:hAnsi="Times New Roman" w:cs="Times New Roman"/>
          <w:iCs/>
          <w:sz w:val="28"/>
          <w:szCs w:val="28"/>
        </w:rPr>
        <w:t>Гидденс</w:t>
      </w:r>
      <w:proofErr w:type="spellEnd"/>
      <w:r w:rsidRPr="009A46FD">
        <w:rPr>
          <w:rFonts w:ascii="Times New Roman" w:hAnsi="Times New Roman" w:cs="Times New Roman"/>
          <w:i/>
          <w:iCs/>
          <w:sz w:val="28"/>
          <w:szCs w:val="28"/>
        </w:rPr>
        <w:t xml:space="preserve"> Э.</w:t>
      </w:r>
      <w:r w:rsidRPr="009A46FD">
        <w:rPr>
          <w:rFonts w:ascii="Times New Roman" w:hAnsi="Times New Roman" w:cs="Times New Roman"/>
          <w:sz w:val="28"/>
          <w:szCs w:val="28"/>
        </w:rPr>
        <w:t xml:space="preserve"> Социология / Пер. с англ.; </w:t>
      </w:r>
      <w:proofErr w:type="spellStart"/>
      <w:r w:rsidRPr="009A46FD">
        <w:rPr>
          <w:rFonts w:ascii="Times New Roman" w:hAnsi="Times New Roman" w:cs="Times New Roman"/>
          <w:sz w:val="28"/>
          <w:szCs w:val="28"/>
        </w:rPr>
        <w:t>науч</w:t>
      </w:r>
      <w:proofErr w:type="spellEnd"/>
      <w:r w:rsidRPr="009A46FD">
        <w:rPr>
          <w:rFonts w:ascii="Times New Roman" w:hAnsi="Times New Roman" w:cs="Times New Roman"/>
          <w:sz w:val="28"/>
          <w:szCs w:val="28"/>
        </w:rPr>
        <w:t xml:space="preserve">. ред. В. А. Ядов; общ. ред. Л. С. </w:t>
      </w:r>
      <w:proofErr w:type="spellStart"/>
      <w:r w:rsidRPr="009A46FD">
        <w:rPr>
          <w:rFonts w:ascii="Times New Roman" w:hAnsi="Times New Roman" w:cs="Times New Roman"/>
          <w:sz w:val="28"/>
          <w:szCs w:val="28"/>
        </w:rPr>
        <w:t>Гурьевой</w:t>
      </w:r>
      <w:proofErr w:type="spellEnd"/>
      <w:r w:rsidRPr="009A46FD">
        <w:rPr>
          <w:rFonts w:ascii="Times New Roman" w:hAnsi="Times New Roman" w:cs="Times New Roman"/>
          <w:sz w:val="28"/>
          <w:szCs w:val="28"/>
        </w:rPr>
        <w:t xml:space="preserve">, Л. Н. </w:t>
      </w:r>
      <w:proofErr w:type="spellStart"/>
      <w:r w:rsidRPr="009A46FD">
        <w:rPr>
          <w:rFonts w:ascii="Times New Roman" w:hAnsi="Times New Roman" w:cs="Times New Roman"/>
          <w:sz w:val="28"/>
          <w:szCs w:val="28"/>
        </w:rPr>
        <w:t>Посилевича</w:t>
      </w:r>
      <w:proofErr w:type="spellEnd"/>
      <w:r w:rsidRPr="009A46FD">
        <w:rPr>
          <w:rFonts w:ascii="Times New Roman" w:hAnsi="Times New Roman" w:cs="Times New Roman"/>
          <w:sz w:val="28"/>
          <w:szCs w:val="28"/>
        </w:rPr>
        <w:t xml:space="preserve">. — М.: </w:t>
      </w:r>
      <w:proofErr w:type="spellStart"/>
      <w:r w:rsidRPr="009A46FD">
        <w:rPr>
          <w:rFonts w:ascii="Times New Roman" w:hAnsi="Times New Roman" w:cs="Times New Roman"/>
          <w:sz w:val="28"/>
          <w:szCs w:val="28"/>
        </w:rPr>
        <w:t>Эдиториал</w:t>
      </w:r>
      <w:proofErr w:type="spellEnd"/>
      <w:r w:rsidRPr="009A46FD">
        <w:rPr>
          <w:rFonts w:ascii="Times New Roman" w:hAnsi="Times New Roman" w:cs="Times New Roman"/>
          <w:sz w:val="28"/>
          <w:szCs w:val="28"/>
        </w:rPr>
        <w:t xml:space="preserve"> УРСС, 1999, гл. 9, с. 205 – 210</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5. Мертон Р. Социальная теория и социальная структура. – М., 2006, с. 429 – 451. </w:t>
      </w: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pageBreakBefore/>
        <w:shd w:val="clear" w:color="auto" w:fill="FFFFFF"/>
        <w:jc w:val="both"/>
        <w:rPr>
          <w:rFonts w:ascii="Times New Roman" w:hAnsi="Times New Roman" w:cs="Times New Roman"/>
          <w:sz w:val="28"/>
          <w:szCs w:val="28"/>
        </w:rPr>
      </w:pPr>
    </w:p>
    <w:p w:rsidR="009A46FD" w:rsidRPr="009A46FD" w:rsidRDefault="009A46FD" w:rsidP="009A46FD">
      <w:pPr>
        <w:shd w:val="clear" w:color="auto" w:fill="FFFFFF"/>
        <w:ind w:firstLine="709"/>
        <w:jc w:val="center"/>
        <w:outlineLvl w:val="0"/>
        <w:rPr>
          <w:rFonts w:ascii="Times New Roman" w:hAnsi="Times New Roman" w:cs="Times New Roman"/>
          <w:b/>
          <w:sz w:val="28"/>
          <w:szCs w:val="28"/>
        </w:rPr>
      </w:pPr>
      <w:r w:rsidRPr="009A46FD">
        <w:rPr>
          <w:rFonts w:ascii="Times New Roman" w:hAnsi="Times New Roman" w:cs="Times New Roman"/>
          <w:b/>
          <w:spacing w:val="-17"/>
          <w:sz w:val="28"/>
          <w:szCs w:val="28"/>
        </w:rPr>
        <w:t xml:space="preserve">3. СОЦИАЛЬНЫЕ РОЛИ, НОРМЫ И </w:t>
      </w:r>
      <w:r w:rsidRPr="009A46FD">
        <w:rPr>
          <w:rFonts w:ascii="Times New Roman" w:hAnsi="Times New Roman" w:cs="Times New Roman"/>
          <w:b/>
          <w:sz w:val="28"/>
          <w:szCs w:val="28"/>
        </w:rPr>
        <w:t>ЦЕННОСТИ</w:t>
      </w:r>
    </w:p>
    <w:p w:rsidR="009A46FD" w:rsidRPr="009A46FD" w:rsidRDefault="009A46FD" w:rsidP="009A46FD">
      <w:pPr>
        <w:shd w:val="clear" w:color="auto" w:fill="FFFFFF"/>
        <w:ind w:firstLine="709"/>
        <w:jc w:val="center"/>
        <w:rPr>
          <w:rFonts w:ascii="Times New Roman" w:hAnsi="Times New Roman" w:cs="Times New Roman"/>
          <w:b/>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r w:rsidRPr="009A46FD">
        <w:rPr>
          <w:rFonts w:ascii="Times New Roman" w:hAnsi="Times New Roman" w:cs="Times New Roman"/>
          <w:b/>
          <w:sz w:val="28"/>
          <w:szCs w:val="28"/>
        </w:rPr>
        <w:t>3.1. Роли социальные</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pacing w:val="-7"/>
          <w:sz w:val="28"/>
          <w:szCs w:val="28"/>
        </w:rPr>
        <w:t xml:space="preserve">Роль (социальная) - поведение, которое ожидается от каждого </w:t>
      </w:r>
      <w:r w:rsidRPr="009A46FD">
        <w:rPr>
          <w:rFonts w:ascii="Times New Roman" w:hAnsi="Times New Roman" w:cs="Times New Roman"/>
          <w:i/>
          <w:iCs/>
          <w:spacing w:val="-4"/>
          <w:sz w:val="28"/>
          <w:szCs w:val="28"/>
        </w:rPr>
        <w:t xml:space="preserve">человека, являющегося членом данной социальной группы. Другими </w:t>
      </w:r>
      <w:r w:rsidRPr="009A46FD">
        <w:rPr>
          <w:rFonts w:ascii="Times New Roman" w:hAnsi="Times New Roman" w:cs="Times New Roman"/>
          <w:i/>
          <w:iCs/>
          <w:spacing w:val="-5"/>
          <w:sz w:val="28"/>
          <w:szCs w:val="28"/>
        </w:rPr>
        <w:t>словами, социальная роль - это устойчивая система реакций инди</w:t>
      </w:r>
      <w:r w:rsidRPr="009A46FD">
        <w:rPr>
          <w:rFonts w:ascii="Times New Roman" w:hAnsi="Times New Roman" w:cs="Times New Roman"/>
          <w:i/>
          <w:iCs/>
          <w:spacing w:val="-5"/>
          <w:sz w:val="28"/>
          <w:szCs w:val="28"/>
        </w:rPr>
        <w:softHyphen/>
      </w:r>
      <w:r w:rsidRPr="009A46FD">
        <w:rPr>
          <w:rFonts w:ascii="Times New Roman" w:hAnsi="Times New Roman" w:cs="Times New Roman"/>
          <w:i/>
          <w:iCs/>
          <w:spacing w:val="-8"/>
          <w:sz w:val="28"/>
          <w:szCs w:val="28"/>
        </w:rPr>
        <w:t xml:space="preserve">вида на определенное поведение других членов группы, осуществляемая </w:t>
      </w:r>
      <w:r w:rsidRPr="009A46FD">
        <w:rPr>
          <w:rFonts w:ascii="Times New Roman" w:hAnsi="Times New Roman" w:cs="Times New Roman"/>
          <w:i/>
          <w:iCs/>
          <w:sz w:val="28"/>
          <w:szCs w:val="28"/>
        </w:rPr>
        <w:t>с помощью механизма обратной связи.</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pacing w:val="-5"/>
          <w:sz w:val="28"/>
          <w:szCs w:val="28"/>
        </w:rPr>
        <w:t xml:space="preserve">Социальная роль – это не свойство отдельного индивида, и очень </w:t>
      </w:r>
      <w:r w:rsidRPr="009A46FD">
        <w:rPr>
          <w:rFonts w:ascii="Times New Roman" w:hAnsi="Times New Roman" w:cs="Times New Roman"/>
          <w:spacing w:val="-6"/>
          <w:sz w:val="28"/>
          <w:szCs w:val="28"/>
        </w:rPr>
        <w:t xml:space="preserve">редко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общества в целом; это всегда </w:t>
      </w:r>
      <w:r w:rsidRPr="009A46FD">
        <w:rPr>
          <w:rFonts w:ascii="Times New Roman" w:hAnsi="Times New Roman" w:cs="Times New Roman"/>
          <w:i/>
          <w:iCs/>
          <w:spacing w:val="-6"/>
          <w:sz w:val="28"/>
          <w:szCs w:val="28"/>
        </w:rPr>
        <w:t xml:space="preserve">система поведения, </w:t>
      </w:r>
      <w:r w:rsidRPr="009A46FD">
        <w:rPr>
          <w:rFonts w:ascii="Times New Roman" w:hAnsi="Times New Roman" w:cs="Times New Roman"/>
          <w:spacing w:val="-6"/>
          <w:sz w:val="28"/>
          <w:szCs w:val="28"/>
        </w:rPr>
        <w:t xml:space="preserve">принятая в </w:t>
      </w:r>
      <w:r w:rsidRPr="009A46FD">
        <w:rPr>
          <w:rFonts w:ascii="Times New Roman" w:hAnsi="Times New Roman" w:cs="Times New Roman"/>
          <w:spacing w:val="-5"/>
          <w:sz w:val="28"/>
          <w:szCs w:val="28"/>
        </w:rPr>
        <w:t xml:space="preserve">определенной группе, то есть социальная роль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pacing w:val="-5"/>
          <w:sz w:val="28"/>
          <w:szCs w:val="28"/>
        </w:rPr>
        <w:t xml:space="preserve"> это элемент опреде</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 xml:space="preserve">ленной </w:t>
      </w:r>
      <w:r w:rsidRPr="009A46FD">
        <w:rPr>
          <w:rFonts w:ascii="Times New Roman" w:hAnsi="Times New Roman" w:cs="Times New Roman"/>
          <w:i/>
          <w:iCs/>
          <w:sz w:val="28"/>
          <w:szCs w:val="28"/>
        </w:rPr>
        <w:t>социальной группы.</w:t>
      </w:r>
    </w:p>
    <w:p w:rsidR="009A46FD" w:rsidRPr="009A46FD" w:rsidRDefault="009A46FD" w:rsidP="009A46FD">
      <w:pPr>
        <w:shd w:val="clear" w:color="auto" w:fill="FFFFFF"/>
        <w:ind w:firstLine="709"/>
        <w:jc w:val="both"/>
        <w:rPr>
          <w:rFonts w:ascii="Times New Roman" w:hAnsi="Times New Roman" w:cs="Times New Roman"/>
          <w:spacing w:val="-4"/>
          <w:sz w:val="28"/>
          <w:szCs w:val="28"/>
        </w:rPr>
      </w:pPr>
      <w:r w:rsidRPr="009A46FD">
        <w:rPr>
          <w:rFonts w:ascii="Times New Roman" w:hAnsi="Times New Roman" w:cs="Times New Roman"/>
          <w:spacing w:val="-4"/>
          <w:sz w:val="28"/>
          <w:szCs w:val="28"/>
        </w:rPr>
        <w:t xml:space="preserve">Социальные роли сложились тогда же, когда сформировались и </w:t>
      </w:r>
      <w:r w:rsidRPr="009A46FD">
        <w:rPr>
          <w:rFonts w:ascii="Times New Roman" w:hAnsi="Times New Roman" w:cs="Times New Roman"/>
          <w:spacing w:val="-1"/>
          <w:sz w:val="28"/>
          <w:szCs w:val="28"/>
        </w:rPr>
        <w:t>первые человеческие коллективы. Круг интересов членов перво</w:t>
      </w:r>
      <w:r w:rsidRPr="009A46FD">
        <w:rPr>
          <w:rFonts w:ascii="Times New Roman" w:hAnsi="Times New Roman" w:cs="Times New Roman"/>
          <w:spacing w:val="-1"/>
          <w:sz w:val="28"/>
          <w:szCs w:val="28"/>
        </w:rPr>
        <w:softHyphen/>
      </w:r>
      <w:r w:rsidRPr="009A46FD">
        <w:rPr>
          <w:rFonts w:ascii="Times New Roman" w:hAnsi="Times New Roman" w:cs="Times New Roman"/>
          <w:spacing w:val="-5"/>
          <w:sz w:val="28"/>
          <w:szCs w:val="28"/>
        </w:rPr>
        <w:t xml:space="preserve">бытного общества был достаточно узок. И выжить они могли только </w:t>
      </w:r>
      <w:r w:rsidRPr="009A46FD">
        <w:rPr>
          <w:rFonts w:ascii="Times New Roman" w:hAnsi="Times New Roman" w:cs="Times New Roman"/>
          <w:spacing w:val="-4"/>
          <w:sz w:val="28"/>
          <w:szCs w:val="28"/>
        </w:rPr>
        <w:t xml:space="preserve">в составе своей группы. Каждый член группы, посылая сообщение </w:t>
      </w:r>
      <w:r w:rsidRPr="009A46FD">
        <w:rPr>
          <w:rFonts w:ascii="Times New Roman" w:hAnsi="Times New Roman" w:cs="Times New Roman"/>
          <w:spacing w:val="-3"/>
          <w:sz w:val="28"/>
          <w:szCs w:val="28"/>
        </w:rPr>
        <w:t xml:space="preserve">другому ее члену, ждал от него соответствующей реакции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pacing w:val="-3"/>
          <w:sz w:val="28"/>
          <w:szCs w:val="28"/>
        </w:rPr>
        <w:t xml:space="preserve"> пове</w:t>
      </w:r>
      <w:r w:rsidRPr="009A46FD">
        <w:rPr>
          <w:rFonts w:ascii="Times New Roman" w:hAnsi="Times New Roman" w:cs="Times New Roman"/>
          <w:spacing w:val="-3"/>
          <w:sz w:val="28"/>
          <w:szCs w:val="28"/>
        </w:rPr>
        <w:softHyphen/>
      </w:r>
      <w:r w:rsidRPr="009A46FD">
        <w:rPr>
          <w:rFonts w:ascii="Times New Roman" w:hAnsi="Times New Roman" w:cs="Times New Roman"/>
          <w:spacing w:val="-5"/>
          <w:sz w:val="28"/>
          <w:szCs w:val="28"/>
        </w:rPr>
        <w:t xml:space="preserve">дения. Если ребенок просит маму покормить его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pacing w:val="-5"/>
          <w:sz w:val="28"/>
          <w:szCs w:val="28"/>
        </w:rPr>
        <w:t xml:space="preserve"> она должна была это сделать, иначе дети будут умирать и группа прекратит свое су</w:t>
      </w:r>
      <w:r w:rsidRPr="009A46FD">
        <w:rPr>
          <w:rFonts w:ascii="Times New Roman" w:hAnsi="Times New Roman" w:cs="Times New Roman"/>
          <w:spacing w:val="-5"/>
          <w:sz w:val="28"/>
          <w:szCs w:val="28"/>
        </w:rPr>
        <w:softHyphen/>
        <w:t>ществование. Если старший мужчина в группе (который, кстати, мо</w:t>
      </w:r>
      <w:r w:rsidRPr="009A46FD">
        <w:rPr>
          <w:rFonts w:ascii="Times New Roman" w:hAnsi="Times New Roman" w:cs="Times New Roman"/>
          <w:spacing w:val="-5"/>
          <w:sz w:val="28"/>
          <w:szCs w:val="28"/>
        </w:rPr>
        <w:softHyphen/>
        <w:t xml:space="preserve">жет быть и отцом ребенка) попросит его помочь натянуть лук, то он </w:t>
      </w:r>
      <w:r w:rsidRPr="009A46FD">
        <w:rPr>
          <w:rFonts w:ascii="Times New Roman" w:hAnsi="Times New Roman" w:cs="Times New Roman"/>
          <w:spacing w:val="-4"/>
          <w:sz w:val="28"/>
          <w:szCs w:val="28"/>
        </w:rPr>
        <w:t>должен это сделать, иначе все останутся без еды и т. д.</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3"/>
          <w:sz w:val="28"/>
          <w:szCs w:val="28"/>
        </w:rPr>
        <w:t>Таким образом, по отношению к каждому члену группы у ос</w:t>
      </w:r>
      <w:r w:rsidRPr="009A46FD">
        <w:rPr>
          <w:rFonts w:ascii="Times New Roman" w:hAnsi="Times New Roman" w:cs="Times New Roman"/>
          <w:spacing w:val="-3"/>
          <w:sz w:val="28"/>
          <w:szCs w:val="28"/>
        </w:rPr>
        <w:softHyphen/>
      </w:r>
      <w:r w:rsidRPr="009A46FD">
        <w:rPr>
          <w:rFonts w:ascii="Times New Roman" w:hAnsi="Times New Roman" w:cs="Times New Roman"/>
          <w:spacing w:val="-5"/>
          <w:sz w:val="28"/>
          <w:szCs w:val="28"/>
        </w:rPr>
        <w:t xml:space="preserve">тальных ее членов складывалась устойчивая система ожиданий того, </w:t>
      </w:r>
      <w:r w:rsidRPr="009A46FD">
        <w:rPr>
          <w:rFonts w:ascii="Times New Roman" w:hAnsi="Times New Roman" w:cs="Times New Roman"/>
          <w:spacing w:val="-8"/>
          <w:sz w:val="28"/>
          <w:szCs w:val="28"/>
        </w:rPr>
        <w:t xml:space="preserve">как он должен вести себя в ответ на то или иное сообщение или на </w:t>
      </w:r>
      <w:r w:rsidRPr="009A46FD">
        <w:rPr>
          <w:rFonts w:ascii="Times New Roman" w:hAnsi="Times New Roman" w:cs="Times New Roman"/>
          <w:spacing w:val="-5"/>
          <w:sz w:val="28"/>
          <w:szCs w:val="28"/>
        </w:rPr>
        <w:t xml:space="preserve">какое-либо событие во внешней среде. Группа не могла выжить, если </w:t>
      </w:r>
      <w:r w:rsidRPr="009A46FD">
        <w:rPr>
          <w:rFonts w:ascii="Times New Roman" w:hAnsi="Times New Roman" w:cs="Times New Roman"/>
          <w:sz w:val="28"/>
          <w:szCs w:val="28"/>
        </w:rPr>
        <w:t>бы каждый ее член вел себя как хотел или стремился бы обмануть г</w:t>
      </w:r>
      <w:r w:rsidRPr="009A46FD">
        <w:rPr>
          <w:rFonts w:ascii="Times New Roman" w:hAnsi="Times New Roman" w:cs="Times New Roman"/>
          <w:spacing w:val="-7"/>
          <w:sz w:val="28"/>
          <w:szCs w:val="28"/>
        </w:rPr>
        <w:t xml:space="preserve">руппу – результатом такого поведения была бы гибель всей группы </w:t>
      </w:r>
      <w:r w:rsidRPr="009A46FD">
        <w:rPr>
          <w:rFonts w:ascii="Times New Roman" w:hAnsi="Times New Roman" w:cs="Times New Roman"/>
          <w:sz w:val="28"/>
          <w:szCs w:val="28"/>
        </w:rPr>
        <w:t>или изгнание индивида из группы, что в тех условиях было равносильно гибели его самого.</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Таким образом, именно </w:t>
      </w:r>
      <w:r w:rsidRPr="009A46FD">
        <w:rPr>
          <w:rFonts w:ascii="Times New Roman" w:hAnsi="Times New Roman" w:cs="Times New Roman"/>
          <w:i/>
          <w:iCs/>
          <w:spacing w:val="-5"/>
          <w:sz w:val="28"/>
          <w:szCs w:val="28"/>
        </w:rPr>
        <w:t xml:space="preserve">социальная роль, </w:t>
      </w:r>
      <w:r w:rsidRPr="009A46FD">
        <w:rPr>
          <w:rFonts w:ascii="Times New Roman" w:hAnsi="Times New Roman" w:cs="Times New Roman"/>
          <w:spacing w:val="-5"/>
          <w:sz w:val="28"/>
          <w:szCs w:val="28"/>
        </w:rPr>
        <w:t xml:space="preserve">а не индивид, является основным элементом </w:t>
      </w:r>
      <w:r w:rsidRPr="009A46FD">
        <w:rPr>
          <w:rFonts w:ascii="Times New Roman" w:hAnsi="Times New Roman" w:cs="Times New Roman"/>
          <w:i/>
          <w:iCs/>
          <w:spacing w:val="-5"/>
          <w:sz w:val="28"/>
          <w:szCs w:val="28"/>
        </w:rPr>
        <w:t xml:space="preserve">социальной группы. </w:t>
      </w:r>
      <w:r w:rsidRPr="009A46FD">
        <w:rPr>
          <w:rFonts w:ascii="Times New Roman" w:hAnsi="Times New Roman" w:cs="Times New Roman"/>
          <w:spacing w:val="-5"/>
          <w:sz w:val="28"/>
          <w:szCs w:val="28"/>
        </w:rPr>
        <w:t xml:space="preserve">Совокупность индивидов – </w:t>
      </w:r>
      <w:r w:rsidRPr="009A46FD">
        <w:rPr>
          <w:rFonts w:ascii="Times New Roman" w:hAnsi="Times New Roman" w:cs="Times New Roman"/>
          <w:spacing w:val="-4"/>
          <w:sz w:val="28"/>
          <w:szCs w:val="28"/>
        </w:rPr>
        <w:t xml:space="preserve">по как бы субстрат, на котором базируется группа. Исследования </w:t>
      </w:r>
      <w:r w:rsidRPr="009A46FD">
        <w:rPr>
          <w:rFonts w:ascii="Times New Roman" w:hAnsi="Times New Roman" w:cs="Times New Roman"/>
          <w:spacing w:val="-5"/>
          <w:sz w:val="28"/>
          <w:szCs w:val="28"/>
        </w:rPr>
        <w:t>ролевых структур малых социальных групп позволили сделать сле</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дующие выводы:</w:t>
      </w:r>
    </w:p>
    <w:p w:rsidR="009A46FD" w:rsidRPr="009A46FD" w:rsidRDefault="009A46FD" w:rsidP="009A46FD">
      <w:pPr>
        <w:widowControl w:val="0"/>
        <w:numPr>
          <w:ilvl w:val="0"/>
          <w:numId w:val="9"/>
        </w:numPr>
        <w:shd w:val="clear" w:color="auto" w:fill="FFFFFF"/>
        <w:tabs>
          <w:tab w:val="left" w:pos="720"/>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 xml:space="preserve">роль </w:t>
      </w:r>
      <w:r w:rsidRPr="009A46FD">
        <w:rPr>
          <w:rFonts w:ascii="Times New Roman" w:hAnsi="Times New Roman" w:cs="Times New Roman"/>
          <w:i/>
          <w:iCs/>
          <w:spacing w:val="-4"/>
          <w:sz w:val="28"/>
          <w:szCs w:val="28"/>
        </w:rPr>
        <w:t xml:space="preserve">автономна </w:t>
      </w:r>
      <w:r w:rsidRPr="009A46FD">
        <w:rPr>
          <w:rFonts w:ascii="Times New Roman" w:hAnsi="Times New Roman" w:cs="Times New Roman"/>
          <w:spacing w:val="-4"/>
          <w:sz w:val="28"/>
          <w:szCs w:val="28"/>
        </w:rPr>
        <w:t xml:space="preserve">по отношению к индивиду: индивид может </w:t>
      </w:r>
      <w:r w:rsidRPr="009A46FD">
        <w:rPr>
          <w:rFonts w:ascii="Times New Roman" w:hAnsi="Times New Roman" w:cs="Times New Roman"/>
          <w:spacing w:val="-5"/>
          <w:sz w:val="28"/>
          <w:szCs w:val="28"/>
        </w:rPr>
        <w:t>уйти, а роль – останется; человек может не соответствовать требова</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ниям роли;</w:t>
      </w:r>
    </w:p>
    <w:p w:rsidR="009A46FD" w:rsidRPr="009A46FD" w:rsidRDefault="009A46FD" w:rsidP="009A46FD">
      <w:pPr>
        <w:widowControl w:val="0"/>
        <w:numPr>
          <w:ilvl w:val="0"/>
          <w:numId w:val="9"/>
        </w:numPr>
        <w:shd w:val="clear" w:color="auto" w:fill="FFFFFF"/>
        <w:tabs>
          <w:tab w:val="left" w:pos="720"/>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 xml:space="preserve">человек может последовательно играть </w:t>
      </w:r>
      <w:r w:rsidRPr="009A46FD">
        <w:rPr>
          <w:rFonts w:ascii="Times New Roman" w:hAnsi="Times New Roman" w:cs="Times New Roman"/>
          <w:i/>
          <w:iCs/>
          <w:spacing w:val="-4"/>
          <w:sz w:val="28"/>
          <w:szCs w:val="28"/>
        </w:rPr>
        <w:t xml:space="preserve">несколько </w:t>
      </w:r>
      <w:r w:rsidRPr="009A46FD">
        <w:rPr>
          <w:rFonts w:ascii="Times New Roman" w:hAnsi="Times New Roman" w:cs="Times New Roman"/>
          <w:spacing w:val="-4"/>
          <w:sz w:val="28"/>
          <w:szCs w:val="28"/>
        </w:rPr>
        <w:t>ролей в од</w:t>
      </w:r>
      <w:r w:rsidRPr="009A46FD">
        <w:rPr>
          <w:rFonts w:ascii="Times New Roman" w:hAnsi="Times New Roman" w:cs="Times New Roman"/>
          <w:spacing w:val="-4"/>
          <w:sz w:val="28"/>
          <w:szCs w:val="28"/>
        </w:rPr>
        <w:softHyphen/>
      </w:r>
      <w:r w:rsidRPr="009A46FD">
        <w:rPr>
          <w:rFonts w:ascii="Times New Roman" w:hAnsi="Times New Roman" w:cs="Times New Roman"/>
          <w:sz w:val="28"/>
          <w:szCs w:val="28"/>
        </w:rPr>
        <w:t>ной и той же группе;</w:t>
      </w:r>
    </w:p>
    <w:p w:rsidR="009A46FD" w:rsidRPr="009A46FD" w:rsidRDefault="009A46FD" w:rsidP="009A46FD">
      <w:pPr>
        <w:widowControl w:val="0"/>
        <w:numPr>
          <w:ilvl w:val="0"/>
          <w:numId w:val="9"/>
        </w:numPr>
        <w:shd w:val="clear" w:color="auto" w:fill="FFFFFF"/>
        <w:tabs>
          <w:tab w:val="left" w:pos="720"/>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к конкретному индивиду могут одновременно предъявляться ролевые ожидания, относящиеся к разным, часто противоречащим друг</w:t>
      </w:r>
      <w:r w:rsidRPr="009A46FD">
        <w:rPr>
          <w:rFonts w:ascii="Times New Roman" w:hAnsi="Times New Roman" w:cs="Times New Roman"/>
          <w:sz w:val="28"/>
          <w:szCs w:val="28"/>
        </w:rPr>
        <w:t xml:space="preserve"> другу ролям;</w:t>
      </w:r>
    </w:p>
    <w:p w:rsidR="009A46FD" w:rsidRPr="009A46FD" w:rsidRDefault="009A46FD" w:rsidP="009A46FD">
      <w:pPr>
        <w:widowControl w:val="0"/>
        <w:numPr>
          <w:ilvl w:val="0"/>
          <w:numId w:val="9"/>
        </w:numPr>
        <w:shd w:val="clear" w:color="auto" w:fill="FFFFFF"/>
        <w:tabs>
          <w:tab w:val="left" w:pos="720"/>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pacing w:val="-2"/>
          <w:sz w:val="28"/>
          <w:szCs w:val="28"/>
        </w:rPr>
        <w:t xml:space="preserve">человек может </w:t>
      </w:r>
      <w:r w:rsidRPr="009A46FD">
        <w:rPr>
          <w:rFonts w:ascii="Times New Roman" w:hAnsi="Times New Roman" w:cs="Times New Roman"/>
          <w:i/>
          <w:iCs/>
          <w:spacing w:val="-2"/>
          <w:sz w:val="28"/>
          <w:szCs w:val="28"/>
        </w:rPr>
        <w:t xml:space="preserve">одновременно </w:t>
      </w:r>
      <w:r w:rsidRPr="009A46FD">
        <w:rPr>
          <w:rFonts w:ascii="Times New Roman" w:hAnsi="Times New Roman" w:cs="Times New Roman"/>
          <w:spacing w:val="-2"/>
          <w:sz w:val="28"/>
          <w:szCs w:val="28"/>
        </w:rPr>
        <w:t xml:space="preserve">играть социальные роли в </w:t>
      </w:r>
      <w:r w:rsidRPr="009A46FD">
        <w:rPr>
          <w:rFonts w:ascii="Times New Roman" w:hAnsi="Times New Roman" w:cs="Times New Roman"/>
          <w:i/>
          <w:iCs/>
          <w:spacing w:val="-2"/>
          <w:sz w:val="28"/>
          <w:szCs w:val="28"/>
        </w:rPr>
        <w:t>не</w:t>
      </w:r>
      <w:r w:rsidRPr="009A46FD">
        <w:rPr>
          <w:rFonts w:ascii="Times New Roman" w:hAnsi="Times New Roman" w:cs="Times New Roman"/>
          <w:i/>
          <w:iCs/>
          <w:spacing w:val="-2"/>
          <w:sz w:val="28"/>
          <w:szCs w:val="28"/>
        </w:rPr>
        <w:softHyphen/>
      </w:r>
      <w:r w:rsidRPr="009A46FD">
        <w:rPr>
          <w:rFonts w:ascii="Times New Roman" w:hAnsi="Times New Roman" w:cs="Times New Roman"/>
          <w:i/>
          <w:iCs/>
          <w:spacing w:val="-3"/>
          <w:sz w:val="28"/>
          <w:szCs w:val="28"/>
        </w:rPr>
        <w:t xml:space="preserve">скольких группах, </w:t>
      </w:r>
      <w:r w:rsidRPr="009A46FD">
        <w:rPr>
          <w:rFonts w:ascii="Times New Roman" w:hAnsi="Times New Roman" w:cs="Times New Roman"/>
          <w:spacing w:val="-3"/>
          <w:sz w:val="28"/>
          <w:szCs w:val="28"/>
        </w:rPr>
        <w:t>и эти роли могут как сочетаться, так и противо</w:t>
      </w:r>
      <w:r w:rsidRPr="009A46FD">
        <w:rPr>
          <w:rFonts w:ascii="Times New Roman" w:hAnsi="Times New Roman" w:cs="Times New Roman"/>
          <w:spacing w:val="-3"/>
          <w:sz w:val="28"/>
          <w:szCs w:val="28"/>
        </w:rPr>
        <w:softHyphen/>
      </w:r>
      <w:r w:rsidRPr="009A46FD">
        <w:rPr>
          <w:rFonts w:ascii="Times New Roman" w:hAnsi="Times New Roman" w:cs="Times New Roman"/>
          <w:sz w:val="28"/>
          <w:szCs w:val="28"/>
        </w:rPr>
        <w:t xml:space="preserve">речить друг другу.  </w:t>
      </w:r>
    </w:p>
    <w:p w:rsidR="009A46FD" w:rsidRPr="009A46FD" w:rsidRDefault="009A46FD" w:rsidP="009A46FD">
      <w:pPr>
        <w:shd w:val="clear" w:color="auto" w:fill="FFFFFF"/>
        <w:tabs>
          <w:tab w:val="left" w:pos="720"/>
        </w:tabs>
        <w:ind w:left="709"/>
        <w:jc w:val="both"/>
        <w:rPr>
          <w:rFonts w:ascii="Times New Roman" w:hAnsi="Times New Roman" w:cs="Times New Roman"/>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r w:rsidRPr="009A46FD">
        <w:rPr>
          <w:rFonts w:ascii="Times New Roman" w:hAnsi="Times New Roman" w:cs="Times New Roman"/>
          <w:b/>
          <w:sz w:val="28"/>
          <w:szCs w:val="28"/>
        </w:rPr>
        <w:t>3.2. Ролевые структуры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3"/>
          <w:sz w:val="28"/>
          <w:szCs w:val="28"/>
        </w:rPr>
        <w:t xml:space="preserve">Основной вклад в изучение ролевых структур групп внесла </w:t>
      </w:r>
      <w:r w:rsidRPr="009A46FD">
        <w:rPr>
          <w:rFonts w:ascii="Times New Roman" w:hAnsi="Times New Roman" w:cs="Times New Roman"/>
          <w:i/>
          <w:iCs/>
          <w:spacing w:val="-3"/>
          <w:sz w:val="28"/>
          <w:szCs w:val="28"/>
        </w:rPr>
        <w:t>со</w:t>
      </w:r>
      <w:r w:rsidRPr="009A46FD">
        <w:rPr>
          <w:rFonts w:ascii="Times New Roman" w:hAnsi="Times New Roman" w:cs="Times New Roman"/>
          <w:i/>
          <w:iCs/>
          <w:spacing w:val="-3"/>
          <w:sz w:val="28"/>
          <w:szCs w:val="28"/>
        </w:rPr>
        <w:softHyphen/>
        <w:t>циаль</w:t>
      </w:r>
      <w:r w:rsidRPr="009A46FD">
        <w:rPr>
          <w:rFonts w:ascii="Times New Roman" w:hAnsi="Times New Roman" w:cs="Times New Roman"/>
          <w:i/>
          <w:iCs/>
          <w:spacing w:val="-5"/>
          <w:sz w:val="28"/>
          <w:szCs w:val="28"/>
        </w:rPr>
        <w:t xml:space="preserve">ная психология – </w:t>
      </w:r>
      <w:r w:rsidRPr="009A46FD">
        <w:rPr>
          <w:rFonts w:ascii="Times New Roman" w:hAnsi="Times New Roman" w:cs="Times New Roman"/>
          <w:spacing w:val="-5"/>
          <w:sz w:val="28"/>
          <w:szCs w:val="28"/>
        </w:rPr>
        <w:t xml:space="preserve">наука, очень близкая к социологии. Наиболее </w:t>
      </w:r>
      <w:r w:rsidRPr="009A46FD">
        <w:rPr>
          <w:rFonts w:ascii="Times New Roman" w:hAnsi="Times New Roman" w:cs="Times New Roman"/>
          <w:spacing w:val="-4"/>
          <w:sz w:val="28"/>
          <w:szCs w:val="28"/>
        </w:rPr>
        <w:t>часто объектом изучения становились малые неформальные и фор</w:t>
      </w:r>
      <w:r w:rsidRPr="009A46FD">
        <w:rPr>
          <w:rFonts w:ascii="Times New Roman" w:hAnsi="Times New Roman" w:cs="Times New Roman"/>
          <w:spacing w:val="-7"/>
          <w:sz w:val="28"/>
          <w:szCs w:val="28"/>
        </w:rPr>
        <w:t>мальные группы. В некоторых исследованиях изучались «искусствен</w:t>
      </w:r>
      <w:r w:rsidRPr="009A46FD">
        <w:rPr>
          <w:rFonts w:ascii="Times New Roman" w:hAnsi="Times New Roman" w:cs="Times New Roman"/>
          <w:spacing w:val="-7"/>
          <w:sz w:val="28"/>
          <w:szCs w:val="28"/>
        </w:rPr>
        <w:softHyphen/>
      </w:r>
      <w:r w:rsidRPr="009A46FD">
        <w:rPr>
          <w:rFonts w:ascii="Times New Roman" w:hAnsi="Times New Roman" w:cs="Times New Roman"/>
          <w:spacing w:val="-3"/>
          <w:sz w:val="28"/>
          <w:szCs w:val="28"/>
        </w:rPr>
        <w:t xml:space="preserve">ные» группы, специально созданные для проведения эксперимента; </w:t>
      </w:r>
      <w:r w:rsidRPr="009A46FD">
        <w:rPr>
          <w:rFonts w:ascii="Times New Roman" w:hAnsi="Times New Roman" w:cs="Times New Roman"/>
          <w:spacing w:val="-4"/>
          <w:sz w:val="28"/>
          <w:szCs w:val="28"/>
        </w:rPr>
        <w:t>В других –  «естественные» (бригады, студенческие группы и т.д.).</w:t>
      </w:r>
      <w:r w:rsidRPr="009A46FD">
        <w:rPr>
          <w:rFonts w:ascii="Times New Roman" w:hAnsi="Times New Roman" w:cs="Times New Roman"/>
          <w:color w:val="800000"/>
          <w:spacing w:val="-4"/>
          <w:sz w:val="28"/>
          <w:szCs w:val="28"/>
        </w:rPr>
        <w:t xml:space="preserve"> </w:t>
      </w:r>
      <w:r w:rsidRPr="009A46FD">
        <w:rPr>
          <w:rFonts w:ascii="Times New Roman" w:hAnsi="Times New Roman" w:cs="Times New Roman"/>
          <w:spacing w:val="-4"/>
          <w:sz w:val="28"/>
          <w:szCs w:val="28"/>
        </w:rPr>
        <w:t>Первый</w:t>
      </w:r>
      <w:r w:rsidRPr="009A46FD">
        <w:rPr>
          <w:rFonts w:ascii="Times New Roman" w:hAnsi="Times New Roman" w:cs="Times New Roman"/>
          <w:color w:val="800000"/>
          <w:spacing w:val="-4"/>
          <w:sz w:val="28"/>
          <w:szCs w:val="28"/>
        </w:rPr>
        <w:t xml:space="preserve"> </w:t>
      </w:r>
      <w:r w:rsidRPr="009A46FD">
        <w:rPr>
          <w:rFonts w:ascii="Times New Roman" w:hAnsi="Times New Roman" w:cs="Times New Roman"/>
          <w:spacing w:val="-5"/>
          <w:sz w:val="28"/>
          <w:szCs w:val="28"/>
        </w:rPr>
        <w:t>подход характерен для американских исследователей, вто</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рой – для европейских.</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 xml:space="preserve">Роли образуют определенную </w:t>
      </w:r>
      <w:r w:rsidRPr="009A46FD">
        <w:rPr>
          <w:rFonts w:ascii="Times New Roman" w:hAnsi="Times New Roman" w:cs="Times New Roman"/>
          <w:i/>
          <w:iCs/>
          <w:spacing w:val="-4"/>
          <w:sz w:val="28"/>
          <w:szCs w:val="28"/>
        </w:rPr>
        <w:t xml:space="preserve">структуру – </w:t>
      </w:r>
      <w:r w:rsidRPr="009A46FD">
        <w:rPr>
          <w:rFonts w:ascii="Times New Roman" w:hAnsi="Times New Roman" w:cs="Times New Roman"/>
          <w:spacing w:val="-4"/>
          <w:sz w:val="28"/>
          <w:szCs w:val="28"/>
        </w:rPr>
        <w:t>сеть устойчивых связей</w:t>
      </w:r>
      <w:r w:rsidRPr="009A46FD">
        <w:rPr>
          <w:rFonts w:ascii="Times New Roman" w:hAnsi="Times New Roman" w:cs="Times New Roman"/>
          <w:spacing w:val="-7"/>
          <w:sz w:val="28"/>
          <w:szCs w:val="28"/>
        </w:rPr>
        <w:t xml:space="preserve"> и отношений между отдельными ролями. Часто эта структура явл</w:t>
      </w:r>
      <w:r w:rsidRPr="009A46FD">
        <w:rPr>
          <w:rFonts w:ascii="Times New Roman" w:hAnsi="Times New Roman" w:cs="Times New Roman"/>
          <w:spacing w:val="-4"/>
          <w:sz w:val="28"/>
          <w:szCs w:val="28"/>
        </w:rPr>
        <w:t xml:space="preserve">яется иерархией, то есть выделяются роли </w:t>
      </w:r>
      <w:r w:rsidRPr="009A46FD">
        <w:rPr>
          <w:rFonts w:ascii="Times New Roman" w:hAnsi="Times New Roman" w:cs="Times New Roman"/>
          <w:i/>
          <w:iCs/>
          <w:spacing w:val="-4"/>
          <w:sz w:val="28"/>
          <w:szCs w:val="28"/>
        </w:rPr>
        <w:t xml:space="preserve">лидеров, </w:t>
      </w:r>
      <w:r w:rsidRPr="009A46FD">
        <w:rPr>
          <w:rFonts w:ascii="Times New Roman" w:hAnsi="Times New Roman" w:cs="Times New Roman"/>
          <w:spacing w:val="-4"/>
          <w:sz w:val="28"/>
          <w:szCs w:val="28"/>
        </w:rPr>
        <w:t xml:space="preserve">приближенных </w:t>
      </w:r>
      <w:r w:rsidRPr="009A46FD">
        <w:rPr>
          <w:rFonts w:ascii="Times New Roman" w:hAnsi="Times New Roman" w:cs="Times New Roman"/>
          <w:spacing w:val="-6"/>
          <w:sz w:val="28"/>
          <w:szCs w:val="28"/>
        </w:rPr>
        <w:t xml:space="preserve">к ним лиц (хранитель норм - «цензор», судья - «экзекутор», и др.), рядовых членов группы - «конформисты», а также тех, кто находится </w:t>
      </w:r>
      <w:r w:rsidRPr="009A46FD">
        <w:rPr>
          <w:rFonts w:ascii="Times New Roman" w:hAnsi="Times New Roman" w:cs="Times New Roman"/>
          <w:spacing w:val="-8"/>
          <w:sz w:val="28"/>
          <w:szCs w:val="28"/>
        </w:rPr>
        <w:t xml:space="preserve">К самом низу лестницы («козел отпущения», «изгой»), или вообще вне </w:t>
      </w:r>
      <w:r w:rsidRPr="009A46FD">
        <w:rPr>
          <w:rFonts w:ascii="Times New Roman" w:hAnsi="Times New Roman" w:cs="Times New Roman"/>
          <w:sz w:val="28"/>
          <w:szCs w:val="28"/>
        </w:rPr>
        <w:t>основной иерархии («</w:t>
      </w:r>
      <w:proofErr w:type="spellStart"/>
      <w:r w:rsidRPr="009A46FD">
        <w:rPr>
          <w:rFonts w:ascii="Times New Roman" w:hAnsi="Times New Roman" w:cs="Times New Roman"/>
          <w:sz w:val="28"/>
          <w:szCs w:val="28"/>
        </w:rPr>
        <w:t>девианты</w:t>
      </w:r>
      <w:proofErr w:type="spellEnd"/>
      <w:r w:rsidRPr="009A46FD">
        <w:rPr>
          <w:rFonts w:ascii="Times New Roman" w:hAnsi="Times New Roman" w:cs="Times New Roman"/>
          <w:sz w:val="28"/>
          <w:szCs w:val="28"/>
        </w:rPr>
        <w:t>»).</w:t>
      </w:r>
    </w:p>
    <w:p w:rsidR="009A46FD" w:rsidRPr="009A46FD" w:rsidRDefault="009A46FD" w:rsidP="009A46FD">
      <w:pPr>
        <w:shd w:val="clear" w:color="auto" w:fill="FFFFFF"/>
        <w:ind w:firstLine="709"/>
        <w:jc w:val="both"/>
        <w:rPr>
          <w:rFonts w:ascii="Times New Roman" w:hAnsi="Times New Roman" w:cs="Times New Roman"/>
          <w:spacing w:val="-3"/>
          <w:sz w:val="28"/>
          <w:szCs w:val="28"/>
        </w:rPr>
      </w:pPr>
      <w:r w:rsidRPr="009A46FD">
        <w:rPr>
          <w:rFonts w:ascii="Times New Roman" w:hAnsi="Times New Roman" w:cs="Times New Roman"/>
          <w:spacing w:val="-2"/>
          <w:sz w:val="28"/>
          <w:szCs w:val="28"/>
        </w:rPr>
        <w:t xml:space="preserve">Напомним, что теоретический подход и эмпирическая методика, позволяющие </w:t>
      </w:r>
      <w:r w:rsidRPr="009A46FD">
        <w:rPr>
          <w:rFonts w:ascii="Times New Roman" w:hAnsi="Times New Roman" w:cs="Times New Roman"/>
          <w:spacing w:val="-3"/>
          <w:sz w:val="28"/>
          <w:szCs w:val="28"/>
        </w:rPr>
        <w:t xml:space="preserve">изучать ролевые структуры группы, были предложены в 30-е годы </w:t>
      </w:r>
      <w:r w:rsidRPr="009A46FD">
        <w:rPr>
          <w:rFonts w:ascii="Times New Roman" w:hAnsi="Times New Roman" w:cs="Times New Roman"/>
          <w:spacing w:val="-5"/>
          <w:sz w:val="28"/>
          <w:szCs w:val="28"/>
          <w:lang w:val="en-US"/>
        </w:rPr>
        <w:t>XX</w:t>
      </w:r>
      <w:r w:rsidRPr="009A46FD">
        <w:rPr>
          <w:rFonts w:ascii="Times New Roman" w:hAnsi="Times New Roman" w:cs="Times New Roman"/>
          <w:spacing w:val="-5"/>
          <w:sz w:val="28"/>
          <w:szCs w:val="28"/>
        </w:rPr>
        <w:t xml:space="preserve"> века американским психологом, эмигрантом из Венгрии, </w:t>
      </w:r>
      <w:proofErr w:type="spellStart"/>
      <w:r w:rsidRPr="009A46FD">
        <w:rPr>
          <w:rFonts w:ascii="Times New Roman" w:hAnsi="Times New Roman" w:cs="Times New Roman"/>
          <w:spacing w:val="-5"/>
          <w:sz w:val="28"/>
          <w:szCs w:val="28"/>
        </w:rPr>
        <w:t>Джеко</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бом</w:t>
      </w:r>
      <w:proofErr w:type="spellEnd"/>
      <w:r w:rsidRPr="009A46FD">
        <w:rPr>
          <w:rFonts w:ascii="Times New Roman" w:hAnsi="Times New Roman" w:cs="Times New Roman"/>
          <w:spacing w:val="-3"/>
          <w:sz w:val="28"/>
          <w:szCs w:val="28"/>
        </w:rPr>
        <w:t xml:space="preserve"> Морено, и получили название «Социометрия».</w:t>
      </w:r>
    </w:p>
    <w:p w:rsidR="009A46FD" w:rsidRPr="009A46FD" w:rsidRDefault="009A46FD" w:rsidP="009A46FD">
      <w:pPr>
        <w:shd w:val="clear" w:color="auto" w:fill="FFFFFF"/>
        <w:ind w:firstLine="709"/>
        <w:jc w:val="both"/>
        <w:outlineLvl w:val="0"/>
        <w:rPr>
          <w:rFonts w:ascii="Times New Roman" w:hAnsi="Times New Roman" w:cs="Times New Roman"/>
          <w:b/>
          <w:i/>
          <w:iCs/>
          <w:spacing w:val="-1"/>
          <w:sz w:val="28"/>
          <w:szCs w:val="28"/>
        </w:rPr>
      </w:pPr>
      <w:r w:rsidRPr="009A46FD">
        <w:rPr>
          <w:rFonts w:ascii="Times New Roman" w:hAnsi="Times New Roman" w:cs="Times New Roman"/>
          <w:b/>
          <w:i/>
          <w:spacing w:val="-3"/>
          <w:sz w:val="28"/>
          <w:szCs w:val="28"/>
        </w:rPr>
        <w:t>3.2.1.</w:t>
      </w:r>
      <w:r w:rsidRPr="009A46FD">
        <w:rPr>
          <w:rFonts w:ascii="Times New Roman" w:hAnsi="Times New Roman" w:cs="Times New Roman"/>
          <w:b/>
          <w:i/>
          <w:sz w:val="28"/>
          <w:szCs w:val="28"/>
        </w:rPr>
        <w:tab/>
      </w:r>
      <w:r w:rsidRPr="009A46FD">
        <w:rPr>
          <w:rFonts w:ascii="Times New Roman" w:hAnsi="Times New Roman" w:cs="Times New Roman"/>
          <w:b/>
          <w:i/>
          <w:iCs/>
          <w:spacing w:val="-1"/>
          <w:sz w:val="28"/>
          <w:szCs w:val="28"/>
        </w:rPr>
        <w:t>Изучение лидерства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1"/>
          <w:sz w:val="28"/>
          <w:szCs w:val="28"/>
        </w:rPr>
        <w:t xml:space="preserve">Наибольшее внимание уделялось изучению роли лидера и ее </w:t>
      </w:r>
      <w:r w:rsidRPr="009A46FD">
        <w:rPr>
          <w:rFonts w:ascii="Times New Roman" w:hAnsi="Times New Roman" w:cs="Times New Roman"/>
          <w:sz w:val="28"/>
          <w:szCs w:val="28"/>
        </w:rPr>
        <w:t>влиянию на группу в целом.</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В конце тридцатых - начале сороковых годов </w:t>
      </w:r>
      <w:r w:rsidRPr="009A46FD">
        <w:rPr>
          <w:rFonts w:ascii="Times New Roman" w:hAnsi="Times New Roman" w:cs="Times New Roman"/>
          <w:spacing w:val="-5"/>
          <w:sz w:val="28"/>
          <w:szCs w:val="28"/>
          <w:lang w:val="en-US"/>
        </w:rPr>
        <w:t>XX</w:t>
      </w:r>
      <w:r w:rsidRPr="009A46FD">
        <w:rPr>
          <w:rFonts w:ascii="Times New Roman" w:hAnsi="Times New Roman" w:cs="Times New Roman"/>
          <w:spacing w:val="-5"/>
          <w:sz w:val="28"/>
          <w:szCs w:val="28"/>
        </w:rPr>
        <w:t xml:space="preserve"> в. актуальной стала проблема влияния </w:t>
      </w:r>
      <w:r w:rsidRPr="009A46FD">
        <w:rPr>
          <w:rFonts w:ascii="Times New Roman" w:hAnsi="Times New Roman" w:cs="Times New Roman"/>
          <w:i/>
          <w:iCs/>
          <w:spacing w:val="-5"/>
          <w:sz w:val="28"/>
          <w:szCs w:val="28"/>
        </w:rPr>
        <w:t xml:space="preserve">типа лидерства </w:t>
      </w:r>
      <w:r w:rsidRPr="009A46FD">
        <w:rPr>
          <w:rFonts w:ascii="Times New Roman" w:hAnsi="Times New Roman" w:cs="Times New Roman"/>
          <w:spacing w:val="-5"/>
          <w:sz w:val="28"/>
          <w:szCs w:val="28"/>
        </w:rPr>
        <w:t>на поведение группы. Эта актуальность вызывалась как политическими причинами (доминиро</w:t>
      </w:r>
      <w:r w:rsidRPr="009A46FD">
        <w:rPr>
          <w:rFonts w:ascii="Times New Roman" w:hAnsi="Times New Roman" w:cs="Times New Roman"/>
          <w:spacing w:val="-5"/>
          <w:sz w:val="28"/>
          <w:szCs w:val="28"/>
        </w:rPr>
        <w:softHyphen/>
        <w:t>ванием авторитарных режимов в ряде стран), так и проблемами вы</w:t>
      </w:r>
      <w:r w:rsidRPr="009A46FD">
        <w:rPr>
          <w:rFonts w:ascii="Times New Roman" w:hAnsi="Times New Roman" w:cs="Times New Roman"/>
          <w:spacing w:val="-5"/>
          <w:sz w:val="28"/>
          <w:szCs w:val="28"/>
        </w:rPr>
        <w:softHyphen/>
        <w:t xml:space="preserve">бора оптимального типа руководства компаниями (противостоянием </w:t>
      </w:r>
      <w:r w:rsidRPr="009A46FD">
        <w:rPr>
          <w:rFonts w:ascii="Times New Roman" w:hAnsi="Times New Roman" w:cs="Times New Roman"/>
          <w:spacing w:val="-7"/>
          <w:sz w:val="28"/>
          <w:szCs w:val="28"/>
        </w:rPr>
        <w:t>«фордизма» и «концепции человеческих отношений»). Этими вопро</w:t>
      </w:r>
      <w:r w:rsidRPr="009A46FD">
        <w:rPr>
          <w:rFonts w:ascii="Times New Roman" w:hAnsi="Times New Roman" w:cs="Times New Roman"/>
          <w:spacing w:val="-7"/>
          <w:sz w:val="28"/>
          <w:szCs w:val="28"/>
        </w:rPr>
        <w:softHyphen/>
      </w:r>
      <w:r w:rsidRPr="009A46FD">
        <w:rPr>
          <w:rFonts w:ascii="Times New Roman" w:hAnsi="Times New Roman" w:cs="Times New Roman"/>
          <w:spacing w:val="-6"/>
          <w:sz w:val="28"/>
          <w:szCs w:val="28"/>
        </w:rPr>
        <w:t xml:space="preserve">сами занялся </w:t>
      </w:r>
      <w:proofErr w:type="spellStart"/>
      <w:r w:rsidRPr="009A46FD">
        <w:rPr>
          <w:rFonts w:ascii="Times New Roman" w:hAnsi="Times New Roman" w:cs="Times New Roman"/>
          <w:spacing w:val="-6"/>
          <w:sz w:val="28"/>
          <w:szCs w:val="28"/>
        </w:rPr>
        <w:t>Курт</w:t>
      </w:r>
      <w:proofErr w:type="spellEnd"/>
      <w:r w:rsidRPr="009A46FD">
        <w:rPr>
          <w:rFonts w:ascii="Times New Roman" w:hAnsi="Times New Roman" w:cs="Times New Roman"/>
          <w:spacing w:val="-6"/>
          <w:sz w:val="28"/>
          <w:szCs w:val="28"/>
        </w:rPr>
        <w:t xml:space="preserve"> Левин –  американский психолог, эмигрировавший </w:t>
      </w:r>
      <w:r w:rsidRPr="009A46FD">
        <w:rPr>
          <w:rFonts w:ascii="Times New Roman" w:hAnsi="Times New Roman" w:cs="Times New Roman"/>
          <w:spacing w:val="-5"/>
          <w:sz w:val="28"/>
          <w:szCs w:val="28"/>
        </w:rPr>
        <w:t xml:space="preserve">из Германии. Он выделил три типа лидерства - </w:t>
      </w:r>
      <w:r w:rsidRPr="009A46FD">
        <w:rPr>
          <w:rFonts w:ascii="Times New Roman" w:hAnsi="Times New Roman" w:cs="Times New Roman"/>
          <w:i/>
          <w:iCs/>
          <w:spacing w:val="-5"/>
          <w:sz w:val="28"/>
          <w:szCs w:val="28"/>
        </w:rPr>
        <w:t xml:space="preserve">авторитарный, </w:t>
      </w:r>
      <w:r w:rsidRPr="009A46FD">
        <w:rPr>
          <w:rFonts w:ascii="Times New Roman" w:hAnsi="Times New Roman" w:cs="Times New Roman"/>
          <w:spacing w:val="-5"/>
          <w:sz w:val="28"/>
          <w:szCs w:val="28"/>
        </w:rPr>
        <w:t xml:space="preserve">при </w:t>
      </w:r>
      <w:r w:rsidRPr="009A46FD">
        <w:rPr>
          <w:rFonts w:ascii="Times New Roman" w:hAnsi="Times New Roman" w:cs="Times New Roman"/>
          <w:spacing w:val="-3"/>
          <w:sz w:val="28"/>
          <w:szCs w:val="28"/>
        </w:rPr>
        <w:t xml:space="preserve">котором решение принимается формальным лидером, </w:t>
      </w:r>
      <w:r w:rsidRPr="009A46FD">
        <w:rPr>
          <w:rFonts w:ascii="Times New Roman" w:hAnsi="Times New Roman" w:cs="Times New Roman"/>
          <w:i/>
          <w:iCs/>
          <w:spacing w:val="-3"/>
          <w:sz w:val="28"/>
          <w:szCs w:val="28"/>
        </w:rPr>
        <w:t>демократи</w:t>
      </w:r>
      <w:r w:rsidRPr="009A46FD">
        <w:rPr>
          <w:rFonts w:ascii="Times New Roman" w:hAnsi="Times New Roman" w:cs="Times New Roman"/>
          <w:i/>
          <w:iCs/>
          <w:spacing w:val="-3"/>
          <w:sz w:val="28"/>
          <w:szCs w:val="28"/>
        </w:rPr>
        <w:softHyphen/>
      </w:r>
      <w:r w:rsidRPr="009A46FD">
        <w:rPr>
          <w:rFonts w:ascii="Times New Roman" w:hAnsi="Times New Roman" w:cs="Times New Roman"/>
          <w:i/>
          <w:iCs/>
          <w:spacing w:val="-7"/>
          <w:sz w:val="28"/>
          <w:szCs w:val="28"/>
        </w:rPr>
        <w:t xml:space="preserve">ческий </w:t>
      </w:r>
      <w:r w:rsidRPr="009A46FD">
        <w:rPr>
          <w:rFonts w:ascii="Times New Roman" w:hAnsi="Times New Roman" w:cs="Times New Roman"/>
          <w:spacing w:val="-7"/>
          <w:sz w:val="28"/>
          <w:szCs w:val="28"/>
        </w:rPr>
        <w:t xml:space="preserve">(решение принимается большинством) и </w:t>
      </w:r>
      <w:r w:rsidRPr="009A46FD">
        <w:rPr>
          <w:rFonts w:ascii="Times New Roman" w:hAnsi="Times New Roman" w:cs="Times New Roman"/>
          <w:i/>
          <w:iCs/>
          <w:spacing w:val="-7"/>
          <w:sz w:val="28"/>
          <w:szCs w:val="28"/>
        </w:rPr>
        <w:t xml:space="preserve">попустительский, или либеральный </w:t>
      </w:r>
      <w:r w:rsidRPr="009A46FD">
        <w:rPr>
          <w:rFonts w:ascii="Times New Roman" w:hAnsi="Times New Roman" w:cs="Times New Roman"/>
          <w:spacing w:val="-7"/>
          <w:sz w:val="28"/>
          <w:szCs w:val="28"/>
        </w:rPr>
        <w:t xml:space="preserve">(не </w:t>
      </w:r>
      <w:r w:rsidRPr="009A46FD">
        <w:rPr>
          <w:rFonts w:ascii="Times New Roman" w:hAnsi="Times New Roman" w:cs="Times New Roman"/>
          <w:spacing w:val="-4"/>
          <w:sz w:val="28"/>
          <w:szCs w:val="28"/>
        </w:rPr>
        <w:t>устанавливается правил принятия решения, каждый участник экс</w:t>
      </w:r>
      <w:r w:rsidRPr="009A46FD">
        <w:rPr>
          <w:rFonts w:ascii="Times New Roman" w:hAnsi="Times New Roman" w:cs="Times New Roman"/>
          <w:spacing w:val="-4"/>
          <w:sz w:val="28"/>
          <w:szCs w:val="28"/>
        </w:rPr>
        <w:softHyphen/>
      </w:r>
      <w:r w:rsidRPr="009A46FD">
        <w:rPr>
          <w:rFonts w:ascii="Times New Roman" w:hAnsi="Times New Roman" w:cs="Times New Roman"/>
          <w:spacing w:val="-5"/>
          <w:sz w:val="28"/>
          <w:szCs w:val="28"/>
        </w:rPr>
        <w:t xml:space="preserve">перимента действует на свое усмотрение). Объектом исследования были искусственно сформированные группы подростков, решавших </w:t>
      </w:r>
      <w:r w:rsidRPr="009A46FD">
        <w:rPr>
          <w:rFonts w:ascii="Times New Roman" w:hAnsi="Times New Roman" w:cs="Times New Roman"/>
          <w:sz w:val="28"/>
          <w:szCs w:val="28"/>
        </w:rPr>
        <w:t>игровые задачи.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Тип лидерства в каждой группе задавался самими эксперимента</w:t>
      </w:r>
      <w:r w:rsidRPr="009A46FD">
        <w:rPr>
          <w:rFonts w:ascii="Times New Roman" w:hAnsi="Times New Roman" w:cs="Times New Roman"/>
          <w:spacing w:val="-6"/>
          <w:sz w:val="28"/>
          <w:szCs w:val="28"/>
        </w:rPr>
        <w:softHyphen/>
      </w:r>
      <w:r w:rsidRPr="009A46FD">
        <w:rPr>
          <w:rFonts w:ascii="Times New Roman" w:hAnsi="Times New Roman" w:cs="Times New Roman"/>
          <w:spacing w:val="-2"/>
          <w:sz w:val="28"/>
          <w:szCs w:val="28"/>
        </w:rPr>
        <w:t xml:space="preserve">торами. Их интересовали проявления агрессивности в поведении </w:t>
      </w:r>
      <w:r w:rsidRPr="009A46FD">
        <w:rPr>
          <w:rFonts w:ascii="Times New Roman" w:hAnsi="Times New Roman" w:cs="Times New Roman"/>
          <w:spacing w:val="-3"/>
          <w:sz w:val="28"/>
          <w:szCs w:val="28"/>
        </w:rPr>
        <w:t xml:space="preserve">детей в зависимости от типа лидерства и от того, как происходит </w:t>
      </w:r>
      <w:r w:rsidRPr="009A46FD">
        <w:rPr>
          <w:rFonts w:ascii="Times New Roman" w:hAnsi="Times New Roman" w:cs="Times New Roman"/>
          <w:sz w:val="28"/>
          <w:szCs w:val="28"/>
        </w:rPr>
        <w:t>смена этого типа.</w:t>
      </w:r>
    </w:p>
    <w:p w:rsidR="009A46FD" w:rsidRPr="009A46FD" w:rsidRDefault="009A46FD" w:rsidP="009A46FD">
      <w:pPr>
        <w:shd w:val="clear" w:color="auto" w:fill="FFFFFF"/>
        <w:ind w:firstLine="709"/>
        <w:jc w:val="both"/>
        <w:rPr>
          <w:rFonts w:ascii="Times New Roman" w:hAnsi="Times New Roman" w:cs="Times New Roman"/>
          <w:spacing w:val="-5"/>
          <w:sz w:val="28"/>
          <w:szCs w:val="28"/>
        </w:rPr>
      </w:pPr>
      <w:r w:rsidRPr="009A46FD">
        <w:rPr>
          <w:rFonts w:ascii="Times New Roman" w:hAnsi="Times New Roman" w:cs="Times New Roman"/>
          <w:spacing w:val="-6"/>
          <w:sz w:val="28"/>
          <w:szCs w:val="28"/>
        </w:rPr>
        <w:t>Исследования К.Левина показали, что меньше всего агрессивнос</w:t>
      </w:r>
      <w:r w:rsidRPr="009A46FD">
        <w:rPr>
          <w:rFonts w:ascii="Times New Roman" w:hAnsi="Times New Roman" w:cs="Times New Roman"/>
          <w:spacing w:val="-6"/>
          <w:sz w:val="28"/>
          <w:szCs w:val="28"/>
        </w:rPr>
        <w:softHyphen/>
      </w:r>
      <w:r w:rsidRPr="009A46FD">
        <w:rPr>
          <w:rFonts w:ascii="Times New Roman" w:hAnsi="Times New Roman" w:cs="Times New Roman"/>
          <w:spacing w:val="-5"/>
          <w:sz w:val="28"/>
          <w:szCs w:val="28"/>
        </w:rPr>
        <w:t>ти наблюдается при авторитарном типе лидерства, а больше всего</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pacing w:val="-5"/>
          <w:sz w:val="28"/>
          <w:szCs w:val="28"/>
        </w:rPr>
        <w:t>при смене авторитарного на демократический или попустительский.</w:t>
      </w:r>
    </w:p>
    <w:p w:rsidR="009A46FD" w:rsidRPr="009A46FD" w:rsidRDefault="009A46FD" w:rsidP="009A46FD">
      <w:pPr>
        <w:shd w:val="clear" w:color="auto" w:fill="FFFFFF"/>
        <w:tabs>
          <w:tab w:val="left" w:pos="914"/>
        </w:tabs>
        <w:ind w:firstLine="709"/>
        <w:jc w:val="both"/>
        <w:outlineLvl w:val="0"/>
        <w:rPr>
          <w:rFonts w:ascii="Times New Roman" w:hAnsi="Times New Roman" w:cs="Times New Roman"/>
          <w:b/>
          <w:i/>
          <w:iCs/>
          <w:sz w:val="28"/>
          <w:szCs w:val="28"/>
        </w:rPr>
      </w:pPr>
      <w:r w:rsidRPr="009A46FD">
        <w:rPr>
          <w:rFonts w:ascii="Times New Roman" w:hAnsi="Times New Roman" w:cs="Times New Roman"/>
          <w:b/>
          <w:i/>
          <w:spacing w:val="-1"/>
          <w:sz w:val="28"/>
          <w:szCs w:val="28"/>
        </w:rPr>
        <w:t>3.2.2.</w:t>
      </w:r>
      <w:r w:rsidRPr="009A46FD">
        <w:rPr>
          <w:rFonts w:ascii="Times New Roman" w:hAnsi="Times New Roman" w:cs="Times New Roman"/>
          <w:b/>
          <w:i/>
          <w:sz w:val="28"/>
          <w:szCs w:val="28"/>
        </w:rPr>
        <w:tab/>
      </w:r>
      <w:r w:rsidRPr="009A46FD">
        <w:rPr>
          <w:rFonts w:ascii="Times New Roman" w:hAnsi="Times New Roman" w:cs="Times New Roman"/>
          <w:b/>
          <w:i/>
          <w:iCs/>
          <w:sz w:val="28"/>
          <w:szCs w:val="28"/>
        </w:rPr>
        <w:t>Дуализм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 xml:space="preserve">Одним из важнейших свойств целевой группы (то есть группы, </w:t>
      </w:r>
      <w:r w:rsidRPr="009A46FD">
        <w:rPr>
          <w:rFonts w:ascii="Times New Roman" w:hAnsi="Times New Roman" w:cs="Times New Roman"/>
          <w:spacing w:val="-6"/>
          <w:sz w:val="28"/>
          <w:szCs w:val="28"/>
        </w:rPr>
        <w:t>созданной для реализации какой-либо задачи или поставившей перед собой такую задачу уже после создания) является ее дуализм. Экспе</w:t>
      </w:r>
      <w:r w:rsidRPr="009A46FD">
        <w:rPr>
          <w:rFonts w:ascii="Times New Roman" w:hAnsi="Times New Roman" w:cs="Times New Roman"/>
          <w:spacing w:val="-6"/>
          <w:sz w:val="28"/>
          <w:szCs w:val="28"/>
        </w:rPr>
        <w:softHyphen/>
        <w:t>риментально доказано, что в целевых группах (формальных и нефор</w:t>
      </w:r>
      <w:r w:rsidRPr="009A46FD">
        <w:rPr>
          <w:rFonts w:ascii="Times New Roman" w:hAnsi="Times New Roman" w:cs="Times New Roman"/>
          <w:spacing w:val="-6"/>
          <w:sz w:val="28"/>
          <w:szCs w:val="28"/>
        </w:rPr>
        <w:softHyphen/>
      </w:r>
      <w:r w:rsidRPr="009A46FD">
        <w:rPr>
          <w:rFonts w:ascii="Times New Roman" w:hAnsi="Times New Roman" w:cs="Times New Roman"/>
          <w:spacing w:val="-3"/>
          <w:sz w:val="28"/>
          <w:szCs w:val="28"/>
        </w:rPr>
        <w:t xml:space="preserve">мальных) выделяются два типа лидеров – </w:t>
      </w:r>
      <w:r w:rsidRPr="009A46FD">
        <w:rPr>
          <w:rFonts w:ascii="Times New Roman" w:hAnsi="Times New Roman" w:cs="Times New Roman"/>
          <w:i/>
          <w:iCs/>
          <w:spacing w:val="-3"/>
          <w:sz w:val="28"/>
          <w:szCs w:val="28"/>
        </w:rPr>
        <w:t xml:space="preserve">инструментальный </w:t>
      </w:r>
      <w:r w:rsidRPr="009A46FD">
        <w:rPr>
          <w:rFonts w:ascii="Times New Roman" w:hAnsi="Times New Roman" w:cs="Times New Roman"/>
          <w:spacing w:val="-3"/>
          <w:sz w:val="28"/>
          <w:szCs w:val="28"/>
        </w:rPr>
        <w:t xml:space="preserve">и </w:t>
      </w:r>
      <w:r w:rsidRPr="009A46FD">
        <w:rPr>
          <w:rFonts w:ascii="Times New Roman" w:hAnsi="Times New Roman" w:cs="Times New Roman"/>
          <w:i/>
          <w:iCs/>
          <w:spacing w:val="-7"/>
          <w:sz w:val="28"/>
          <w:szCs w:val="28"/>
        </w:rPr>
        <w:t xml:space="preserve">экспрессивный, </w:t>
      </w:r>
      <w:r w:rsidRPr="009A46FD">
        <w:rPr>
          <w:rFonts w:ascii="Times New Roman" w:hAnsi="Times New Roman" w:cs="Times New Roman"/>
          <w:spacing w:val="-7"/>
          <w:sz w:val="28"/>
          <w:szCs w:val="28"/>
        </w:rPr>
        <w:t>т. е. нормальная группа биполярна. В целевой груп</w:t>
      </w:r>
      <w:r w:rsidRPr="009A46FD">
        <w:rPr>
          <w:rFonts w:ascii="Times New Roman" w:hAnsi="Times New Roman" w:cs="Times New Roman"/>
          <w:spacing w:val="-7"/>
          <w:sz w:val="28"/>
          <w:szCs w:val="28"/>
        </w:rPr>
        <w:softHyphen/>
      </w:r>
      <w:r w:rsidRPr="009A46FD">
        <w:rPr>
          <w:rFonts w:ascii="Times New Roman" w:hAnsi="Times New Roman" w:cs="Times New Roman"/>
          <w:spacing w:val="-5"/>
          <w:sz w:val="28"/>
          <w:szCs w:val="28"/>
        </w:rPr>
        <w:t>пе человек выполняет некоторые функции (роли), связанные с реше</w:t>
      </w:r>
      <w:r w:rsidRPr="009A46FD">
        <w:rPr>
          <w:rFonts w:ascii="Times New Roman" w:hAnsi="Times New Roman" w:cs="Times New Roman"/>
          <w:spacing w:val="-5"/>
          <w:sz w:val="28"/>
          <w:szCs w:val="28"/>
        </w:rPr>
        <w:softHyphen/>
      </w:r>
      <w:r w:rsidRPr="009A46FD">
        <w:rPr>
          <w:rFonts w:ascii="Times New Roman" w:hAnsi="Times New Roman" w:cs="Times New Roman"/>
          <w:spacing w:val="-3"/>
          <w:sz w:val="28"/>
          <w:szCs w:val="28"/>
        </w:rPr>
        <w:t xml:space="preserve">нием </w:t>
      </w:r>
      <w:proofErr w:type="spellStart"/>
      <w:r w:rsidRPr="009A46FD">
        <w:rPr>
          <w:rFonts w:ascii="Times New Roman" w:hAnsi="Times New Roman" w:cs="Times New Roman"/>
          <w:spacing w:val="-3"/>
          <w:sz w:val="28"/>
          <w:szCs w:val="28"/>
        </w:rPr>
        <w:t>общегрупповой</w:t>
      </w:r>
      <w:proofErr w:type="spellEnd"/>
      <w:r w:rsidRPr="009A46FD">
        <w:rPr>
          <w:rFonts w:ascii="Times New Roman" w:hAnsi="Times New Roman" w:cs="Times New Roman"/>
          <w:spacing w:val="-3"/>
          <w:sz w:val="28"/>
          <w:szCs w:val="28"/>
        </w:rPr>
        <w:t xml:space="preserve"> задачи, и в то же время группа оказывает на </w:t>
      </w:r>
      <w:r w:rsidRPr="009A46FD">
        <w:rPr>
          <w:rFonts w:ascii="Times New Roman" w:hAnsi="Times New Roman" w:cs="Times New Roman"/>
          <w:spacing w:val="-4"/>
          <w:sz w:val="28"/>
          <w:szCs w:val="28"/>
        </w:rPr>
        <w:t>него психологическое воздействие, сам индивид стремится психо</w:t>
      </w:r>
      <w:r w:rsidRPr="009A46FD">
        <w:rPr>
          <w:rFonts w:ascii="Times New Roman" w:hAnsi="Times New Roman" w:cs="Times New Roman"/>
          <w:spacing w:val="-4"/>
          <w:sz w:val="28"/>
          <w:szCs w:val="28"/>
        </w:rPr>
        <w:softHyphen/>
      </w:r>
      <w:r w:rsidRPr="009A46FD">
        <w:rPr>
          <w:rFonts w:ascii="Times New Roman" w:hAnsi="Times New Roman" w:cs="Times New Roman"/>
          <w:spacing w:val="-3"/>
          <w:sz w:val="28"/>
          <w:szCs w:val="28"/>
        </w:rPr>
        <w:t xml:space="preserve">логически </w:t>
      </w:r>
      <w:proofErr w:type="spellStart"/>
      <w:r w:rsidRPr="009A46FD">
        <w:rPr>
          <w:rFonts w:ascii="Times New Roman" w:hAnsi="Times New Roman" w:cs="Times New Roman"/>
          <w:spacing w:val="-3"/>
          <w:sz w:val="28"/>
          <w:szCs w:val="28"/>
        </w:rPr>
        <w:t>самореализоваться</w:t>
      </w:r>
      <w:proofErr w:type="spellEnd"/>
      <w:r w:rsidRPr="009A46FD">
        <w:rPr>
          <w:rFonts w:ascii="Times New Roman" w:hAnsi="Times New Roman" w:cs="Times New Roman"/>
          <w:spacing w:val="-3"/>
          <w:sz w:val="28"/>
          <w:szCs w:val="28"/>
        </w:rPr>
        <w:t xml:space="preserve">. Эти две стороны групповой жизни </w:t>
      </w:r>
      <w:r w:rsidRPr="009A46FD">
        <w:rPr>
          <w:rFonts w:ascii="Times New Roman" w:hAnsi="Times New Roman" w:cs="Times New Roman"/>
          <w:spacing w:val="-4"/>
          <w:sz w:val="28"/>
          <w:szCs w:val="28"/>
        </w:rPr>
        <w:t>человека далеко не всегда совпадают. Стремление человека макси</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 xml:space="preserve">мально помочь в достижении </w:t>
      </w:r>
      <w:proofErr w:type="spellStart"/>
      <w:r w:rsidRPr="009A46FD">
        <w:rPr>
          <w:rFonts w:ascii="Times New Roman" w:hAnsi="Times New Roman" w:cs="Times New Roman"/>
          <w:spacing w:val="-6"/>
          <w:sz w:val="28"/>
          <w:szCs w:val="28"/>
        </w:rPr>
        <w:t>общегрупповой</w:t>
      </w:r>
      <w:proofErr w:type="spellEnd"/>
      <w:r w:rsidRPr="009A46FD">
        <w:rPr>
          <w:rFonts w:ascii="Times New Roman" w:hAnsi="Times New Roman" w:cs="Times New Roman"/>
          <w:spacing w:val="-6"/>
          <w:sz w:val="28"/>
          <w:szCs w:val="28"/>
        </w:rPr>
        <w:t xml:space="preserve"> цели может подавлять </w:t>
      </w:r>
      <w:r w:rsidRPr="009A46FD">
        <w:rPr>
          <w:rFonts w:ascii="Times New Roman" w:hAnsi="Times New Roman" w:cs="Times New Roman"/>
          <w:spacing w:val="-4"/>
          <w:sz w:val="28"/>
          <w:szCs w:val="28"/>
        </w:rPr>
        <w:t>его личные стремления, и наоборот – попытка самореализации мо</w:t>
      </w:r>
      <w:r w:rsidRPr="009A46FD">
        <w:rPr>
          <w:rFonts w:ascii="Times New Roman" w:hAnsi="Times New Roman" w:cs="Times New Roman"/>
          <w:spacing w:val="-4"/>
          <w:sz w:val="28"/>
          <w:szCs w:val="28"/>
        </w:rPr>
        <w:softHyphen/>
      </w:r>
      <w:r w:rsidRPr="009A46FD">
        <w:rPr>
          <w:rFonts w:ascii="Times New Roman" w:hAnsi="Times New Roman" w:cs="Times New Roman"/>
          <w:sz w:val="28"/>
          <w:szCs w:val="28"/>
        </w:rPr>
        <w:t>жет мешать достижению общей цели.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w:t>
      </w:r>
      <w:r w:rsidRPr="009A46FD">
        <w:rPr>
          <w:rFonts w:ascii="Times New Roman" w:hAnsi="Times New Roman" w:cs="Times New Roman"/>
          <w:spacing w:val="-4"/>
          <w:sz w:val="28"/>
          <w:szCs w:val="28"/>
        </w:rPr>
        <w:t xml:space="preserve">Кроме того, в ходе реализации ролевых ожиданий, связанных с </w:t>
      </w:r>
      <w:r w:rsidRPr="009A46FD">
        <w:rPr>
          <w:rFonts w:ascii="Times New Roman" w:hAnsi="Times New Roman" w:cs="Times New Roman"/>
          <w:spacing w:val="-3"/>
          <w:sz w:val="28"/>
          <w:szCs w:val="28"/>
        </w:rPr>
        <w:t xml:space="preserve">достижением </w:t>
      </w:r>
      <w:proofErr w:type="spellStart"/>
      <w:r w:rsidRPr="009A46FD">
        <w:rPr>
          <w:rFonts w:ascii="Times New Roman" w:hAnsi="Times New Roman" w:cs="Times New Roman"/>
          <w:spacing w:val="-3"/>
          <w:sz w:val="28"/>
          <w:szCs w:val="28"/>
        </w:rPr>
        <w:t>общегрупповой</w:t>
      </w:r>
      <w:proofErr w:type="spellEnd"/>
      <w:r w:rsidRPr="009A46FD">
        <w:rPr>
          <w:rFonts w:ascii="Times New Roman" w:hAnsi="Times New Roman" w:cs="Times New Roman"/>
          <w:spacing w:val="-3"/>
          <w:sz w:val="28"/>
          <w:szCs w:val="28"/>
        </w:rPr>
        <w:t xml:space="preserve"> цели, между членами группы могут возникать трения, которые будут проявляться как во внутригруп</w:t>
      </w:r>
      <w:r w:rsidRPr="009A46FD">
        <w:rPr>
          <w:rFonts w:ascii="Times New Roman" w:hAnsi="Times New Roman" w:cs="Times New Roman"/>
          <w:sz w:val="28"/>
          <w:szCs w:val="28"/>
        </w:rPr>
        <w:t xml:space="preserve">повых конфликтах, так и в ролевом напряжении. </w:t>
      </w:r>
      <w:r w:rsidRPr="009A46FD">
        <w:rPr>
          <w:rFonts w:ascii="Times New Roman" w:hAnsi="Times New Roman" w:cs="Times New Roman"/>
          <w:spacing w:val="-6"/>
          <w:sz w:val="28"/>
          <w:szCs w:val="28"/>
        </w:rPr>
        <w:t>Инструментальный лидер отвечает за достижение группой постав</w:t>
      </w:r>
      <w:r w:rsidRPr="009A46FD">
        <w:rPr>
          <w:rFonts w:ascii="Times New Roman" w:hAnsi="Times New Roman" w:cs="Times New Roman"/>
          <w:spacing w:val="-6"/>
          <w:sz w:val="28"/>
          <w:szCs w:val="28"/>
        </w:rPr>
        <w:softHyphen/>
      </w:r>
      <w:r w:rsidRPr="009A46FD">
        <w:rPr>
          <w:rFonts w:ascii="Times New Roman" w:hAnsi="Times New Roman" w:cs="Times New Roman"/>
          <w:spacing w:val="-5"/>
          <w:sz w:val="28"/>
          <w:szCs w:val="28"/>
        </w:rPr>
        <w:t>ленных перед нею задач, а экспрессивный – за поддержание благо</w:t>
      </w:r>
      <w:r w:rsidRPr="009A46FD">
        <w:rPr>
          <w:rFonts w:ascii="Times New Roman" w:hAnsi="Times New Roman" w:cs="Times New Roman"/>
          <w:spacing w:val="-5"/>
          <w:sz w:val="28"/>
          <w:szCs w:val="28"/>
        </w:rPr>
        <w:softHyphen/>
      </w:r>
      <w:r w:rsidRPr="009A46FD">
        <w:rPr>
          <w:rFonts w:ascii="Times New Roman" w:hAnsi="Times New Roman" w:cs="Times New Roman"/>
          <w:spacing w:val="-6"/>
          <w:sz w:val="28"/>
          <w:szCs w:val="28"/>
        </w:rPr>
        <w:t xml:space="preserve">приятного психологического климата. Различие инструментальных и </w:t>
      </w:r>
      <w:r w:rsidRPr="009A46FD">
        <w:rPr>
          <w:rFonts w:ascii="Times New Roman" w:hAnsi="Times New Roman" w:cs="Times New Roman"/>
          <w:spacing w:val="-4"/>
          <w:sz w:val="28"/>
          <w:szCs w:val="28"/>
        </w:rPr>
        <w:t xml:space="preserve">экспрессивных функций группы по отношению к индивиду есть ее </w:t>
      </w:r>
      <w:r w:rsidRPr="009A46FD">
        <w:rPr>
          <w:rFonts w:ascii="Times New Roman" w:hAnsi="Times New Roman" w:cs="Times New Roman"/>
          <w:sz w:val="28"/>
          <w:szCs w:val="28"/>
        </w:rPr>
        <w:t xml:space="preserve">фундаментальное свойство. </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b/>
          <w:sz w:val="28"/>
          <w:szCs w:val="28"/>
        </w:rPr>
      </w:pPr>
      <w:r w:rsidRPr="009A46FD">
        <w:rPr>
          <w:rFonts w:ascii="Times New Roman" w:hAnsi="Times New Roman" w:cs="Times New Roman"/>
          <w:b/>
          <w:sz w:val="28"/>
          <w:szCs w:val="28"/>
        </w:rPr>
        <w:t>3.3. Размер и коммуникативная структура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w:t>
      </w:r>
      <w:r w:rsidRPr="009A46FD">
        <w:rPr>
          <w:rFonts w:ascii="Times New Roman" w:hAnsi="Times New Roman" w:cs="Times New Roman"/>
          <w:spacing w:val="-5"/>
          <w:sz w:val="28"/>
          <w:szCs w:val="28"/>
        </w:rPr>
        <w:t>Исследования показали, что устойчивость группы и уровень на</w:t>
      </w:r>
      <w:r w:rsidRPr="009A46FD">
        <w:rPr>
          <w:rFonts w:ascii="Times New Roman" w:hAnsi="Times New Roman" w:cs="Times New Roman"/>
          <w:spacing w:val="-5"/>
          <w:sz w:val="28"/>
          <w:szCs w:val="28"/>
        </w:rPr>
        <w:softHyphen/>
      </w:r>
      <w:r w:rsidRPr="009A46FD">
        <w:rPr>
          <w:rFonts w:ascii="Times New Roman" w:hAnsi="Times New Roman" w:cs="Times New Roman"/>
          <w:spacing w:val="-2"/>
          <w:sz w:val="28"/>
          <w:szCs w:val="28"/>
        </w:rPr>
        <w:t xml:space="preserve">пряжения в ней зависят от ее </w:t>
      </w:r>
      <w:r w:rsidRPr="009A46FD">
        <w:rPr>
          <w:rFonts w:ascii="Times New Roman" w:hAnsi="Times New Roman" w:cs="Times New Roman"/>
          <w:i/>
          <w:iCs/>
          <w:spacing w:val="-2"/>
          <w:sz w:val="28"/>
          <w:szCs w:val="28"/>
        </w:rPr>
        <w:t xml:space="preserve">численности. </w:t>
      </w:r>
      <w:r w:rsidRPr="009A46FD">
        <w:rPr>
          <w:rFonts w:ascii="Times New Roman" w:hAnsi="Times New Roman" w:cs="Times New Roman"/>
          <w:spacing w:val="-2"/>
          <w:sz w:val="28"/>
          <w:szCs w:val="28"/>
        </w:rPr>
        <w:t xml:space="preserve">Наиболее устойчивыми </w:t>
      </w:r>
      <w:r w:rsidRPr="009A46FD">
        <w:rPr>
          <w:rFonts w:ascii="Times New Roman" w:hAnsi="Times New Roman" w:cs="Times New Roman"/>
          <w:spacing w:val="-3"/>
          <w:sz w:val="28"/>
          <w:szCs w:val="28"/>
        </w:rPr>
        <w:t xml:space="preserve">и неконфликтными оказались группы численностью в 5 человек. В </w:t>
      </w:r>
      <w:r w:rsidRPr="009A46FD">
        <w:rPr>
          <w:rFonts w:ascii="Times New Roman" w:hAnsi="Times New Roman" w:cs="Times New Roman"/>
          <w:sz w:val="28"/>
          <w:szCs w:val="28"/>
        </w:rPr>
        <w:t xml:space="preserve">них </w:t>
      </w:r>
      <w:r w:rsidRPr="009A46FD">
        <w:rPr>
          <w:rFonts w:ascii="Times New Roman" w:hAnsi="Times New Roman" w:cs="Times New Roman"/>
          <w:spacing w:val="-6"/>
          <w:sz w:val="28"/>
          <w:szCs w:val="28"/>
        </w:rPr>
        <w:t>всегда выделяется лидер, формирующий вокруг себя большин</w:t>
      </w:r>
      <w:r w:rsidRPr="009A46FD">
        <w:rPr>
          <w:rFonts w:ascii="Times New Roman" w:hAnsi="Times New Roman" w:cs="Times New Roman"/>
          <w:spacing w:val="-6"/>
          <w:sz w:val="28"/>
          <w:szCs w:val="28"/>
        </w:rPr>
        <w:softHyphen/>
      </w:r>
      <w:r w:rsidRPr="009A46FD">
        <w:rPr>
          <w:rFonts w:ascii="Times New Roman" w:hAnsi="Times New Roman" w:cs="Times New Roman"/>
          <w:spacing w:val="-4"/>
          <w:sz w:val="28"/>
          <w:szCs w:val="28"/>
        </w:rPr>
        <w:t xml:space="preserve">ство; и в то же время сохраняется возможность непосредственных </w:t>
      </w:r>
      <w:r w:rsidRPr="009A46FD">
        <w:rPr>
          <w:rFonts w:ascii="Times New Roman" w:hAnsi="Times New Roman" w:cs="Times New Roman"/>
          <w:sz w:val="28"/>
          <w:szCs w:val="28"/>
        </w:rPr>
        <w:t>контактов каждого с каждым.</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В малых группах по-разному могут быть организованы комму</w:t>
      </w:r>
      <w:r w:rsidRPr="009A46FD">
        <w:rPr>
          <w:rFonts w:ascii="Times New Roman" w:hAnsi="Times New Roman" w:cs="Times New Roman"/>
          <w:spacing w:val="-4"/>
          <w:sz w:val="28"/>
          <w:szCs w:val="28"/>
        </w:rPr>
        <w:softHyphen/>
        <w:t>никативные цепи. Наиболее эффективно действуют группы, организо</w:t>
      </w:r>
      <w:r w:rsidRPr="009A46FD">
        <w:rPr>
          <w:rFonts w:ascii="Times New Roman" w:hAnsi="Times New Roman" w:cs="Times New Roman"/>
          <w:spacing w:val="-9"/>
          <w:sz w:val="28"/>
          <w:szCs w:val="28"/>
        </w:rPr>
        <w:t>ванные по принципу «колеса», когда один из участников (лидер) на</w:t>
      </w:r>
      <w:r w:rsidRPr="009A46FD">
        <w:rPr>
          <w:rFonts w:ascii="Times New Roman" w:hAnsi="Times New Roman" w:cs="Times New Roman"/>
          <w:spacing w:val="-9"/>
          <w:sz w:val="28"/>
          <w:szCs w:val="28"/>
        </w:rPr>
        <w:softHyphen/>
      </w:r>
      <w:r w:rsidRPr="009A46FD">
        <w:rPr>
          <w:rFonts w:ascii="Times New Roman" w:hAnsi="Times New Roman" w:cs="Times New Roman"/>
          <w:spacing w:val="-5"/>
          <w:sz w:val="28"/>
          <w:szCs w:val="28"/>
        </w:rPr>
        <w:t>ходится в центре группы, а все остальные общаются не непосредст</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 xml:space="preserve">венно друг с другом, а через лидера. </w:t>
      </w:r>
    </w:p>
    <w:p w:rsidR="009A46FD" w:rsidRPr="009A46FD" w:rsidRDefault="009A46FD" w:rsidP="009A46FD">
      <w:pPr>
        <w:shd w:val="clear" w:color="auto" w:fill="FFFFFF"/>
        <w:ind w:firstLine="709"/>
        <w:jc w:val="both"/>
        <w:rPr>
          <w:rFonts w:ascii="Times New Roman" w:hAnsi="Times New Roman" w:cs="Times New Roman"/>
          <w:b/>
          <w:sz w:val="28"/>
          <w:szCs w:val="28"/>
        </w:rPr>
      </w:pPr>
      <w:r w:rsidRPr="009A46FD">
        <w:rPr>
          <w:rFonts w:ascii="Times New Roman" w:hAnsi="Times New Roman" w:cs="Times New Roman"/>
          <w:b/>
          <w:sz w:val="28"/>
          <w:szCs w:val="28"/>
        </w:rPr>
        <w:t>3.4. Ролевое напряжение (ролевой конфликт)</w:t>
      </w:r>
    </w:p>
    <w:p w:rsidR="009A46FD" w:rsidRPr="009A46FD" w:rsidRDefault="009A46FD" w:rsidP="009A46FD">
      <w:pPr>
        <w:shd w:val="clear" w:color="auto" w:fill="FFFFFF"/>
        <w:ind w:firstLine="709"/>
        <w:jc w:val="both"/>
        <w:rPr>
          <w:rFonts w:ascii="Times New Roman" w:hAnsi="Times New Roman" w:cs="Times New Roman"/>
          <w:spacing w:val="-5"/>
          <w:sz w:val="28"/>
          <w:szCs w:val="28"/>
        </w:rPr>
      </w:pPr>
      <w:r w:rsidRPr="009A46FD">
        <w:rPr>
          <w:rFonts w:ascii="Times New Roman" w:hAnsi="Times New Roman" w:cs="Times New Roman"/>
          <w:spacing w:val="-3"/>
          <w:sz w:val="28"/>
          <w:szCs w:val="28"/>
        </w:rPr>
        <w:t xml:space="preserve">В процессе выполнения индивидом своих социальных ролей он </w:t>
      </w:r>
      <w:r w:rsidRPr="009A46FD">
        <w:rPr>
          <w:rFonts w:ascii="Times New Roman" w:hAnsi="Times New Roman" w:cs="Times New Roman"/>
          <w:spacing w:val="-5"/>
          <w:sz w:val="28"/>
          <w:szCs w:val="28"/>
        </w:rPr>
        <w:t xml:space="preserve">часто испытывает определенное </w:t>
      </w:r>
      <w:r w:rsidRPr="009A46FD">
        <w:rPr>
          <w:rFonts w:ascii="Times New Roman" w:hAnsi="Times New Roman" w:cs="Times New Roman"/>
          <w:i/>
          <w:iCs/>
          <w:spacing w:val="-5"/>
          <w:sz w:val="28"/>
          <w:szCs w:val="28"/>
        </w:rPr>
        <w:t xml:space="preserve">психологическое напряжение, </w:t>
      </w:r>
      <w:r w:rsidRPr="009A46FD">
        <w:rPr>
          <w:rFonts w:ascii="Times New Roman" w:hAnsi="Times New Roman" w:cs="Times New Roman"/>
          <w:spacing w:val="-5"/>
          <w:sz w:val="28"/>
          <w:szCs w:val="28"/>
        </w:rPr>
        <w:t>кото</w:t>
      </w:r>
      <w:r w:rsidRPr="009A46FD">
        <w:rPr>
          <w:rFonts w:ascii="Times New Roman" w:hAnsi="Times New Roman" w:cs="Times New Roman"/>
          <w:spacing w:val="-5"/>
          <w:sz w:val="28"/>
          <w:szCs w:val="28"/>
        </w:rPr>
        <w:softHyphen/>
        <w:t>рое иногда не вполне корректно называется «ролевым конфликтом».</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pacing w:val="-4"/>
          <w:sz w:val="28"/>
          <w:szCs w:val="28"/>
        </w:rPr>
        <w:t>Ролевое напряжение – это результат несоответствия между ли</w:t>
      </w:r>
      <w:r w:rsidRPr="009A46FD">
        <w:rPr>
          <w:rFonts w:ascii="Times New Roman" w:hAnsi="Times New Roman" w:cs="Times New Roman"/>
          <w:i/>
          <w:iCs/>
          <w:spacing w:val="-6"/>
          <w:sz w:val="28"/>
          <w:szCs w:val="28"/>
        </w:rPr>
        <w:t xml:space="preserve">чностными характеристиками и установками личности, с одной </w:t>
      </w:r>
      <w:r w:rsidRPr="009A46FD">
        <w:rPr>
          <w:rFonts w:ascii="Times New Roman" w:hAnsi="Times New Roman" w:cs="Times New Roman"/>
          <w:i/>
          <w:iCs/>
          <w:spacing w:val="-8"/>
          <w:sz w:val="28"/>
          <w:szCs w:val="28"/>
        </w:rPr>
        <w:t xml:space="preserve">стороны, и ролевыми ожиданиями по отношению к нему со стороны </w:t>
      </w:r>
      <w:r w:rsidRPr="009A46FD">
        <w:rPr>
          <w:rFonts w:ascii="Times New Roman" w:hAnsi="Times New Roman" w:cs="Times New Roman"/>
          <w:i/>
          <w:iCs/>
          <w:sz w:val="28"/>
          <w:szCs w:val="28"/>
        </w:rPr>
        <w:t>г</w:t>
      </w:r>
      <w:proofErr w:type="spellStart"/>
      <w:r w:rsidRPr="009A46FD">
        <w:rPr>
          <w:rFonts w:ascii="Times New Roman" w:hAnsi="Times New Roman" w:cs="Times New Roman"/>
          <w:i/>
          <w:iCs/>
          <w:sz w:val="28"/>
          <w:szCs w:val="28"/>
          <w:lang w:val="en-US"/>
        </w:rPr>
        <w:t>pynn</w:t>
      </w:r>
      <w:proofErr w:type="spellEnd"/>
      <w:r w:rsidRPr="009A46FD">
        <w:rPr>
          <w:rFonts w:ascii="Times New Roman" w:hAnsi="Times New Roman" w:cs="Times New Roman"/>
          <w:i/>
          <w:iCs/>
          <w:sz w:val="28"/>
          <w:szCs w:val="28"/>
        </w:rPr>
        <w:t xml:space="preserve"> (группы), в которые он входит, – с другой.</w:t>
      </w:r>
    </w:p>
    <w:p w:rsidR="009A46FD" w:rsidRPr="009A46FD" w:rsidRDefault="009A46FD" w:rsidP="009A46FD">
      <w:pPr>
        <w:shd w:val="clear" w:color="auto" w:fill="FFFFFF"/>
        <w:ind w:firstLine="709"/>
        <w:jc w:val="both"/>
        <w:rPr>
          <w:rFonts w:ascii="Times New Roman" w:hAnsi="Times New Roman" w:cs="Times New Roman"/>
          <w:spacing w:val="-5"/>
          <w:sz w:val="28"/>
          <w:szCs w:val="28"/>
        </w:rPr>
      </w:pPr>
      <w:r w:rsidRPr="009A46FD">
        <w:rPr>
          <w:rFonts w:ascii="Times New Roman" w:hAnsi="Times New Roman" w:cs="Times New Roman"/>
          <w:spacing w:val="-3"/>
          <w:sz w:val="28"/>
          <w:szCs w:val="28"/>
        </w:rPr>
        <w:t>В отличие от групповых конфликтов, которые всегда имеют от</w:t>
      </w:r>
      <w:r w:rsidRPr="009A46FD">
        <w:rPr>
          <w:rFonts w:ascii="Times New Roman" w:hAnsi="Times New Roman" w:cs="Times New Roman"/>
          <w:sz w:val="28"/>
          <w:szCs w:val="28"/>
        </w:rPr>
        <w:t>к</w:t>
      </w:r>
      <w:r w:rsidRPr="009A46FD">
        <w:rPr>
          <w:rFonts w:ascii="Times New Roman" w:hAnsi="Times New Roman" w:cs="Times New Roman"/>
          <w:spacing w:val="-3"/>
          <w:sz w:val="28"/>
          <w:szCs w:val="28"/>
        </w:rPr>
        <w:t>рытое проявление, ролевое напряжение протекает на психологичес</w:t>
      </w:r>
      <w:r w:rsidRPr="009A46FD">
        <w:rPr>
          <w:rFonts w:ascii="Times New Roman" w:hAnsi="Times New Roman" w:cs="Times New Roman"/>
          <w:spacing w:val="-4"/>
          <w:sz w:val="28"/>
          <w:szCs w:val="28"/>
        </w:rPr>
        <w:t>ком уровне, как бы «внутри» человека, и не обязательно выражается</w:t>
      </w:r>
      <w:r w:rsidRPr="009A46FD">
        <w:rPr>
          <w:rFonts w:ascii="Times New Roman" w:hAnsi="Times New Roman" w:cs="Times New Roman"/>
          <w:spacing w:val="-5"/>
          <w:sz w:val="28"/>
          <w:szCs w:val="28"/>
        </w:rPr>
        <w:t xml:space="preserve"> в прямых действиях. Можно выделить два типа ролевых напряже</w:t>
      </w:r>
      <w:r w:rsidRPr="009A46FD">
        <w:rPr>
          <w:rFonts w:ascii="Times New Roman" w:hAnsi="Times New Roman" w:cs="Times New Roman"/>
          <w:spacing w:val="-4"/>
          <w:sz w:val="28"/>
          <w:szCs w:val="28"/>
        </w:rPr>
        <w:t>ний: в пределах одной роли и между различными ролями, играем</w:t>
      </w:r>
      <w:r w:rsidRPr="009A46FD">
        <w:rPr>
          <w:rFonts w:ascii="Times New Roman" w:hAnsi="Times New Roman" w:cs="Times New Roman"/>
          <w:spacing w:val="-5"/>
          <w:sz w:val="28"/>
          <w:szCs w:val="28"/>
        </w:rPr>
        <w:t xml:space="preserve">ыми человеком в одной или нескольких группах. </w:t>
      </w:r>
    </w:p>
    <w:p w:rsidR="009A46FD" w:rsidRPr="009A46FD" w:rsidRDefault="009A46FD" w:rsidP="009A46FD">
      <w:pPr>
        <w:shd w:val="clear" w:color="auto" w:fill="FFFFFF"/>
        <w:ind w:firstLine="709"/>
        <w:jc w:val="both"/>
        <w:outlineLvl w:val="0"/>
        <w:rPr>
          <w:rFonts w:ascii="Times New Roman" w:hAnsi="Times New Roman" w:cs="Times New Roman"/>
          <w:b/>
          <w:i/>
          <w:iCs/>
          <w:sz w:val="28"/>
          <w:szCs w:val="28"/>
        </w:rPr>
      </w:pPr>
      <w:r w:rsidRPr="009A46FD">
        <w:rPr>
          <w:rFonts w:ascii="Times New Roman" w:hAnsi="Times New Roman" w:cs="Times New Roman"/>
          <w:b/>
          <w:i/>
          <w:sz w:val="28"/>
          <w:szCs w:val="28"/>
        </w:rPr>
        <w:t>3.4.1.</w:t>
      </w:r>
      <w:r w:rsidRPr="009A46FD">
        <w:rPr>
          <w:rFonts w:ascii="Times New Roman" w:hAnsi="Times New Roman" w:cs="Times New Roman"/>
          <w:b/>
          <w:sz w:val="28"/>
          <w:szCs w:val="28"/>
        </w:rPr>
        <w:t xml:space="preserve"> </w:t>
      </w:r>
      <w:proofErr w:type="spellStart"/>
      <w:r w:rsidRPr="009A46FD">
        <w:rPr>
          <w:rFonts w:ascii="Times New Roman" w:hAnsi="Times New Roman" w:cs="Times New Roman"/>
          <w:b/>
          <w:i/>
          <w:iCs/>
          <w:sz w:val="28"/>
          <w:szCs w:val="28"/>
        </w:rPr>
        <w:t>Внутриролевое</w:t>
      </w:r>
      <w:proofErr w:type="spellEnd"/>
      <w:r w:rsidRPr="009A46FD">
        <w:rPr>
          <w:rFonts w:ascii="Times New Roman" w:hAnsi="Times New Roman" w:cs="Times New Roman"/>
          <w:b/>
          <w:i/>
          <w:iCs/>
          <w:sz w:val="28"/>
          <w:szCs w:val="28"/>
        </w:rPr>
        <w:t xml:space="preserve"> напряжение. </w:t>
      </w:r>
    </w:p>
    <w:p w:rsidR="009A46FD" w:rsidRPr="009A46FD" w:rsidRDefault="009A46FD" w:rsidP="009A46FD">
      <w:pPr>
        <w:shd w:val="clear" w:color="auto" w:fill="FFFFFF"/>
        <w:ind w:firstLine="709"/>
        <w:jc w:val="both"/>
        <w:rPr>
          <w:rFonts w:ascii="Times New Roman" w:hAnsi="Times New Roman" w:cs="Times New Roman"/>
          <w:spacing w:val="-4"/>
          <w:sz w:val="28"/>
          <w:szCs w:val="28"/>
        </w:rPr>
      </w:pPr>
      <w:r w:rsidRPr="009A46FD">
        <w:rPr>
          <w:rFonts w:ascii="Times New Roman" w:hAnsi="Times New Roman" w:cs="Times New Roman"/>
          <w:spacing w:val="-3"/>
          <w:sz w:val="28"/>
          <w:szCs w:val="28"/>
        </w:rPr>
        <w:t>Этот вид напряжения возникает тогда, когда поведение члена гр</w:t>
      </w:r>
      <w:r w:rsidRPr="009A46FD">
        <w:rPr>
          <w:rFonts w:ascii="Times New Roman" w:hAnsi="Times New Roman" w:cs="Times New Roman"/>
          <w:spacing w:val="-7"/>
          <w:sz w:val="28"/>
          <w:szCs w:val="28"/>
        </w:rPr>
        <w:t>уппы не соответствует ролевым ожиданиям данной группы. Прич</w:t>
      </w:r>
      <w:r w:rsidRPr="009A46FD">
        <w:rPr>
          <w:rFonts w:ascii="Times New Roman" w:hAnsi="Times New Roman" w:cs="Times New Roman"/>
          <w:spacing w:val="-4"/>
          <w:sz w:val="28"/>
          <w:szCs w:val="28"/>
        </w:rPr>
        <w:t>инами возникновения внутри ролевого напряжения являются:</w:t>
      </w:r>
    </w:p>
    <w:p w:rsidR="009A46FD" w:rsidRPr="009A46FD" w:rsidRDefault="009A46FD" w:rsidP="009A46FD">
      <w:pPr>
        <w:widowControl w:val="0"/>
        <w:numPr>
          <w:ilvl w:val="0"/>
          <w:numId w:val="13"/>
        </w:numPr>
        <w:shd w:val="clear" w:color="auto" w:fill="FFFFFF"/>
        <w:tabs>
          <w:tab w:val="left" w:pos="497"/>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неадекватная </w:t>
      </w:r>
      <w:r w:rsidRPr="009A46FD">
        <w:rPr>
          <w:rFonts w:ascii="Times New Roman" w:hAnsi="Times New Roman" w:cs="Times New Roman"/>
          <w:sz w:val="28"/>
          <w:szCs w:val="28"/>
        </w:rPr>
        <w:t>подготовка или отбор личностей, призванных исполнять ту или иную роль;</w:t>
      </w:r>
    </w:p>
    <w:p w:rsidR="009A46FD" w:rsidRPr="009A46FD" w:rsidRDefault="009A46FD" w:rsidP="009A46FD">
      <w:pPr>
        <w:widowControl w:val="0"/>
        <w:numPr>
          <w:ilvl w:val="0"/>
          <w:numId w:val="13"/>
        </w:numPr>
        <w:shd w:val="clear" w:color="auto" w:fill="FFFFFF"/>
        <w:tabs>
          <w:tab w:val="left" w:pos="497"/>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нежелание </w:t>
      </w:r>
      <w:r w:rsidRPr="009A46FD">
        <w:rPr>
          <w:rFonts w:ascii="Times New Roman" w:hAnsi="Times New Roman" w:cs="Times New Roman"/>
          <w:sz w:val="28"/>
          <w:szCs w:val="28"/>
        </w:rPr>
        <w:t>человека исполнять роль, отводимую ему в группе;</w:t>
      </w:r>
    </w:p>
    <w:p w:rsidR="009A46FD" w:rsidRPr="009A46FD" w:rsidRDefault="009A46FD" w:rsidP="009A46FD">
      <w:pPr>
        <w:widowControl w:val="0"/>
        <w:numPr>
          <w:ilvl w:val="0"/>
          <w:numId w:val="13"/>
        </w:numPr>
        <w:shd w:val="clear" w:color="auto" w:fill="FFFFFF"/>
        <w:tabs>
          <w:tab w:val="left" w:pos="497"/>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наличие в самих ролевых ожиданиях </w:t>
      </w:r>
      <w:r w:rsidRPr="009A46FD">
        <w:rPr>
          <w:rFonts w:ascii="Times New Roman" w:hAnsi="Times New Roman" w:cs="Times New Roman"/>
          <w:i/>
          <w:iCs/>
          <w:sz w:val="28"/>
          <w:szCs w:val="28"/>
        </w:rPr>
        <w:t xml:space="preserve">внутренних противоречий, </w:t>
      </w:r>
      <w:r w:rsidRPr="009A46FD">
        <w:rPr>
          <w:rFonts w:ascii="Times New Roman" w:hAnsi="Times New Roman" w:cs="Times New Roman"/>
          <w:sz w:val="28"/>
          <w:szCs w:val="28"/>
        </w:rPr>
        <w:t xml:space="preserve">когда группа пытается «сконструировать» роль, выполнить которую невозможно. Причиной этого может быть </w:t>
      </w:r>
      <w:proofErr w:type="spellStart"/>
      <w:r w:rsidRPr="009A46FD">
        <w:rPr>
          <w:rFonts w:ascii="Times New Roman" w:hAnsi="Times New Roman" w:cs="Times New Roman"/>
          <w:sz w:val="28"/>
          <w:szCs w:val="28"/>
        </w:rPr>
        <w:t>несформированность</w:t>
      </w:r>
      <w:proofErr w:type="spellEnd"/>
      <w:r w:rsidRPr="009A46FD">
        <w:rPr>
          <w:rFonts w:ascii="Times New Roman" w:hAnsi="Times New Roman" w:cs="Times New Roman"/>
          <w:sz w:val="28"/>
          <w:szCs w:val="28"/>
        </w:rPr>
        <w:t xml:space="preserve"> и не</w:t>
      </w:r>
      <w:r w:rsidRPr="009A46FD">
        <w:rPr>
          <w:rFonts w:ascii="Times New Roman" w:hAnsi="Times New Roman" w:cs="Times New Roman"/>
          <w:sz w:val="28"/>
          <w:szCs w:val="28"/>
        </w:rPr>
        <w:softHyphen/>
        <w:t>устойчивость многих групп в современном обществе и, как следст</w:t>
      </w:r>
      <w:r w:rsidRPr="009A46FD">
        <w:rPr>
          <w:rFonts w:ascii="Times New Roman" w:hAnsi="Times New Roman" w:cs="Times New Roman"/>
          <w:sz w:val="28"/>
          <w:szCs w:val="28"/>
        </w:rPr>
        <w:softHyphen/>
        <w:t>вие, противоречивость многих ролевых позиций. В современном об</w:t>
      </w:r>
      <w:r w:rsidRPr="009A46FD">
        <w:rPr>
          <w:rFonts w:ascii="Times New Roman" w:hAnsi="Times New Roman" w:cs="Times New Roman"/>
          <w:sz w:val="28"/>
          <w:szCs w:val="28"/>
        </w:rPr>
        <w:softHyphen/>
        <w:t>ществе, в отличие от традиционного, социальные группы в среднем существуют гораздо меньший промежуток времени, чаще распадают</w:t>
      </w:r>
      <w:r w:rsidRPr="009A46FD">
        <w:rPr>
          <w:rFonts w:ascii="Times New Roman" w:hAnsi="Times New Roman" w:cs="Times New Roman"/>
          <w:sz w:val="28"/>
          <w:szCs w:val="28"/>
        </w:rPr>
        <w:softHyphen/>
        <w:t>ся и возникают снова, и поэтому нормы и ценности в них оказыва</w:t>
      </w:r>
      <w:r w:rsidRPr="009A46FD">
        <w:rPr>
          <w:rFonts w:ascii="Times New Roman" w:hAnsi="Times New Roman" w:cs="Times New Roman"/>
          <w:sz w:val="28"/>
          <w:szCs w:val="28"/>
        </w:rPr>
        <w:softHyphen/>
        <w:t>ются недостаточно согласованными друг с другом. Например, ввиду недостаточной институционализации современной семьи, часто возника</w:t>
      </w:r>
      <w:r w:rsidRPr="009A46FD">
        <w:rPr>
          <w:rFonts w:ascii="Times New Roman" w:hAnsi="Times New Roman" w:cs="Times New Roman"/>
          <w:sz w:val="28"/>
          <w:szCs w:val="28"/>
        </w:rPr>
        <w:softHyphen/>
        <w:t>ет ситуация, когда от одного из членов (или от нескольких) ожи</w:t>
      </w:r>
      <w:r w:rsidRPr="009A46FD">
        <w:rPr>
          <w:rFonts w:ascii="Times New Roman" w:hAnsi="Times New Roman" w:cs="Times New Roman"/>
          <w:sz w:val="28"/>
          <w:szCs w:val="28"/>
        </w:rPr>
        <w:softHyphen/>
        <w:t>даются действия, не совместимые друг с другом. От женщины, зани</w:t>
      </w:r>
      <w:r w:rsidRPr="009A46FD">
        <w:rPr>
          <w:rFonts w:ascii="Times New Roman" w:hAnsi="Times New Roman" w:cs="Times New Roman"/>
          <w:sz w:val="28"/>
          <w:szCs w:val="28"/>
        </w:rPr>
        <w:softHyphen/>
        <w:t>мающейся бизнесом, ждут высоких заработков и в то же время не снимают с нее хозяйственных обязанностей по дому.</w:t>
      </w:r>
    </w:p>
    <w:p w:rsidR="009A46FD" w:rsidRPr="009A46FD" w:rsidRDefault="009A46FD" w:rsidP="009A46FD">
      <w:pPr>
        <w:shd w:val="clear" w:color="auto" w:fill="FFFFFF"/>
        <w:ind w:firstLine="709"/>
        <w:jc w:val="both"/>
        <w:outlineLvl w:val="0"/>
        <w:rPr>
          <w:rFonts w:ascii="Times New Roman" w:hAnsi="Times New Roman" w:cs="Times New Roman"/>
          <w:b/>
          <w:i/>
          <w:iCs/>
          <w:sz w:val="28"/>
          <w:szCs w:val="28"/>
        </w:rPr>
      </w:pPr>
      <w:r w:rsidRPr="009A46FD">
        <w:rPr>
          <w:rFonts w:ascii="Times New Roman" w:hAnsi="Times New Roman" w:cs="Times New Roman"/>
          <w:b/>
          <w:i/>
          <w:sz w:val="28"/>
          <w:szCs w:val="28"/>
        </w:rPr>
        <w:t xml:space="preserve">3.4.2. </w:t>
      </w:r>
      <w:r w:rsidRPr="009A46FD">
        <w:rPr>
          <w:rFonts w:ascii="Times New Roman" w:hAnsi="Times New Roman" w:cs="Times New Roman"/>
          <w:b/>
          <w:i/>
          <w:iCs/>
          <w:sz w:val="28"/>
          <w:szCs w:val="28"/>
        </w:rPr>
        <w:t>Межролевое напряжение</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z w:val="28"/>
          <w:szCs w:val="28"/>
        </w:rPr>
        <w:t>Межролевое напряжение – это явление, при котором человек вы</w:t>
      </w:r>
      <w:r w:rsidRPr="009A46FD">
        <w:rPr>
          <w:rFonts w:ascii="Times New Roman" w:hAnsi="Times New Roman" w:cs="Times New Roman"/>
          <w:i/>
          <w:iCs/>
          <w:sz w:val="28"/>
          <w:szCs w:val="28"/>
        </w:rPr>
        <w:softHyphen/>
        <w:t>нужден играть две или более социальных ролей, основные требования которых по существенным параметрам не согласуются или даже противоречат друг другу.</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Причинами межролевого напряжения могут быть:</w:t>
      </w:r>
    </w:p>
    <w:p w:rsidR="009A46FD" w:rsidRPr="009A46FD" w:rsidRDefault="009A46FD" w:rsidP="009A46FD">
      <w:pPr>
        <w:shd w:val="clear" w:color="auto" w:fill="FFFFFF"/>
        <w:tabs>
          <w:tab w:val="left" w:pos="497"/>
        </w:tabs>
        <w:ind w:firstLine="709"/>
        <w:jc w:val="both"/>
        <w:rPr>
          <w:rFonts w:ascii="Times New Roman" w:hAnsi="Times New Roman" w:cs="Times New Roman"/>
          <w:sz w:val="28"/>
          <w:szCs w:val="28"/>
        </w:rPr>
      </w:pPr>
      <w:r w:rsidRPr="009A46FD">
        <w:rPr>
          <w:rFonts w:ascii="Times New Roman" w:hAnsi="Times New Roman" w:cs="Times New Roman"/>
          <w:sz w:val="28"/>
          <w:szCs w:val="28"/>
        </w:rPr>
        <w:t>-</w:t>
      </w:r>
      <w:r w:rsidRPr="009A46FD">
        <w:rPr>
          <w:rFonts w:ascii="Times New Roman" w:hAnsi="Times New Roman" w:cs="Times New Roman"/>
          <w:sz w:val="28"/>
          <w:szCs w:val="28"/>
        </w:rPr>
        <w:tab/>
      </w:r>
      <w:r w:rsidRPr="009A46FD">
        <w:rPr>
          <w:rFonts w:ascii="Times New Roman" w:hAnsi="Times New Roman" w:cs="Times New Roman"/>
          <w:i/>
          <w:iCs/>
          <w:sz w:val="28"/>
          <w:szCs w:val="28"/>
        </w:rPr>
        <w:t xml:space="preserve">включенность </w:t>
      </w:r>
      <w:r w:rsidRPr="009A46FD">
        <w:rPr>
          <w:rFonts w:ascii="Times New Roman" w:hAnsi="Times New Roman" w:cs="Times New Roman"/>
          <w:sz w:val="28"/>
          <w:szCs w:val="28"/>
        </w:rPr>
        <w:t xml:space="preserve">человека в </w:t>
      </w:r>
      <w:r w:rsidRPr="009A46FD">
        <w:rPr>
          <w:rFonts w:ascii="Times New Roman" w:hAnsi="Times New Roman" w:cs="Times New Roman"/>
          <w:i/>
          <w:iCs/>
          <w:sz w:val="28"/>
          <w:szCs w:val="28"/>
        </w:rPr>
        <w:t xml:space="preserve">две или более группы, </w:t>
      </w:r>
      <w:r w:rsidRPr="009A46FD">
        <w:rPr>
          <w:rFonts w:ascii="Times New Roman" w:hAnsi="Times New Roman" w:cs="Times New Roman"/>
          <w:sz w:val="28"/>
          <w:szCs w:val="28"/>
        </w:rPr>
        <w:t>ролевые ожи</w:t>
      </w:r>
      <w:r w:rsidRPr="009A46FD">
        <w:rPr>
          <w:rFonts w:ascii="Times New Roman" w:hAnsi="Times New Roman" w:cs="Times New Roman"/>
          <w:sz w:val="28"/>
          <w:szCs w:val="28"/>
        </w:rPr>
        <w:softHyphen/>
        <w:t xml:space="preserve">дания в которых по отношению к данному индивиду противоречат друг другу. Назовем такую ситуацию </w:t>
      </w:r>
      <w:proofErr w:type="spellStart"/>
      <w:r w:rsidRPr="009A46FD">
        <w:rPr>
          <w:rFonts w:ascii="Times New Roman" w:hAnsi="Times New Roman" w:cs="Times New Roman"/>
          <w:sz w:val="28"/>
          <w:szCs w:val="28"/>
        </w:rPr>
        <w:t>межролевым</w:t>
      </w:r>
      <w:proofErr w:type="spellEnd"/>
      <w:r w:rsidRPr="009A46FD">
        <w:rPr>
          <w:rFonts w:ascii="Times New Roman" w:hAnsi="Times New Roman" w:cs="Times New Roman"/>
          <w:sz w:val="28"/>
          <w:szCs w:val="28"/>
        </w:rPr>
        <w:t xml:space="preserve"> напряжением пер</w:t>
      </w:r>
      <w:r w:rsidRPr="009A46FD">
        <w:rPr>
          <w:rFonts w:ascii="Times New Roman" w:hAnsi="Times New Roman" w:cs="Times New Roman"/>
          <w:sz w:val="28"/>
          <w:szCs w:val="28"/>
        </w:rPr>
        <w:softHyphen/>
        <w:t>вого типа;</w:t>
      </w:r>
    </w:p>
    <w:p w:rsidR="009A46FD" w:rsidRPr="009A46FD" w:rsidRDefault="009A46FD" w:rsidP="009A46FD">
      <w:pPr>
        <w:shd w:val="clear" w:color="auto" w:fill="FFFFFF"/>
        <w:tabs>
          <w:tab w:val="left" w:pos="547"/>
        </w:tabs>
        <w:ind w:firstLine="709"/>
        <w:jc w:val="both"/>
        <w:rPr>
          <w:rFonts w:ascii="Times New Roman" w:hAnsi="Times New Roman" w:cs="Times New Roman"/>
          <w:sz w:val="28"/>
          <w:szCs w:val="28"/>
        </w:rPr>
      </w:pPr>
      <w:r w:rsidRPr="009A46FD">
        <w:rPr>
          <w:rFonts w:ascii="Times New Roman" w:hAnsi="Times New Roman" w:cs="Times New Roman"/>
          <w:sz w:val="28"/>
          <w:szCs w:val="28"/>
        </w:rPr>
        <w:t>-</w:t>
      </w:r>
      <w:r w:rsidRPr="009A46FD">
        <w:rPr>
          <w:rFonts w:ascii="Times New Roman" w:hAnsi="Times New Roman" w:cs="Times New Roman"/>
          <w:sz w:val="28"/>
          <w:szCs w:val="28"/>
        </w:rPr>
        <w:tab/>
      </w:r>
      <w:r w:rsidRPr="009A46FD">
        <w:rPr>
          <w:rFonts w:ascii="Times New Roman" w:hAnsi="Times New Roman" w:cs="Times New Roman"/>
          <w:i/>
          <w:iCs/>
          <w:sz w:val="28"/>
          <w:szCs w:val="28"/>
        </w:rPr>
        <w:t xml:space="preserve">попытка играть две или более </w:t>
      </w:r>
      <w:r w:rsidRPr="009A46FD">
        <w:rPr>
          <w:rFonts w:ascii="Times New Roman" w:hAnsi="Times New Roman" w:cs="Times New Roman"/>
          <w:sz w:val="28"/>
          <w:szCs w:val="28"/>
        </w:rPr>
        <w:t>несовместимые роли в пределах одной группы - межролевое напряжение второго типа.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Характер и интенсивность межролевого напряжения во многом определяются соотношением между </w:t>
      </w:r>
      <w:r w:rsidRPr="009A46FD">
        <w:rPr>
          <w:rFonts w:ascii="Times New Roman" w:hAnsi="Times New Roman" w:cs="Times New Roman"/>
          <w:i/>
          <w:iCs/>
          <w:sz w:val="28"/>
          <w:szCs w:val="28"/>
        </w:rPr>
        <w:t xml:space="preserve">группами </w:t>
      </w:r>
      <w:r w:rsidRPr="009A46FD">
        <w:rPr>
          <w:rFonts w:ascii="Times New Roman" w:hAnsi="Times New Roman" w:cs="Times New Roman"/>
          <w:sz w:val="28"/>
          <w:szCs w:val="28"/>
        </w:rPr>
        <w:t xml:space="preserve">и/или </w:t>
      </w:r>
      <w:r w:rsidRPr="009A46FD">
        <w:rPr>
          <w:rFonts w:ascii="Times New Roman" w:hAnsi="Times New Roman" w:cs="Times New Roman"/>
          <w:i/>
          <w:iCs/>
          <w:sz w:val="28"/>
          <w:szCs w:val="28"/>
        </w:rPr>
        <w:t xml:space="preserve">ролями, </w:t>
      </w:r>
      <w:r w:rsidRPr="009A46FD">
        <w:rPr>
          <w:rFonts w:ascii="Times New Roman" w:hAnsi="Times New Roman" w:cs="Times New Roman"/>
          <w:sz w:val="28"/>
          <w:szCs w:val="28"/>
        </w:rPr>
        <w:t>принад</w:t>
      </w:r>
      <w:r w:rsidRPr="009A46FD">
        <w:rPr>
          <w:rFonts w:ascii="Times New Roman" w:hAnsi="Times New Roman" w:cs="Times New Roman"/>
          <w:sz w:val="28"/>
          <w:szCs w:val="28"/>
        </w:rPr>
        <w:softHyphen/>
        <w:t>лежность к которым его вызывает.</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Группы, одновременное участие в которых ведет к ролевому на</w:t>
      </w:r>
      <w:r w:rsidRPr="009A46FD">
        <w:rPr>
          <w:rFonts w:ascii="Times New Roman" w:hAnsi="Times New Roman" w:cs="Times New Roman"/>
          <w:sz w:val="28"/>
          <w:szCs w:val="28"/>
        </w:rPr>
        <w:softHyphen/>
        <w:t>пряжению, могут находиться в конфликтных отношениях; они могут не пересекаться по интересам; наконец, большая часть их членов может даже не подозревать о существовании друг друга.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Чем сложнее групповая структура общества, чем больше в нем </w:t>
      </w:r>
      <w:proofErr w:type="spellStart"/>
      <w:r w:rsidRPr="009A46FD">
        <w:rPr>
          <w:rFonts w:ascii="Times New Roman" w:hAnsi="Times New Roman" w:cs="Times New Roman"/>
          <w:sz w:val="28"/>
          <w:szCs w:val="28"/>
        </w:rPr>
        <w:t>взаимонезависимых</w:t>
      </w:r>
      <w:proofErr w:type="spellEnd"/>
      <w:r w:rsidRPr="009A46FD">
        <w:rPr>
          <w:rFonts w:ascii="Times New Roman" w:hAnsi="Times New Roman" w:cs="Times New Roman"/>
          <w:sz w:val="28"/>
          <w:szCs w:val="28"/>
        </w:rPr>
        <w:t xml:space="preserve"> и </w:t>
      </w:r>
      <w:proofErr w:type="spellStart"/>
      <w:r w:rsidRPr="009A46FD">
        <w:rPr>
          <w:rFonts w:ascii="Times New Roman" w:hAnsi="Times New Roman" w:cs="Times New Roman"/>
          <w:sz w:val="28"/>
          <w:szCs w:val="28"/>
        </w:rPr>
        <w:t>несоподчиненных</w:t>
      </w:r>
      <w:proofErr w:type="spellEnd"/>
      <w:r w:rsidRPr="009A46FD">
        <w:rPr>
          <w:rFonts w:ascii="Times New Roman" w:hAnsi="Times New Roman" w:cs="Times New Roman"/>
          <w:sz w:val="28"/>
          <w:szCs w:val="28"/>
        </w:rPr>
        <w:t xml:space="preserve"> групп, тем больше вероят</w:t>
      </w:r>
      <w:r w:rsidRPr="009A46FD">
        <w:rPr>
          <w:rFonts w:ascii="Times New Roman" w:hAnsi="Times New Roman" w:cs="Times New Roman"/>
          <w:sz w:val="28"/>
          <w:szCs w:val="28"/>
        </w:rPr>
        <w:softHyphen/>
        <w:t xml:space="preserve">ность возникновения </w:t>
      </w:r>
      <w:proofErr w:type="spellStart"/>
      <w:r w:rsidRPr="009A46FD">
        <w:rPr>
          <w:rFonts w:ascii="Times New Roman" w:hAnsi="Times New Roman" w:cs="Times New Roman"/>
          <w:sz w:val="28"/>
          <w:szCs w:val="28"/>
        </w:rPr>
        <w:t>внутриролевого</w:t>
      </w:r>
      <w:proofErr w:type="spellEnd"/>
      <w:r w:rsidRPr="009A46FD">
        <w:rPr>
          <w:rFonts w:ascii="Times New Roman" w:hAnsi="Times New Roman" w:cs="Times New Roman"/>
          <w:sz w:val="28"/>
          <w:szCs w:val="28"/>
        </w:rPr>
        <w:t xml:space="preserve"> напряжения первого типа. Это</w:t>
      </w:r>
      <w:r w:rsidRPr="009A46FD">
        <w:rPr>
          <w:rFonts w:ascii="Times New Roman" w:hAnsi="Times New Roman" w:cs="Times New Roman"/>
          <w:sz w:val="28"/>
          <w:szCs w:val="28"/>
        </w:rPr>
        <w:softHyphen/>
        <w:t>му способствует мозаичность групповой структуры современного общества.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В современном обществе, в отличие от традиционного, человек входит во множество относительно независимых групп. В результате чело</w:t>
      </w:r>
      <w:r w:rsidRPr="009A46FD">
        <w:rPr>
          <w:rFonts w:ascii="Times New Roman" w:hAnsi="Times New Roman" w:cs="Times New Roman"/>
          <w:bCs/>
          <w:sz w:val="28"/>
          <w:szCs w:val="28"/>
        </w:rPr>
        <w:t xml:space="preserve">век </w:t>
      </w:r>
      <w:r w:rsidRPr="009A46FD">
        <w:rPr>
          <w:rFonts w:ascii="Times New Roman" w:hAnsi="Times New Roman" w:cs="Times New Roman"/>
          <w:sz w:val="28"/>
          <w:szCs w:val="28"/>
        </w:rPr>
        <w:t>часто оказывается как бы на пересечении требований раз</w:t>
      </w:r>
      <w:r w:rsidRPr="009A46FD">
        <w:rPr>
          <w:rFonts w:ascii="Times New Roman" w:hAnsi="Times New Roman" w:cs="Times New Roman"/>
          <w:sz w:val="28"/>
          <w:szCs w:val="28"/>
        </w:rPr>
        <w:softHyphen/>
        <w:t>личных групп, каждая из которых требует от него того, что не приветствуется в другой группе. Например, семья может требовать от мужа, чтобы он уделял ей максимум времени, в то время как его профессиональные круги или друзья по хобби, в свою очередь, могут ожидать от него повышенного внимания к своим сферам. Как лучше всего выйти из ситуации ролевого напряжения – зави</w:t>
      </w:r>
      <w:r w:rsidRPr="009A46FD">
        <w:rPr>
          <w:rFonts w:ascii="Times New Roman" w:hAnsi="Times New Roman" w:cs="Times New Roman"/>
          <w:sz w:val="28"/>
          <w:szCs w:val="28"/>
        </w:rPr>
        <w:softHyphen/>
        <w:t>сит от того, с каким его типом мы имеем дело. Так, например, в случае несоответствия одного или нескольких индивидов требованиям к</w:t>
      </w:r>
      <w:r w:rsidRPr="009A46FD">
        <w:rPr>
          <w:rFonts w:ascii="Times New Roman" w:hAnsi="Times New Roman" w:cs="Times New Roman"/>
          <w:bCs/>
          <w:sz w:val="28"/>
          <w:szCs w:val="28"/>
        </w:rPr>
        <w:t xml:space="preserve">акой-либо </w:t>
      </w:r>
      <w:r w:rsidRPr="009A46FD">
        <w:rPr>
          <w:rFonts w:ascii="Times New Roman" w:hAnsi="Times New Roman" w:cs="Times New Roman"/>
          <w:sz w:val="28"/>
          <w:szCs w:val="28"/>
        </w:rPr>
        <w:t xml:space="preserve">социальной роли (ролей) целесообразно </w:t>
      </w:r>
      <w:r w:rsidRPr="009A46FD">
        <w:rPr>
          <w:rFonts w:ascii="Times New Roman" w:hAnsi="Times New Roman" w:cs="Times New Roman"/>
          <w:i/>
          <w:iCs/>
          <w:sz w:val="28"/>
          <w:szCs w:val="28"/>
        </w:rPr>
        <w:t xml:space="preserve">усовершенствовать  механизмы отбора «исполнителей». </w:t>
      </w:r>
      <w:r w:rsidRPr="009A46FD">
        <w:rPr>
          <w:rFonts w:ascii="Times New Roman" w:hAnsi="Times New Roman" w:cs="Times New Roman"/>
          <w:sz w:val="28"/>
          <w:szCs w:val="28"/>
        </w:rPr>
        <w:t xml:space="preserve">Если же ролевой конфликт вызван </w:t>
      </w:r>
      <w:proofErr w:type="spellStart"/>
      <w:r w:rsidRPr="009A46FD">
        <w:rPr>
          <w:rFonts w:ascii="Times New Roman" w:hAnsi="Times New Roman" w:cs="Times New Roman"/>
          <w:sz w:val="28"/>
          <w:szCs w:val="28"/>
        </w:rPr>
        <w:t>несформированностью</w:t>
      </w:r>
      <w:proofErr w:type="spellEnd"/>
      <w:r w:rsidRPr="009A46FD">
        <w:rPr>
          <w:rFonts w:ascii="Times New Roman" w:hAnsi="Times New Roman" w:cs="Times New Roman"/>
          <w:sz w:val="28"/>
          <w:szCs w:val="28"/>
        </w:rPr>
        <w:t xml:space="preserve"> ролевых</w:t>
      </w:r>
      <w:r w:rsidRPr="009A46FD">
        <w:rPr>
          <w:rFonts w:ascii="Times New Roman" w:hAnsi="Times New Roman" w:cs="Times New Roman"/>
          <w:bCs/>
          <w:sz w:val="28"/>
          <w:szCs w:val="28"/>
        </w:rPr>
        <w:t xml:space="preserve"> </w:t>
      </w:r>
      <w:r w:rsidRPr="009A46FD">
        <w:rPr>
          <w:rFonts w:ascii="Times New Roman" w:hAnsi="Times New Roman" w:cs="Times New Roman"/>
          <w:sz w:val="28"/>
          <w:szCs w:val="28"/>
        </w:rPr>
        <w:t xml:space="preserve">требований, то основное внимание следует уделить </w:t>
      </w:r>
      <w:r w:rsidRPr="009A46FD">
        <w:rPr>
          <w:rFonts w:ascii="Times New Roman" w:hAnsi="Times New Roman" w:cs="Times New Roman"/>
          <w:i/>
          <w:iCs/>
          <w:sz w:val="28"/>
          <w:szCs w:val="28"/>
        </w:rPr>
        <w:t>уточнению роли</w:t>
      </w:r>
      <w:r w:rsidRPr="009A46FD">
        <w:rPr>
          <w:rFonts w:ascii="Times New Roman" w:hAnsi="Times New Roman" w:cs="Times New Roman"/>
          <w:bCs/>
          <w:i/>
          <w:iCs/>
          <w:sz w:val="28"/>
          <w:szCs w:val="28"/>
        </w:rPr>
        <w:t xml:space="preserve">, </w:t>
      </w:r>
      <w:r w:rsidRPr="009A46FD">
        <w:rPr>
          <w:rFonts w:ascii="Times New Roman" w:hAnsi="Times New Roman" w:cs="Times New Roman"/>
          <w:sz w:val="28"/>
          <w:szCs w:val="28"/>
        </w:rPr>
        <w:t>приведению отдельных ее элементов в соответствие друг с другом</w:t>
      </w:r>
      <w:r w:rsidRPr="009A46FD">
        <w:rPr>
          <w:rFonts w:ascii="Times New Roman" w:hAnsi="Times New Roman" w:cs="Times New Roman"/>
          <w:bCs/>
          <w:sz w:val="28"/>
          <w:szCs w:val="28"/>
        </w:rPr>
        <w:t xml:space="preserve"> </w:t>
      </w:r>
      <w:r w:rsidRPr="009A46FD">
        <w:rPr>
          <w:rFonts w:ascii="Times New Roman" w:hAnsi="Times New Roman" w:cs="Times New Roman"/>
          <w:i/>
          <w:iCs/>
          <w:sz w:val="28"/>
          <w:szCs w:val="28"/>
        </w:rPr>
        <w:t xml:space="preserve">(рационализация роли); </w:t>
      </w:r>
      <w:r w:rsidRPr="009A46FD">
        <w:rPr>
          <w:rFonts w:ascii="Times New Roman" w:hAnsi="Times New Roman" w:cs="Times New Roman"/>
          <w:sz w:val="28"/>
          <w:szCs w:val="28"/>
        </w:rPr>
        <w:t xml:space="preserve">или </w:t>
      </w:r>
      <w:r w:rsidRPr="009A46FD">
        <w:rPr>
          <w:rFonts w:ascii="Times New Roman" w:hAnsi="Times New Roman" w:cs="Times New Roman"/>
          <w:i/>
          <w:iCs/>
          <w:sz w:val="28"/>
          <w:szCs w:val="28"/>
        </w:rPr>
        <w:t xml:space="preserve">разделению ролей – </w:t>
      </w:r>
      <w:r w:rsidRPr="009A46FD">
        <w:rPr>
          <w:rFonts w:ascii="Times New Roman" w:hAnsi="Times New Roman" w:cs="Times New Roman"/>
          <w:sz w:val="28"/>
          <w:szCs w:val="28"/>
        </w:rPr>
        <w:t>распределе</w:t>
      </w:r>
      <w:r w:rsidRPr="009A46FD">
        <w:rPr>
          <w:rFonts w:ascii="Times New Roman" w:hAnsi="Times New Roman" w:cs="Times New Roman"/>
          <w:sz w:val="28"/>
          <w:szCs w:val="28"/>
        </w:rPr>
        <w:softHyphen/>
        <w:t>нию требований, предъявляемых каждому индивиду, на две и более роли. играемые разными индивидами. Выходом из ситуации ролевого напряжения может быть также неп</w:t>
      </w:r>
      <w:r w:rsidRPr="009A46FD">
        <w:rPr>
          <w:rFonts w:ascii="Times New Roman" w:hAnsi="Times New Roman" w:cs="Times New Roman"/>
          <w:bCs/>
          <w:i/>
          <w:iCs/>
          <w:sz w:val="28"/>
          <w:szCs w:val="28"/>
        </w:rPr>
        <w:t xml:space="preserve">рерывная </w:t>
      </w:r>
      <w:r w:rsidRPr="009A46FD">
        <w:rPr>
          <w:rFonts w:ascii="Times New Roman" w:hAnsi="Times New Roman" w:cs="Times New Roman"/>
          <w:i/>
          <w:iCs/>
          <w:sz w:val="28"/>
          <w:szCs w:val="28"/>
        </w:rPr>
        <w:t xml:space="preserve">социализация </w:t>
      </w:r>
      <w:r w:rsidRPr="009A46FD">
        <w:rPr>
          <w:rFonts w:ascii="Times New Roman" w:hAnsi="Times New Roman" w:cs="Times New Roman"/>
          <w:sz w:val="28"/>
          <w:szCs w:val="28"/>
        </w:rPr>
        <w:t xml:space="preserve">(то есть предварительная подготовка к исполнению все новых и новых ролей). Межролевое напряжение всегда ведет к </w:t>
      </w:r>
      <w:proofErr w:type="spellStart"/>
      <w:r w:rsidRPr="009A46FD">
        <w:rPr>
          <w:rFonts w:ascii="Times New Roman" w:hAnsi="Times New Roman" w:cs="Times New Roman"/>
          <w:sz w:val="28"/>
          <w:szCs w:val="28"/>
        </w:rPr>
        <w:t>внутриролевому</w:t>
      </w:r>
      <w:proofErr w:type="spellEnd"/>
      <w:r w:rsidRPr="009A46FD">
        <w:rPr>
          <w:rFonts w:ascii="Times New Roman" w:hAnsi="Times New Roman" w:cs="Times New Roman"/>
          <w:sz w:val="28"/>
          <w:szCs w:val="28"/>
        </w:rPr>
        <w:t xml:space="preserve">, поскольку вызывает несоответствие одной или обеим ролям. </w:t>
      </w:r>
      <w:proofErr w:type="spellStart"/>
      <w:r w:rsidRPr="009A46FD">
        <w:rPr>
          <w:rFonts w:ascii="Times New Roman" w:hAnsi="Times New Roman" w:cs="Times New Roman"/>
          <w:sz w:val="28"/>
          <w:szCs w:val="28"/>
        </w:rPr>
        <w:t>Внутриролевое</w:t>
      </w:r>
      <w:proofErr w:type="spellEnd"/>
      <w:r w:rsidRPr="009A46FD">
        <w:rPr>
          <w:rFonts w:ascii="Times New Roman" w:hAnsi="Times New Roman" w:cs="Times New Roman"/>
          <w:sz w:val="28"/>
          <w:szCs w:val="28"/>
        </w:rPr>
        <w:t xml:space="preserve"> напряжение не обязательно ведет к </w:t>
      </w:r>
      <w:proofErr w:type="spellStart"/>
      <w:r w:rsidRPr="009A46FD">
        <w:rPr>
          <w:rFonts w:ascii="Times New Roman" w:hAnsi="Times New Roman" w:cs="Times New Roman"/>
          <w:sz w:val="28"/>
          <w:szCs w:val="28"/>
        </w:rPr>
        <w:t>межролевому</w:t>
      </w:r>
      <w:proofErr w:type="spellEnd"/>
      <w:r w:rsidRPr="009A46FD">
        <w:rPr>
          <w:rFonts w:ascii="Times New Roman" w:hAnsi="Times New Roman" w:cs="Times New Roman"/>
          <w:sz w:val="28"/>
          <w:szCs w:val="28"/>
        </w:rPr>
        <w:t xml:space="preserve">. </w:t>
      </w:r>
    </w:p>
    <w:p w:rsidR="009A46FD" w:rsidRPr="009A46FD" w:rsidRDefault="009A46FD" w:rsidP="009A46FD">
      <w:pPr>
        <w:shd w:val="clear" w:color="auto" w:fill="FFFFFF"/>
        <w:ind w:firstLine="709"/>
        <w:jc w:val="both"/>
        <w:rPr>
          <w:rFonts w:ascii="Times New Roman" w:hAnsi="Times New Roman" w:cs="Times New Roman"/>
          <w:b/>
          <w:sz w:val="28"/>
          <w:szCs w:val="28"/>
        </w:rPr>
      </w:pPr>
      <w:r w:rsidRPr="009A46FD">
        <w:rPr>
          <w:rFonts w:ascii="Times New Roman" w:hAnsi="Times New Roman" w:cs="Times New Roman"/>
          <w:b/>
          <w:sz w:val="28"/>
          <w:szCs w:val="28"/>
        </w:rPr>
        <w:t xml:space="preserve">3.5. Социальные ценности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Один из главных вопросов, ответить на который пытались социологи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 века, состоит в том, как и почему поддерживается </w:t>
      </w:r>
      <w:r w:rsidRPr="009A46FD">
        <w:rPr>
          <w:rFonts w:ascii="Times New Roman" w:hAnsi="Times New Roman" w:cs="Times New Roman"/>
          <w:i/>
          <w:iCs/>
          <w:sz w:val="28"/>
          <w:szCs w:val="28"/>
        </w:rPr>
        <w:t xml:space="preserve">порядок и стабильность в обществе, </w:t>
      </w:r>
      <w:r w:rsidRPr="009A46FD">
        <w:rPr>
          <w:rFonts w:ascii="Times New Roman" w:hAnsi="Times New Roman" w:cs="Times New Roman"/>
          <w:sz w:val="28"/>
          <w:szCs w:val="28"/>
        </w:rPr>
        <w:t>какие механизмы этому способствуют, Некоторые социологи и экономисты считают, что «рынок сам все расставит</w:t>
      </w:r>
      <w:r w:rsidRPr="009A46FD">
        <w:rPr>
          <w:rFonts w:ascii="Times New Roman" w:hAnsi="Times New Roman" w:cs="Times New Roman"/>
          <w:b/>
          <w:bCs/>
          <w:sz w:val="28"/>
          <w:szCs w:val="28"/>
        </w:rPr>
        <w:t xml:space="preserve"> </w:t>
      </w:r>
      <w:r w:rsidRPr="009A46FD">
        <w:rPr>
          <w:rFonts w:ascii="Times New Roman" w:hAnsi="Times New Roman" w:cs="Times New Roman"/>
          <w:sz w:val="28"/>
          <w:szCs w:val="28"/>
        </w:rPr>
        <w:t xml:space="preserve">на свои места», то есть, что достаточно «запустить» рыночный механизм, и в обществе автоматически установится система отношений между людьми, которая будет удовлетворять всех, или, по крайней мере, абсолютное большинство населения. Попытку претворения такого подхода в жизнь мы воочию наблюдали в России в 90-е годы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века. Однако большинство социологов, и прежде всего, классики социологической науки – Дюркгейм, Вебер, Маркс, </w:t>
      </w:r>
      <w:proofErr w:type="spellStart"/>
      <w:r w:rsidRPr="009A46FD">
        <w:rPr>
          <w:rFonts w:ascii="Times New Roman" w:hAnsi="Times New Roman" w:cs="Times New Roman"/>
          <w:sz w:val="28"/>
          <w:szCs w:val="28"/>
        </w:rPr>
        <w:t>Парсонс</w:t>
      </w:r>
      <w:proofErr w:type="spellEnd"/>
      <w:r w:rsidRPr="009A46FD">
        <w:rPr>
          <w:rFonts w:ascii="Times New Roman" w:hAnsi="Times New Roman" w:cs="Times New Roman"/>
          <w:sz w:val="28"/>
          <w:szCs w:val="28"/>
        </w:rPr>
        <w:t xml:space="preserve"> – было с эт</w:t>
      </w:r>
      <w:r w:rsidRPr="009A46FD">
        <w:rPr>
          <w:rFonts w:ascii="Times New Roman" w:hAnsi="Times New Roman" w:cs="Times New Roman"/>
          <w:bCs/>
          <w:sz w:val="28"/>
          <w:szCs w:val="28"/>
        </w:rPr>
        <w:t xml:space="preserve">им </w:t>
      </w:r>
      <w:r w:rsidRPr="009A46FD">
        <w:rPr>
          <w:rFonts w:ascii="Times New Roman" w:hAnsi="Times New Roman" w:cs="Times New Roman"/>
          <w:sz w:val="28"/>
          <w:szCs w:val="28"/>
        </w:rPr>
        <w:t xml:space="preserve">категорически не согласно. Они считали, что, как в каждой группе, составляющей ячейку общества, так и в обществе в целом действуют специальные механизмы, обеспечивающие стабильность и порядок. К таким механизмам относится, прежде всего, механизм </w:t>
      </w:r>
      <w:r w:rsidRPr="009A46FD">
        <w:rPr>
          <w:rFonts w:ascii="Times New Roman" w:hAnsi="Times New Roman" w:cs="Times New Roman"/>
          <w:i/>
          <w:iCs/>
          <w:sz w:val="28"/>
          <w:szCs w:val="28"/>
        </w:rPr>
        <w:t xml:space="preserve">социального контроля, </w:t>
      </w:r>
      <w:r w:rsidRPr="009A46FD">
        <w:rPr>
          <w:rFonts w:ascii="Times New Roman" w:hAnsi="Times New Roman" w:cs="Times New Roman"/>
          <w:sz w:val="28"/>
          <w:szCs w:val="28"/>
        </w:rPr>
        <w:t>базирующийся на системах ценностей и норм.</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z w:val="28"/>
          <w:szCs w:val="28"/>
        </w:rPr>
        <w:t>Ценности – разделяемые в обществе (группе) убеждения отно</w:t>
      </w:r>
      <w:r w:rsidRPr="009A46FD">
        <w:rPr>
          <w:rFonts w:ascii="Times New Roman" w:hAnsi="Times New Roman" w:cs="Times New Roman"/>
          <w:i/>
          <w:iCs/>
          <w:sz w:val="28"/>
          <w:szCs w:val="28"/>
        </w:rPr>
        <w:softHyphen/>
        <w:t>сительно целей, к которым люди должны стремиться, и основных средств их достижения.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В социологии принято выделять терминальные и инструмен</w:t>
      </w:r>
      <w:r w:rsidRPr="009A46FD">
        <w:rPr>
          <w:rFonts w:ascii="Times New Roman" w:hAnsi="Times New Roman" w:cs="Times New Roman"/>
          <w:sz w:val="28"/>
          <w:szCs w:val="28"/>
        </w:rPr>
        <w:softHyphen/>
        <w:t>тальные ценности.</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z w:val="28"/>
          <w:szCs w:val="28"/>
        </w:rPr>
        <w:t>Терминальные ценности – это те цели, стремление к которым одобряется в данной социальной группе (обществе).</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z w:val="28"/>
          <w:szCs w:val="28"/>
        </w:rPr>
        <w:t>Инструментальные ценности – это средства, использование ко</w:t>
      </w:r>
      <w:r w:rsidRPr="009A46FD">
        <w:rPr>
          <w:rFonts w:ascii="Times New Roman" w:hAnsi="Times New Roman" w:cs="Times New Roman"/>
          <w:i/>
          <w:iCs/>
          <w:sz w:val="28"/>
          <w:szCs w:val="28"/>
        </w:rPr>
        <w:softHyphen/>
        <w:t>торых считается допустимым (или одобряется).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Как видим, понятие «терминальных ценностей» тесно связано с целями деятельности.</w:t>
      </w:r>
    </w:p>
    <w:p w:rsidR="009A46FD" w:rsidRPr="009A46FD" w:rsidRDefault="009A46FD" w:rsidP="009A46FD">
      <w:pPr>
        <w:shd w:val="clear" w:color="auto" w:fill="FFFFFF"/>
        <w:tabs>
          <w:tab w:val="left" w:pos="929"/>
        </w:tabs>
        <w:ind w:firstLine="709"/>
        <w:jc w:val="both"/>
        <w:outlineLvl w:val="0"/>
        <w:rPr>
          <w:rFonts w:ascii="Times New Roman" w:hAnsi="Times New Roman" w:cs="Times New Roman"/>
          <w:b/>
          <w:bCs/>
          <w:i/>
          <w:iCs/>
          <w:sz w:val="28"/>
          <w:szCs w:val="28"/>
        </w:rPr>
      </w:pPr>
      <w:r w:rsidRPr="009A46FD">
        <w:rPr>
          <w:rFonts w:ascii="Times New Roman" w:hAnsi="Times New Roman" w:cs="Times New Roman"/>
          <w:b/>
          <w:bCs/>
          <w:i/>
          <w:sz w:val="28"/>
          <w:szCs w:val="28"/>
        </w:rPr>
        <w:t>3.5.1.</w:t>
      </w:r>
      <w:r w:rsidRPr="009A46FD">
        <w:rPr>
          <w:rFonts w:ascii="Times New Roman" w:hAnsi="Times New Roman" w:cs="Times New Roman"/>
          <w:b/>
          <w:bCs/>
          <w:i/>
          <w:sz w:val="28"/>
          <w:szCs w:val="28"/>
        </w:rPr>
        <w:tab/>
        <w:t>И</w:t>
      </w:r>
      <w:r w:rsidRPr="009A46FD">
        <w:rPr>
          <w:rFonts w:ascii="Times New Roman" w:hAnsi="Times New Roman" w:cs="Times New Roman"/>
          <w:b/>
          <w:bCs/>
          <w:i/>
          <w:iCs/>
          <w:sz w:val="28"/>
          <w:szCs w:val="28"/>
        </w:rPr>
        <w:t>ндивидуальные цели и групповые цели как ценности</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z w:val="28"/>
          <w:szCs w:val="28"/>
        </w:rPr>
        <w:t>В целевых группах общая цель является основной терминальной групповой ценностью. Каждая социальная группа поддерживает определенные личные цели как индивидуальные ценности; в то же время достижение об</w:t>
      </w:r>
      <w:r w:rsidRPr="009A46FD">
        <w:rPr>
          <w:rFonts w:ascii="Times New Roman" w:hAnsi="Times New Roman" w:cs="Times New Roman"/>
          <w:sz w:val="28"/>
          <w:szCs w:val="28"/>
        </w:rPr>
        <w:softHyphen/>
        <w:t xml:space="preserve">щей цели рассматривается как </w:t>
      </w:r>
      <w:proofErr w:type="spellStart"/>
      <w:r w:rsidRPr="009A46FD">
        <w:rPr>
          <w:rFonts w:ascii="Times New Roman" w:hAnsi="Times New Roman" w:cs="Times New Roman"/>
          <w:sz w:val="28"/>
          <w:szCs w:val="28"/>
        </w:rPr>
        <w:t>общегрупповая</w:t>
      </w:r>
      <w:proofErr w:type="spellEnd"/>
      <w:r w:rsidRPr="009A46FD">
        <w:rPr>
          <w:rFonts w:ascii="Times New Roman" w:hAnsi="Times New Roman" w:cs="Times New Roman"/>
          <w:sz w:val="28"/>
          <w:szCs w:val="28"/>
        </w:rPr>
        <w:t xml:space="preserve"> ценность. Таким обра</w:t>
      </w:r>
      <w:r w:rsidRPr="009A46FD">
        <w:rPr>
          <w:rFonts w:ascii="Times New Roman" w:hAnsi="Times New Roman" w:cs="Times New Roman"/>
          <w:sz w:val="28"/>
          <w:szCs w:val="28"/>
        </w:rPr>
        <w:softHyphen/>
        <w:t xml:space="preserve">зом, </w:t>
      </w:r>
      <w:r w:rsidRPr="009A46FD">
        <w:rPr>
          <w:rFonts w:ascii="Times New Roman" w:hAnsi="Times New Roman" w:cs="Times New Roman"/>
          <w:i/>
          <w:iCs/>
          <w:sz w:val="28"/>
          <w:szCs w:val="28"/>
        </w:rPr>
        <w:t xml:space="preserve">ценности, </w:t>
      </w:r>
      <w:r w:rsidRPr="009A46FD">
        <w:rPr>
          <w:rFonts w:ascii="Times New Roman" w:hAnsi="Times New Roman" w:cs="Times New Roman"/>
          <w:sz w:val="28"/>
          <w:szCs w:val="28"/>
        </w:rPr>
        <w:t xml:space="preserve">как </w:t>
      </w:r>
      <w:r w:rsidRPr="009A46FD">
        <w:rPr>
          <w:rFonts w:ascii="Times New Roman" w:hAnsi="Times New Roman" w:cs="Times New Roman"/>
          <w:bCs/>
          <w:sz w:val="28"/>
          <w:szCs w:val="28"/>
        </w:rPr>
        <w:t>и</w:t>
      </w:r>
      <w:r w:rsidRPr="009A46FD">
        <w:rPr>
          <w:rFonts w:ascii="Times New Roman" w:hAnsi="Times New Roman" w:cs="Times New Roman"/>
          <w:b/>
          <w:bCs/>
          <w:sz w:val="28"/>
          <w:szCs w:val="28"/>
        </w:rPr>
        <w:t xml:space="preserve"> </w:t>
      </w:r>
      <w:r w:rsidRPr="009A46FD">
        <w:rPr>
          <w:rFonts w:ascii="Times New Roman" w:hAnsi="Times New Roman" w:cs="Times New Roman"/>
          <w:sz w:val="28"/>
          <w:szCs w:val="28"/>
        </w:rPr>
        <w:t xml:space="preserve">цели, бывают </w:t>
      </w:r>
      <w:proofErr w:type="spellStart"/>
      <w:r w:rsidRPr="009A46FD">
        <w:rPr>
          <w:rFonts w:ascii="Times New Roman" w:hAnsi="Times New Roman" w:cs="Times New Roman"/>
          <w:i/>
          <w:iCs/>
          <w:sz w:val="28"/>
          <w:szCs w:val="28"/>
        </w:rPr>
        <w:t>общегрупповые</w:t>
      </w:r>
      <w:proofErr w:type="spellEnd"/>
      <w:r w:rsidRPr="009A46FD">
        <w:rPr>
          <w:rFonts w:ascii="Times New Roman" w:hAnsi="Times New Roman" w:cs="Times New Roman"/>
          <w:i/>
          <w:iCs/>
          <w:sz w:val="28"/>
          <w:szCs w:val="28"/>
        </w:rPr>
        <w:t xml:space="preserve"> </w:t>
      </w:r>
      <w:r w:rsidRPr="009A46FD">
        <w:rPr>
          <w:rFonts w:ascii="Times New Roman" w:hAnsi="Times New Roman" w:cs="Times New Roman"/>
          <w:sz w:val="28"/>
          <w:szCs w:val="28"/>
        </w:rPr>
        <w:t xml:space="preserve">и </w:t>
      </w:r>
      <w:r w:rsidRPr="009A46FD">
        <w:rPr>
          <w:rFonts w:ascii="Times New Roman" w:hAnsi="Times New Roman" w:cs="Times New Roman"/>
          <w:i/>
          <w:iCs/>
          <w:sz w:val="28"/>
          <w:szCs w:val="28"/>
        </w:rPr>
        <w:t>индивидуальные.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Индивидуальный характер ценности не означает, что она не долж</w:t>
      </w:r>
      <w:r w:rsidRPr="009A46FD">
        <w:rPr>
          <w:rFonts w:ascii="Times New Roman" w:hAnsi="Times New Roman" w:cs="Times New Roman"/>
          <w:sz w:val="28"/>
          <w:szCs w:val="28"/>
        </w:rPr>
        <w:softHyphen/>
        <w:t>на быть признана группой. Если цели (индивидуальные или груп</w:t>
      </w:r>
      <w:r w:rsidRPr="009A46FD">
        <w:rPr>
          <w:rFonts w:ascii="Times New Roman" w:hAnsi="Times New Roman" w:cs="Times New Roman"/>
          <w:sz w:val="28"/>
          <w:szCs w:val="28"/>
        </w:rPr>
        <w:softHyphen/>
        <w:t>повые) закрепляются в групповом сознании и воспринимаются как объективно существующие и определяющие поведение человека или группы, то они превращаются в терминальные ценности.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Если какой-либо член группы преследует свои цели, непонятные и не принятые в данной группе (или даже неизвестные ей), то такие цели не являются ценностями. Например, если в компании чисто прагматических «бизнесменов», заинтересованных только в том, как поделить дешевый кредит, появляется человек, желающий заняться благотворительной деятельностью и развитием культурной среды и пытающийся получить деньги под эти цели, такие цели не будут выступать как ценности для данной группы. И если привычной «ин</w:t>
      </w:r>
      <w:r w:rsidRPr="009A46FD">
        <w:rPr>
          <w:rFonts w:ascii="Times New Roman" w:hAnsi="Times New Roman" w:cs="Times New Roman"/>
          <w:sz w:val="28"/>
          <w:szCs w:val="28"/>
        </w:rPr>
        <w:softHyphen/>
        <w:t>струментальной ценностью» в такой группе является «стрелка», то вряд ли совместная молитва (которая в принципе также могла бы раз</w:t>
      </w:r>
      <w:r w:rsidRPr="009A46FD">
        <w:rPr>
          <w:rFonts w:ascii="Times New Roman" w:hAnsi="Times New Roman" w:cs="Times New Roman"/>
          <w:sz w:val="28"/>
          <w:szCs w:val="28"/>
        </w:rPr>
        <w:softHyphen/>
        <w:t>решить проблему) будет воспринята как инструментальная ценность, хотя наш меценат вполне может ее предложить.</w:t>
      </w:r>
    </w:p>
    <w:p w:rsidR="009A46FD" w:rsidRPr="009A46FD" w:rsidRDefault="009A46FD" w:rsidP="009A46FD">
      <w:pPr>
        <w:shd w:val="clear" w:color="auto" w:fill="FFFFFF"/>
        <w:tabs>
          <w:tab w:val="left" w:pos="929"/>
        </w:tabs>
        <w:ind w:firstLine="709"/>
        <w:jc w:val="both"/>
        <w:outlineLvl w:val="0"/>
        <w:rPr>
          <w:rFonts w:ascii="Times New Roman" w:hAnsi="Times New Roman" w:cs="Times New Roman"/>
          <w:b/>
          <w:bCs/>
          <w:i/>
          <w:iCs/>
          <w:sz w:val="28"/>
          <w:szCs w:val="28"/>
        </w:rPr>
      </w:pPr>
      <w:r w:rsidRPr="009A46FD">
        <w:rPr>
          <w:rFonts w:ascii="Times New Roman" w:hAnsi="Times New Roman" w:cs="Times New Roman"/>
          <w:b/>
          <w:bCs/>
          <w:i/>
          <w:sz w:val="28"/>
          <w:szCs w:val="28"/>
        </w:rPr>
        <w:t>3.5.2.</w:t>
      </w:r>
      <w:r w:rsidRPr="009A46FD">
        <w:rPr>
          <w:rFonts w:ascii="Times New Roman" w:hAnsi="Times New Roman" w:cs="Times New Roman"/>
          <w:b/>
          <w:bCs/>
          <w:i/>
          <w:sz w:val="28"/>
          <w:szCs w:val="28"/>
        </w:rPr>
        <w:tab/>
      </w:r>
      <w:r w:rsidRPr="009A46FD">
        <w:rPr>
          <w:rFonts w:ascii="Times New Roman" w:hAnsi="Times New Roman" w:cs="Times New Roman"/>
          <w:b/>
          <w:bCs/>
          <w:i/>
          <w:iCs/>
          <w:sz w:val="28"/>
          <w:szCs w:val="28"/>
        </w:rPr>
        <w:t>Система ценностей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Ни одна группа не может существовать без выработки собствен</w:t>
      </w:r>
      <w:r w:rsidRPr="009A46FD">
        <w:rPr>
          <w:rFonts w:ascii="Times New Roman" w:hAnsi="Times New Roman" w:cs="Times New Roman"/>
          <w:sz w:val="28"/>
          <w:szCs w:val="28"/>
        </w:rPr>
        <w:softHyphen/>
        <w:t xml:space="preserve">ной системы ценностей, определяющих как индивидуальное, так и </w:t>
      </w:r>
      <w:proofErr w:type="spellStart"/>
      <w:r w:rsidRPr="009A46FD">
        <w:rPr>
          <w:rFonts w:ascii="Times New Roman" w:hAnsi="Times New Roman" w:cs="Times New Roman"/>
          <w:sz w:val="28"/>
          <w:szCs w:val="28"/>
        </w:rPr>
        <w:t>общегрупповое</w:t>
      </w:r>
      <w:proofErr w:type="spellEnd"/>
      <w:r w:rsidRPr="009A46FD">
        <w:rPr>
          <w:rFonts w:ascii="Times New Roman" w:hAnsi="Times New Roman" w:cs="Times New Roman"/>
          <w:sz w:val="28"/>
          <w:szCs w:val="28"/>
        </w:rPr>
        <w:t xml:space="preserve"> поведение. И наоборот, в любой социальной группе, существующей достаточно длительное время, неизбежно вырабатывается система ценностей как «узаконенных», конвенциальных целей и средств их достижения.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Группа никогда не принимает лишь </w:t>
      </w:r>
      <w:r w:rsidRPr="009A46FD">
        <w:rPr>
          <w:rFonts w:ascii="Times New Roman" w:hAnsi="Times New Roman" w:cs="Times New Roman"/>
          <w:i/>
          <w:iCs/>
          <w:sz w:val="28"/>
          <w:szCs w:val="28"/>
        </w:rPr>
        <w:t xml:space="preserve">одну ценность. </w:t>
      </w:r>
      <w:r w:rsidRPr="009A46FD">
        <w:rPr>
          <w:rFonts w:ascii="Times New Roman" w:hAnsi="Times New Roman" w:cs="Times New Roman"/>
          <w:sz w:val="28"/>
          <w:szCs w:val="28"/>
        </w:rPr>
        <w:t>Ценностей все</w:t>
      </w:r>
      <w:r w:rsidRPr="009A46FD">
        <w:rPr>
          <w:rFonts w:ascii="Times New Roman" w:hAnsi="Times New Roman" w:cs="Times New Roman"/>
          <w:bCs/>
          <w:sz w:val="28"/>
          <w:szCs w:val="28"/>
        </w:rPr>
        <w:t xml:space="preserve">гда </w:t>
      </w:r>
      <w:r w:rsidRPr="009A46FD">
        <w:rPr>
          <w:rFonts w:ascii="Times New Roman" w:hAnsi="Times New Roman" w:cs="Times New Roman"/>
          <w:sz w:val="28"/>
          <w:szCs w:val="28"/>
        </w:rPr>
        <w:t xml:space="preserve">несколько, иногда, даже очень много. Ценности, принимаемые той или иной группой, образуют систему ценностей.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Почти никогда не бывает так, чтобы отдельная группа вырабатывала систему ценностей, изолированную от других групп данного общ</w:t>
      </w:r>
      <w:r w:rsidRPr="009A46FD">
        <w:rPr>
          <w:rFonts w:ascii="Times New Roman" w:hAnsi="Times New Roman" w:cs="Times New Roman"/>
          <w:bCs/>
          <w:sz w:val="28"/>
          <w:szCs w:val="28"/>
        </w:rPr>
        <w:t xml:space="preserve">ества. </w:t>
      </w:r>
      <w:r w:rsidRPr="009A46FD">
        <w:rPr>
          <w:rFonts w:ascii="Times New Roman" w:hAnsi="Times New Roman" w:cs="Times New Roman"/>
          <w:sz w:val="28"/>
          <w:szCs w:val="28"/>
        </w:rPr>
        <w:t>Подавляющую часть своих ценностей она воспринимает в обществе, к которому принадлежит.</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Тот факт, что ценности образуют систему, не означает, что отдельные ценности не могут противоречить друг другу.</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Значение системы ценностей в обществе или отдельно взятой социальной группе нагляднее всего проявляется в случае разрушения этой системы.</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z w:val="28"/>
          <w:szCs w:val="28"/>
        </w:rPr>
        <w:t xml:space="preserve">Аномия – это утрата значительной частью общества </w:t>
      </w:r>
      <w:r w:rsidRPr="009A46FD">
        <w:rPr>
          <w:rFonts w:ascii="Times New Roman" w:hAnsi="Times New Roman" w:cs="Times New Roman"/>
          <w:bCs/>
          <w:i/>
          <w:iCs/>
          <w:sz w:val="28"/>
          <w:szCs w:val="28"/>
        </w:rPr>
        <w:t>или</w:t>
      </w:r>
      <w:r w:rsidRPr="009A46FD">
        <w:rPr>
          <w:rFonts w:ascii="Times New Roman" w:hAnsi="Times New Roman" w:cs="Times New Roman"/>
          <w:b/>
          <w:bCs/>
          <w:i/>
          <w:iCs/>
          <w:sz w:val="28"/>
          <w:szCs w:val="28"/>
        </w:rPr>
        <w:t xml:space="preserve"> </w:t>
      </w:r>
      <w:r w:rsidRPr="009A46FD">
        <w:rPr>
          <w:rFonts w:ascii="Times New Roman" w:hAnsi="Times New Roman" w:cs="Times New Roman"/>
          <w:i/>
          <w:iCs/>
          <w:sz w:val="28"/>
          <w:szCs w:val="28"/>
        </w:rPr>
        <w:t>социальной группы центральных для системы ценностных ориентаций.</w:t>
      </w:r>
    </w:p>
    <w:p w:rsidR="009A46FD" w:rsidRPr="009A46FD" w:rsidRDefault="009A46FD" w:rsidP="009A46FD">
      <w:pPr>
        <w:shd w:val="clear" w:color="auto" w:fill="FFFFFF"/>
        <w:ind w:firstLine="709"/>
        <w:jc w:val="both"/>
        <w:rPr>
          <w:rFonts w:ascii="Times New Roman" w:hAnsi="Times New Roman" w:cs="Times New Roman"/>
          <w:spacing w:val="-11"/>
          <w:sz w:val="28"/>
          <w:szCs w:val="28"/>
        </w:rPr>
      </w:pPr>
      <w:r w:rsidRPr="009A46FD">
        <w:rPr>
          <w:rFonts w:ascii="Times New Roman" w:hAnsi="Times New Roman" w:cs="Times New Roman"/>
          <w:sz w:val="28"/>
          <w:szCs w:val="28"/>
        </w:rPr>
        <w:t>Э.Дюркгейм считал, что причиной возникновения аномии может быть. разрушение ценностной системы общества или отдельных со</w:t>
      </w:r>
      <w:r w:rsidRPr="009A46FD">
        <w:rPr>
          <w:rFonts w:ascii="Times New Roman" w:hAnsi="Times New Roman" w:cs="Times New Roman"/>
          <w:spacing w:val="-11"/>
          <w:sz w:val="28"/>
          <w:szCs w:val="28"/>
        </w:rPr>
        <w:t>ставляющих его групп.</w:t>
      </w:r>
    </w:p>
    <w:p w:rsidR="009A46FD" w:rsidRPr="009A46FD" w:rsidRDefault="009A46FD" w:rsidP="009A46FD">
      <w:pPr>
        <w:shd w:val="clear" w:color="auto" w:fill="FFFFFF"/>
        <w:ind w:firstLine="709"/>
        <w:jc w:val="both"/>
        <w:rPr>
          <w:rFonts w:ascii="Times New Roman" w:hAnsi="Times New Roman" w:cs="Times New Roman"/>
          <w:b/>
          <w:bCs/>
          <w:w w:val="77"/>
          <w:sz w:val="28"/>
          <w:szCs w:val="28"/>
        </w:rPr>
      </w:pPr>
      <w:r w:rsidRPr="009A46FD">
        <w:rPr>
          <w:rFonts w:ascii="Times New Roman" w:hAnsi="Times New Roman" w:cs="Times New Roman"/>
          <w:i/>
          <w:iCs/>
          <w:sz w:val="28"/>
          <w:szCs w:val="28"/>
        </w:rPr>
        <w:t xml:space="preserve">В </w:t>
      </w:r>
      <w:r w:rsidRPr="009A46FD">
        <w:rPr>
          <w:rFonts w:ascii="Times New Roman" w:hAnsi="Times New Roman" w:cs="Times New Roman"/>
          <w:sz w:val="28"/>
          <w:szCs w:val="28"/>
        </w:rPr>
        <w:t xml:space="preserve">то же время Р.Мертон подчеркнул, что в современном обществе аномия возникает не в результате разрушения существующей системы ценностей, а как естественное следствие </w:t>
      </w:r>
      <w:r w:rsidRPr="009A46FD">
        <w:rPr>
          <w:rFonts w:ascii="Times New Roman" w:hAnsi="Times New Roman" w:cs="Times New Roman"/>
          <w:i/>
          <w:iCs/>
          <w:sz w:val="28"/>
          <w:szCs w:val="28"/>
        </w:rPr>
        <w:t xml:space="preserve">несогласованности </w:t>
      </w:r>
      <w:r w:rsidRPr="009A46FD">
        <w:rPr>
          <w:rFonts w:ascii="Times New Roman" w:hAnsi="Times New Roman" w:cs="Times New Roman"/>
          <w:sz w:val="28"/>
          <w:szCs w:val="28"/>
        </w:rPr>
        <w:t>тер</w:t>
      </w:r>
      <w:r w:rsidRPr="009A46FD">
        <w:rPr>
          <w:rFonts w:ascii="Times New Roman" w:hAnsi="Times New Roman" w:cs="Times New Roman"/>
          <w:bCs/>
          <w:sz w:val="28"/>
          <w:szCs w:val="28"/>
        </w:rPr>
        <w:t xml:space="preserve">минальных </w:t>
      </w:r>
      <w:r w:rsidRPr="009A46FD">
        <w:rPr>
          <w:rFonts w:ascii="Times New Roman" w:hAnsi="Times New Roman" w:cs="Times New Roman"/>
          <w:sz w:val="28"/>
          <w:szCs w:val="28"/>
        </w:rPr>
        <w:t xml:space="preserve">и инструментальных ценностей, то </w:t>
      </w:r>
      <w:r w:rsidRPr="009A46FD">
        <w:rPr>
          <w:rFonts w:ascii="Times New Roman" w:hAnsi="Times New Roman" w:cs="Times New Roman"/>
          <w:sz w:val="28"/>
          <w:szCs w:val="28"/>
          <w:lang w:val="en-US"/>
        </w:rPr>
        <w:t>e</w:t>
      </w:r>
      <w:proofErr w:type="spellStart"/>
      <w:r w:rsidRPr="009A46FD">
        <w:rPr>
          <w:rFonts w:ascii="Times New Roman" w:hAnsi="Times New Roman" w:cs="Times New Roman"/>
          <w:sz w:val="28"/>
          <w:szCs w:val="28"/>
        </w:rPr>
        <w:t>сть</w:t>
      </w:r>
      <w:proofErr w:type="spellEnd"/>
      <w:r w:rsidRPr="009A46FD">
        <w:rPr>
          <w:rFonts w:ascii="Times New Roman" w:hAnsi="Times New Roman" w:cs="Times New Roman"/>
          <w:sz w:val="28"/>
          <w:szCs w:val="28"/>
        </w:rPr>
        <w:t>, из-за невозмож</w:t>
      </w:r>
      <w:r w:rsidRPr="009A46FD">
        <w:rPr>
          <w:rFonts w:ascii="Times New Roman" w:hAnsi="Times New Roman" w:cs="Times New Roman"/>
          <w:bCs/>
          <w:sz w:val="28"/>
          <w:szCs w:val="28"/>
        </w:rPr>
        <w:t xml:space="preserve">ности </w:t>
      </w:r>
      <w:r w:rsidRPr="009A46FD">
        <w:rPr>
          <w:rFonts w:ascii="Times New Roman" w:hAnsi="Times New Roman" w:cs="Times New Roman"/>
          <w:sz w:val="28"/>
          <w:szCs w:val="28"/>
        </w:rPr>
        <w:t xml:space="preserve">добиваться одобряемых целей с помощью допустимых средств </w:t>
      </w:r>
      <w:r w:rsidRPr="009A46FD">
        <w:rPr>
          <w:rFonts w:ascii="Times New Roman" w:hAnsi="Times New Roman" w:cs="Times New Roman"/>
          <w:b/>
          <w:bCs/>
          <w:w w:val="77"/>
          <w:sz w:val="28"/>
          <w:szCs w:val="28"/>
        </w:rPr>
        <w:t>(см. 4.3).</w:t>
      </w:r>
    </w:p>
    <w:p w:rsidR="009A46FD" w:rsidRPr="009A46FD" w:rsidRDefault="009A46FD" w:rsidP="009A46FD">
      <w:pPr>
        <w:shd w:val="clear" w:color="auto" w:fill="FFFFFF"/>
        <w:ind w:firstLine="709"/>
        <w:jc w:val="both"/>
        <w:outlineLvl w:val="0"/>
        <w:rPr>
          <w:rFonts w:ascii="Times New Roman" w:hAnsi="Times New Roman" w:cs="Times New Roman"/>
          <w:b/>
          <w:bCs/>
          <w:i/>
          <w:iCs/>
          <w:sz w:val="28"/>
          <w:szCs w:val="28"/>
        </w:rPr>
      </w:pPr>
      <w:r w:rsidRPr="009A46FD">
        <w:rPr>
          <w:rFonts w:ascii="Times New Roman" w:hAnsi="Times New Roman" w:cs="Times New Roman"/>
          <w:b/>
          <w:bCs/>
          <w:i/>
          <w:sz w:val="28"/>
          <w:szCs w:val="28"/>
        </w:rPr>
        <w:t xml:space="preserve">3.5.3. </w:t>
      </w:r>
      <w:r w:rsidRPr="009A46FD">
        <w:rPr>
          <w:rFonts w:ascii="Times New Roman" w:hAnsi="Times New Roman" w:cs="Times New Roman"/>
          <w:b/>
          <w:bCs/>
          <w:i/>
          <w:iCs/>
          <w:sz w:val="28"/>
          <w:szCs w:val="28"/>
        </w:rPr>
        <w:t>Консенсус</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z w:val="28"/>
          <w:szCs w:val="28"/>
        </w:rPr>
        <w:t>Объективным показателем формирования группы является установ</w:t>
      </w:r>
      <w:r w:rsidRPr="009A46FD">
        <w:rPr>
          <w:rFonts w:ascii="Times New Roman" w:hAnsi="Times New Roman" w:cs="Times New Roman"/>
          <w:bCs/>
          <w:sz w:val="28"/>
          <w:szCs w:val="28"/>
        </w:rPr>
        <w:t xml:space="preserve">ление </w:t>
      </w:r>
      <w:r w:rsidRPr="009A46FD">
        <w:rPr>
          <w:rFonts w:ascii="Times New Roman" w:hAnsi="Times New Roman" w:cs="Times New Roman"/>
          <w:sz w:val="28"/>
          <w:szCs w:val="28"/>
        </w:rPr>
        <w:t xml:space="preserve">консенсуса. </w:t>
      </w:r>
      <w:r w:rsidRPr="009A46FD">
        <w:rPr>
          <w:rFonts w:ascii="Times New Roman" w:hAnsi="Times New Roman" w:cs="Times New Roman"/>
          <w:i/>
          <w:iCs/>
          <w:sz w:val="28"/>
          <w:szCs w:val="28"/>
        </w:rPr>
        <w:t>Под консенсусом понимается существование в обществе, общи</w:t>
      </w:r>
      <w:r w:rsidRPr="009A46FD">
        <w:rPr>
          <w:rFonts w:ascii="Times New Roman" w:hAnsi="Times New Roman" w:cs="Times New Roman"/>
          <w:i/>
          <w:sz w:val="28"/>
          <w:szCs w:val="28"/>
        </w:rPr>
        <w:t xml:space="preserve">не или </w:t>
      </w:r>
      <w:r w:rsidRPr="009A46FD">
        <w:rPr>
          <w:rFonts w:ascii="Times New Roman" w:hAnsi="Times New Roman" w:cs="Times New Roman"/>
          <w:i/>
          <w:iCs/>
          <w:sz w:val="28"/>
          <w:szCs w:val="28"/>
        </w:rPr>
        <w:t>группе фундаментального согласия по базисным ценностям.</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Консенсус включает в себя три уровня: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Когнитивный консенсус </w:t>
      </w:r>
      <w:r w:rsidRPr="009A46FD">
        <w:rPr>
          <w:rFonts w:ascii="Times New Roman" w:hAnsi="Times New Roman" w:cs="Times New Roman"/>
          <w:sz w:val="28"/>
          <w:szCs w:val="28"/>
        </w:rPr>
        <w:t xml:space="preserve">предполагает, что все члены группы </w:t>
      </w:r>
      <w:r w:rsidRPr="009A46FD">
        <w:rPr>
          <w:rFonts w:ascii="Times New Roman" w:hAnsi="Times New Roman" w:cs="Times New Roman"/>
          <w:i/>
          <w:sz w:val="28"/>
          <w:szCs w:val="28"/>
        </w:rPr>
        <w:t>оди</w:t>
      </w:r>
      <w:r w:rsidRPr="009A46FD">
        <w:rPr>
          <w:rFonts w:ascii="Times New Roman" w:hAnsi="Times New Roman" w:cs="Times New Roman"/>
          <w:bCs/>
          <w:i/>
          <w:sz w:val="28"/>
          <w:szCs w:val="28"/>
        </w:rPr>
        <w:t xml:space="preserve">наково </w:t>
      </w:r>
      <w:r w:rsidRPr="009A46FD">
        <w:rPr>
          <w:rFonts w:ascii="Times New Roman" w:hAnsi="Times New Roman" w:cs="Times New Roman"/>
          <w:i/>
          <w:sz w:val="28"/>
          <w:szCs w:val="28"/>
        </w:rPr>
        <w:t>понимают</w:t>
      </w:r>
      <w:r w:rsidRPr="009A46FD">
        <w:rPr>
          <w:rFonts w:ascii="Times New Roman" w:hAnsi="Times New Roman" w:cs="Times New Roman"/>
          <w:sz w:val="28"/>
          <w:szCs w:val="28"/>
        </w:rPr>
        <w:t xml:space="preserve">, какие ценности принимаются в данной группе, </w:t>
      </w:r>
      <w:r w:rsidRPr="009A46FD">
        <w:rPr>
          <w:rFonts w:ascii="Times New Roman" w:hAnsi="Times New Roman" w:cs="Times New Roman"/>
          <w:bCs/>
          <w:sz w:val="28"/>
          <w:szCs w:val="28"/>
        </w:rPr>
        <w:t xml:space="preserve">какие </w:t>
      </w:r>
      <w:r w:rsidRPr="009A46FD">
        <w:rPr>
          <w:rFonts w:ascii="Times New Roman" w:hAnsi="Times New Roman" w:cs="Times New Roman"/>
          <w:sz w:val="28"/>
          <w:szCs w:val="28"/>
        </w:rPr>
        <w:t xml:space="preserve">из них являются более, а какие – менее значимыми, наконец, </w:t>
      </w:r>
      <w:r w:rsidRPr="009A46FD">
        <w:rPr>
          <w:rFonts w:ascii="Times New Roman" w:hAnsi="Times New Roman" w:cs="Times New Roman"/>
          <w:bCs/>
          <w:sz w:val="28"/>
          <w:szCs w:val="28"/>
        </w:rPr>
        <w:t xml:space="preserve">какие </w:t>
      </w:r>
      <w:r w:rsidRPr="009A46FD">
        <w:rPr>
          <w:rFonts w:ascii="Times New Roman" w:hAnsi="Times New Roman" w:cs="Times New Roman"/>
          <w:sz w:val="28"/>
          <w:szCs w:val="28"/>
        </w:rPr>
        <w:t xml:space="preserve">оцениваются положительно, а какие, наоборот, отрицательно. То же самое относится и к нормам.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Аффективный консенсус </w:t>
      </w:r>
      <w:r w:rsidRPr="009A46FD">
        <w:rPr>
          <w:rFonts w:ascii="Times New Roman" w:hAnsi="Times New Roman" w:cs="Times New Roman"/>
          <w:sz w:val="28"/>
          <w:szCs w:val="28"/>
        </w:rPr>
        <w:t xml:space="preserve">предполагает, что все или большинство членов данной группы </w:t>
      </w:r>
      <w:r w:rsidRPr="009A46FD">
        <w:rPr>
          <w:rFonts w:ascii="Times New Roman" w:hAnsi="Times New Roman" w:cs="Times New Roman"/>
          <w:i/>
          <w:sz w:val="28"/>
          <w:szCs w:val="28"/>
        </w:rPr>
        <w:t>одинаково относятся</w:t>
      </w:r>
      <w:r w:rsidRPr="009A46FD">
        <w:rPr>
          <w:rFonts w:ascii="Times New Roman" w:hAnsi="Times New Roman" w:cs="Times New Roman"/>
          <w:sz w:val="28"/>
          <w:szCs w:val="28"/>
        </w:rPr>
        <w:t xml:space="preserve"> к этим нормам, то есть признают их в качестве значимых для себя.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Наконец, </w:t>
      </w:r>
      <w:r w:rsidRPr="009A46FD">
        <w:rPr>
          <w:rFonts w:ascii="Times New Roman" w:hAnsi="Times New Roman" w:cs="Times New Roman"/>
          <w:i/>
          <w:iCs/>
          <w:sz w:val="28"/>
          <w:szCs w:val="28"/>
        </w:rPr>
        <w:t xml:space="preserve">поведенческий аспект </w:t>
      </w:r>
      <w:r w:rsidRPr="009A46FD">
        <w:rPr>
          <w:rFonts w:ascii="Times New Roman" w:hAnsi="Times New Roman" w:cs="Times New Roman"/>
          <w:sz w:val="28"/>
          <w:szCs w:val="28"/>
        </w:rPr>
        <w:t xml:space="preserve">консенсуса означает, что все или большинство членов группы </w:t>
      </w:r>
      <w:r w:rsidRPr="009A46FD">
        <w:rPr>
          <w:rFonts w:ascii="Times New Roman" w:hAnsi="Times New Roman" w:cs="Times New Roman"/>
          <w:i/>
          <w:sz w:val="28"/>
          <w:szCs w:val="28"/>
        </w:rPr>
        <w:t>строят свое реальное поведение</w:t>
      </w:r>
      <w:r w:rsidRPr="009A46FD">
        <w:rPr>
          <w:rFonts w:ascii="Times New Roman" w:hAnsi="Times New Roman" w:cs="Times New Roman"/>
          <w:sz w:val="28"/>
          <w:szCs w:val="28"/>
        </w:rPr>
        <w:t xml:space="preserve"> в соот</w:t>
      </w:r>
      <w:r w:rsidRPr="009A46FD">
        <w:rPr>
          <w:rFonts w:ascii="Times New Roman" w:hAnsi="Times New Roman" w:cs="Times New Roman"/>
          <w:sz w:val="28"/>
          <w:szCs w:val="28"/>
        </w:rPr>
        <w:softHyphen/>
        <w:t>ветствии с данными нормами и ценностями.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Конечно, эти три аспекта консенсуса могут и совпадать, но это совсем не обязательно. Человек может прекрасно понимать, </w:t>
      </w:r>
      <w:r w:rsidRPr="009A46FD">
        <w:rPr>
          <w:rFonts w:ascii="Times New Roman" w:hAnsi="Times New Roman" w:cs="Times New Roman"/>
          <w:i/>
          <w:iCs/>
          <w:sz w:val="28"/>
          <w:szCs w:val="28"/>
        </w:rPr>
        <w:t xml:space="preserve">что именно </w:t>
      </w:r>
      <w:r w:rsidRPr="009A46FD">
        <w:rPr>
          <w:rFonts w:ascii="Times New Roman" w:hAnsi="Times New Roman" w:cs="Times New Roman"/>
          <w:sz w:val="28"/>
          <w:szCs w:val="28"/>
        </w:rPr>
        <w:t>яв</w:t>
      </w:r>
      <w:r w:rsidRPr="009A46FD">
        <w:rPr>
          <w:rFonts w:ascii="Times New Roman" w:hAnsi="Times New Roman" w:cs="Times New Roman"/>
          <w:sz w:val="28"/>
          <w:szCs w:val="28"/>
        </w:rPr>
        <w:softHyphen/>
        <w:t>ляется ценным для данной группы, но в то же время стремиться к совсем иным ценностям или вести себя вопреки принятым ценнос</w:t>
      </w:r>
      <w:r w:rsidRPr="009A46FD">
        <w:rPr>
          <w:rFonts w:ascii="Times New Roman" w:hAnsi="Times New Roman" w:cs="Times New Roman"/>
          <w:sz w:val="28"/>
          <w:szCs w:val="28"/>
        </w:rPr>
        <w:softHyphen/>
        <w:t>тям и нормам. В период формирования или, наоборот, распада груп</w:t>
      </w:r>
      <w:r w:rsidRPr="009A46FD">
        <w:rPr>
          <w:rFonts w:ascii="Times New Roman" w:hAnsi="Times New Roman" w:cs="Times New Roman"/>
          <w:sz w:val="28"/>
          <w:szCs w:val="28"/>
        </w:rPr>
        <w:softHyphen/>
        <w:t>пы, на этапах ее коренной перестройки или появления в ней новых людей вполне может оказаться, что многие ее члены по-разному по</w:t>
      </w:r>
      <w:r w:rsidRPr="009A46FD">
        <w:rPr>
          <w:rFonts w:ascii="Times New Roman" w:hAnsi="Times New Roman" w:cs="Times New Roman"/>
          <w:sz w:val="28"/>
          <w:szCs w:val="28"/>
        </w:rPr>
        <w:softHyphen/>
        <w:t>нимают, что должно быть ценным для всей группы (ослабление ког</w:t>
      </w:r>
      <w:r w:rsidRPr="009A46FD">
        <w:rPr>
          <w:rFonts w:ascii="Times New Roman" w:hAnsi="Times New Roman" w:cs="Times New Roman"/>
          <w:sz w:val="28"/>
          <w:szCs w:val="28"/>
        </w:rPr>
        <w:softHyphen/>
        <w:t>нитивного консенсуса).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Более того, можно утверждать, что в обществе почти не бывает групп, обладающих полным консенсусом по всем трем параметрам.</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i/>
          <w:iCs/>
          <w:sz w:val="28"/>
          <w:szCs w:val="28"/>
        </w:rPr>
      </w:pPr>
      <w:r w:rsidRPr="009A46FD">
        <w:rPr>
          <w:rFonts w:ascii="Times New Roman" w:hAnsi="Times New Roman" w:cs="Times New Roman"/>
          <w:b/>
          <w:i/>
          <w:sz w:val="28"/>
          <w:szCs w:val="28"/>
        </w:rPr>
        <w:t xml:space="preserve">3.5.4. </w:t>
      </w:r>
      <w:r w:rsidRPr="009A46FD">
        <w:rPr>
          <w:rFonts w:ascii="Times New Roman" w:hAnsi="Times New Roman" w:cs="Times New Roman"/>
          <w:b/>
          <w:i/>
          <w:iCs/>
          <w:sz w:val="28"/>
          <w:szCs w:val="28"/>
        </w:rPr>
        <w:t>Нормы социальные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Взаимоотношения между ролями регулируются нормами пове</w:t>
      </w:r>
      <w:r w:rsidRPr="009A46FD">
        <w:rPr>
          <w:rFonts w:ascii="Times New Roman" w:hAnsi="Times New Roman" w:cs="Times New Roman"/>
          <w:sz w:val="28"/>
          <w:szCs w:val="28"/>
        </w:rPr>
        <w:softHyphen/>
        <w:t>дения.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Если ценности задают как бы общее направление деятельности групп и индивидов, цели, к которым принято стремиться, и средства, с помощью которых этих целей принято добиваться в данной конкрет</w:t>
      </w:r>
      <w:r w:rsidRPr="009A46FD">
        <w:rPr>
          <w:rFonts w:ascii="Times New Roman" w:hAnsi="Times New Roman" w:cs="Times New Roman"/>
          <w:sz w:val="28"/>
          <w:szCs w:val="28"/>
        </w:rPr>
        <w:softHyphen/>
        <w:t>ной общности, то нормы регулируют конкретные поведенческие акты.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Социальные нормы возникают в результате приспособления групп к окружающей среде. Они призваны обеспечивать устойчивость групп или достижение ими целей деятельности (для целевых групп).</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Нормы тесно связаны с ролями.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Нормы – правила и стандарты поведения, регулирующие взаимо</w:t>
      </w:r>
      <w:r w:rsidRPr="009A46FD">
        <w:rPr>
          <w:rFonts w:ascii="Times New Roman" w:hAnsi="Times New Roman" w:cs="Times New Roman"/>
          <w:i/>
          <w:iCs/>
          <w:sz w:val="28"/>
          <w:szCs w:val="28"/>
        </w:rPr>
        <w:softHyphen/>
        <w:t xml:space="preserve">действие между ролями в группе, а также между членами группы и их ролевыми функциями. </w:t>
      </w:r>
      <w:r w:rsidRPr="009A46FD">
        <w:rPr>
          <w:rFonts w:ascii="Times New Roman" w:hAnsi="Times New Roman" w:cs="Times New Roman"/>
          <w:sz w:val="28"/>
          <w:szCs w:val="28"/>
        </w:rPr>
        <w:t>Иными словами, роли относятся к поведе</w:t>
      </w:r>
      <w:r w:rsidRPr="009A46FD">
        <w:rPr>
          <w:rFonts w:ascii="Times New Roman" w:hAnsi="Times New Roman" w:cs="Times New Roman"/>
          <w:sz w:val="28"/>
          <w:szCs w:val="28"/>
        </w:rPr>
        <w:softHyphen/>
        <w:t>нию отдельных конкретных индивидов в группах, а нормы – к пове</w:t>
      </w:r>
      <w:r w:rsidRPr="009A46FD">
        <w:rPr>
          <w:rFonts w:ascii="Times New Roman" w:hAnsi="Times New Roman" w:cs="Times New Roman"/>
          <w:sz w:val="28"/>
          <w:szCs w:val="28"/>
        </w:rPr>
        <w:softHyphen/>
        <w:t>дению всех членов группы либо определенной категории ее членов.</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Можно сказать, что ролевые ожидания «складываются» из нор</w:t>
      </w:r>
      <w:r w:rsidRPr="009A46FD">
        <w:rPr>
          <w:rFonts w:ascii="Times New Roman" w:hAnsi="Times New Roman" w:cs="Times New Roman"/>
          <w:sz w:val="28"/>
          <w:szCs w:val="28"/>
        </w:rPr>
        <w:softHyphen/>
        <w:t>мативных требований как из элементов. Например, нормативное требование, распространенное в учебной группе, может гласить: «Со студентами следует быть достаточно строгим». Соответственно одно из ролевых требований по отношению к преподавателю будет со</w:t>
      </w:r>
      <w:r w:rsidRPr="009A46FD">
        <w:rPr>
          <w:rFonts w:ascii="Times New Roman" w:hAnsi="Times New Roman" w:cs="Times New Roman"/>
          <w:sz w:val="28"/>
          <w:szCs w:val="28"/>
        </w:rPr>
        <w:softHyphen/>
        <w:t>стоять в том, что он должен проявлять разумную меру требователь</w:t>
      </w:r>
      <w:r w:rsidRPr="009A46FD">
        <w:rPr>
          <w:rFonts w:ascii="Times New Roman" w:hAnsi="Times New Roman" w:cs="Times New Roman"/>
          <w:sz w:val="28"/>
          <w:szCs w:val="28"/>
        </w:rPr>
        <w:softHyphen/>
        <w:t>ности к ученикам. Помимо этого, в «комплект» ролевых ожиданий обязательно будут входить требования, определяемые другими со</w:t>
      </w:r>
      <w:r w:rsidRPr="009A46FD">
        <w:rPr>
          <w:rFonts w:ascii="Times New Roman" w:hAnsi="Times New Roman" w:cs="Times New Roman"/>
          <w:sz w:val="28"/>
          <w:szCs w:val="28"/>
        </w:rPr>
        <w:softHyphen/>
        <w:t>циальными нормами (вежливость, пунктуальность и т.д.).</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Действие социальных норм не всегда заметно. Люди так привы</w:t>
      </w:r>
      <w:r w:rsidRPr="009A46FD">
        <w:rPr>
          <w:rFonts w:ascii="Times New Roman" w:hAnsi="Times New Roman" w:cs="Times New Roman"/>
          <w:sz w:val="28"/>
          <w:szCs w:val="28"/>
        </w:rPr>
        <w:softHyphen/>
        <w:t xml:space="preserve">кают к ним, что считают нормативное поведение вполне естественным и основывающимся на решениях, принимаемых ими самостоятельно. Между тем сравнение различных обществ и социальных групп показывает, что даже самоочевидные, на первый взгляд, нормы, в других обществах могут отсутствовать вовсе или вместо них могут действовать прямо противоположные. </w:t>
      </w:r>
    </w:p>
    <w:p w:rsidR="009A46FD" w:rsidRPr="009A46FD" w:rsidRDefault="009A46FD" w:rsidP="009A46FD">
      <w:pPr>
        <w:shd w:val="clear" w:color="auto" w:fill="FFFFFF"/>
        <w:ind w:firstLine="709"/>
        <w:jc w:val="both"/>
        <w:outlineLvl w:val="0"/>
        <w:rPr>
          <w:rFonts w:ascii="Times New Roman" w:hAnsi="Times New Roman" w:cs="Times New Roman"/>
          <w:b/>
          <w:i/>
          <w:iCs/>
          <w:sz w:val="28"/>
          <w:szCs w:val="28"/>
        </w:rPr>
      </w:pPr>
      <w:r w:rsidRPr="009A46FD">
        <w:rPr>
          <w:rFonts w:ascii="Times New Roman" w:hAnsi="Times New Roman" w:cs="Times New Roman"/>
          <w:b/>
          <w:i/>
          <w:sz w:val="28"/>
          <w:szCs w:val="28"/>
        </w:rPr>
        <w:t xml:space="preserve">3.5.5. </w:t>
      </w:r>
      <w:r w:rsidRPr="009A46FD">
        <w:rPr>
          <w:rFonts w:ascii="Times New Roman" w:hAnsi="Times New Roman" w:cs="Times New Roman"/>
          <w:b/>
          <w:i/>
          <w:iCs/>
          <w:sz w:val="28"/>
          <w:szCs w:val="28"/>
        </w:rPr>
        <w:t>Классификация групповых норм</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Социальные нормы могут классифицироваться по самым разным    признакам. Назовем наиболее важные из них.</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z w:val="28"/>
          <w:szCs w:val="28"/>
        </w:rPr>
        <w:t xml:space="preserve">Модальность нормы. </w:t>
      </w:r>
      <w:r w:rsidRPr="009A46FD">
        <w:rPr>
          <w:rFonts w:ascii="Times New Roman" w:hAnsi="Times New Roman" w:cs="Times New Roman"/>
          <w:sz w:val="28"/>
          <w:szCs w:val="28"/>
        </w:rPr>
        <w:t xml:space="preserve">Нормы могут быть </w:t>
      </w:r>
      <w:r w:rsidRPr="009A46FD">
        <w:rPr>
          <w:rFonts w:ascii="Times New Roman" w:hAnsi="Times New Roman" w:cs="Times New Roman"/>
          <w:i/>
          <w:iCs/>
          <w:sz w:val="28"/>
          <w:szCs w:val="28"/>
        </w:rPr>
        <w:t xml:space="preserve">предписывающими </w:t>
      </w:r>
      <w:r w:rsidRPr="009A46FD">
        <w:rPr>
          <w:rFonts w:ascii="Times New Roman" w:hAnsi="Times New Roman" w:cs="Times New Roman"/>
          <w:sz w:val="28"/>
          <w:szCs w:val="28"/>
        </w:rPr>
        <w:t xml:space="preserve">и </w:t>
      </w:r>
      <w:r w:rsidRPr="009A46FD">
        <w:rPr>
          <w:rFonts w:ascii="Times New Roman" w:hAnsi="Times New Roman" w:cs="Times New Roman"/>
          <w:i/>
          <w:iCs/>
          <w:sz w:val="28"/>
          <w:szCs w:val="28"/>
        </w:rPr>
        <w:t>за</w:t>
      </w:r>
      <w:r w:rsidRPr="009A46FD">
        <w:rPr>
          <w:rFonts w:ascii="Times New Roman" w:hAnsi="Times New Roman" w:cs="Times New Roman"/>
          <w:i/>
          <w:iCs/>
          <w:sz w:val="28"/>
          <w:szCs w:val="28"/>
        </w:rPr>
        <w:softHyphen/>
        <w:t>прещающими.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Предписывающие нормы </w:t>
      </w:r>
      <w:r w:rsidRPr="009A46FD">
        <w:rPr>
          <w:rFonts w:ascii="Times New Roman" w:hAnsi="Times New Roman" w:cs="Times New Roman"/>
          <w:sz w:val="28"/>
          <w:szCs w:val="28"/>
        </w:rPr>
        <w:t>определяют, какой тип поведения (поведенческий образец - «</w:t>
      </w:r>
      <w:r w:rsidRPr="009A46FD">
        <w:rPr>
          <w:rFonts w:ascii="Times New Roman" w:hAnsi="Times New Roman" w:cs="Times New Roman"/>
          <w:sz w:val="28"/>
          <w:szCs w:val="28"/>
          <w:lang w:val="en-US"/>
        </w:rPr>
        <w:t>behavioral</w:t>
      </w:r>
      <w:r w:rsidRPr="009A46FD">
        <w:rPr>
          <w:rFonts w:ascii="Times New Roman" w:hAnsi="Times New Roman" w:cs="Times New Roman"/>
          <w:sz w:val="28"/>
          <w:szCs w:val="28"/>
        </w:rPr>
        <w:t xml:space="preserve"> </w:t>
      </w:r>
      <w:r w:rsidRPr="009A46FD">
        <w:rPr>
          <w:rFonts w:ascii="Times New Roman" w:hAnsi="Times New Roman" w:cs="Times New Roman"/>
          <w:sz w:val="28"/>
          <w:szCs w:val="28"/>
          <w:lang w:val="en-US"/>
        </w:rPr>
        <w:t>pattern</w:t>
      </w:r>
      <w:r w:rsidRPr="009A46FD">
        <w:rPr>
          <w:rFonts w:ascii="Times New Roman" w:hAnsi="Times New Roman" w:cs="Times New Roman"/>
          <w:sz w:val="28"/>
          <w:szCs w:val="28"/>
        </w:rPr>
        <w:t>», англ.) считается желатель</w:t>
      </w:r>
      <w:r w:rsidRPr="009A46FD">
        <w:rPr>
          <w:rFonts w:ascii="Times New Roman" w:hAnsi="Times New Roman" w:cs="Times New Roman"/>
          <w:sz w:val="28"/>
          <w:szCs w:val="28"/>
        </w:rPr>
        <w:softHyphen/>
        <w:t>ным или обязательным в той или иной ситуации.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Запрещающие нормы </w:t>
      </w:r>
      <w:r w:rsidRPr="009A46FD">
        <w:rPr>
          <w:rFonts w:ascii="Times New Roman" w:hAnsi="Times New Roman" w:cs="Times New Roman"/>
          <w:sz w:val="28"/>
          <w:szCs w:val="28"/>
        </w:rPr>
        <w:t>характеризуют виды поведения, считаю</w:t>
      </w:r>
      <w:r w:rsidRPr="009A46FD">
        <w:rPr>
          <w:rFonts w:ascii="Times New Roman" w:hAnsi="Times New Roman" w:cs="Times New Roman"/>
          <w:sz w:val="28"/>
          <w:szCs w:val="28"/>
        </w:rPr>
        <w:softHyphen/>
        <w:t>щиеся недопустимыми или нежелательными в данной социальной группе.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Примером данной классификации социальных норм могут быть дорожные знаки.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Степень обязательности норм. </w:t>
      </w:r>
      <w:r w:rsidRPr="009A46FD">
        <w:rPr>
          <w:rFonts w:ascii="Times New Roman" w:hAnsi="Times New Roman" w:cs="Times New Roman"/>
          <w:sz w:val="28"/>
          <w:szCs w:val="28"/>
        </w:rPr>
        <w:t>С этой точки зрения можно выделить:</w:t>
      </w:r>
    </w:p>
    <w:p w:rsidR="009A46FD" w:rsidRPr="009A46FD" w:rsidRDefault="009A46FD" w:rsidP="009A46FD">
      <w:pPr>
        <w:widowControl w:val="0"/>
        <w:numPr>
          <w:ilvl w:val="0"/>
          <w:numId w:val="15"/>
        </w:numPr>
        <w:shd w:val="clear" w:color="auto" w:fill="FFFFFF"/>
        <w:tabs>
          <w:tab w:val="left" w:pos="648"/>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нормы-правила – </w:t>
      </w:r>
      <w:r w:rsidRPr="009A46FD">
        <w:rPr>
          <w:rFonts w:ascii="Times New Roman" w:hAnsi="Times New Roman" w:cs="Times New Roman"/>
          <w:sz w:val="28"/>
          <w:szCs w:val="28"/>
        </w:rPr>
        <w:t>основные («жесткие») нормы, обязательные  для членов какой-либо группы;</w:t>
      </w:r>
    </w:p>
    <w:p w:rsidR="009A46FD" w:rsidRPr="009A46FD" w:rsidRDefault="009A46FD" w:rsidP="009A46FD">
      <w:pPr>
        <w:widowControl w:val="0"/>
        <w:numPr>
          <w:ilvl w:val="0"/>
          <w:numId w:val="15"/>
        </w:numPr>
        <w:shd w:val="clear" w:color="auto" w:fill="FFFFFF"/>
        <w:tabs>
          <w:tab w:val="left" w:pos="648"/>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нормы-ожидания – </w:t>
      </w:r>
      <w:r w:rsidRPr="009A46FD">
        <w:rPr>
          <w:rFonts w:ascii="Times New Roman" w:hAnsi="Times New Roman" w:cs="Times New Roman"/>
          <w:sz w:val="28"/>
          <w:szCs w:val="28"/>
        </w:rPr>
        <w:t>«мягкие» нормы, которые предписывают  (или наоборот ограничивают) какие-либо формы поведения, но не определяют их как абсолютно недопустимые или наоборот строго  обязательные. Примером норм-ожиданий являются ограничиваю</w:t>
      </w:r>
      <w:r w:rsidRPr="009A46FD">
        <w:rPr>
          <w:rFonts w:ascii="Times New Roman" w:hAnsi="Times New Roman" w:cs="Times New Roman"/>
          <w:sz w:val="28"/>
          <w:szCs w:val="28"/>
        </w:rPr>
        <w:softHyphen/>
        <w:t>щие нормы, указывающие на то, какие способы поведения считаются  допустимыми, но нежелательными в той или иной ситуации.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За нарушение норм-правил обычно полагаются более строгие санкции, чем за нарушение норм-ожиданий.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Степень формализации норм. </w:t>
      </w:r>
      <w:r w:rsidRPr="009A46FD">
        <w:rPr>
          <w:rFonts w:ascii="Times New Roman" w:hAnsi="Times New Roman" w:cs="Times New Roman"/>
          <w:sz w:val="28"/>
          <w:szCs w:val="28"/>
        </w:rPr>
        <w:t>Нормы бывают формальные и не</w:t>
      </w:r>
      <w:r w:rsidRPr="009A46FD">
        <w:rPr>
          <w:rFonts w:ascii="Times New Roman" w:hAnsi="Times New Roman" w:cs="Times New Roman"/>
          <w:sz w:val="28"/>
          <w:szCs w:val="28"/>
        </w:rPr>
        <w:softHyphen/>
        <w:t>формальные.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К </w:t>
      </w:r>
      <w:r w:rsidRPr="009A46FD">
        <w:rPr>
          <w:rFonts w:ascii="Times New Roman" w:hAnsi="Times New Roman" w:cs="Times New Roman"/>
          <w:i/>
          <w:iCs/>
          <w:sz w:val="28"/>
          <w:szCs w:val="28"/>
        </w:rPr>
        <w:t xml:space="preserve">формальным нормам </w:t>
      </w:r>
      <w:r w:rsidRPr="009A46FD">
        <w:rPr>
          <w:rFonts w:ascii="Times New Roman" w:hAnsi="Times New Roman" w:cs="Times New Roman"/>
          <w:sz w:val="28"/>
          <w:szCs w:val="28"/>
        </w:rPr>
        <w:t>относятся нормы, которые четко зафикси</w:t>
      </w:r>
      <w:r w:rsidRPr="009A46FD">
        <w:rPr>
          <w:rFonts w:ascii="Times New Roman" w:hAnsi="Times New Roman" w:cs="Times New Roman"/>
          <w:sz w:val="28"/>
          <w:szCs w:val="28"/>
        </w:rPr>
        <w:softHyphen/>
        <w:t>рованы в письменной форме, максимально однозначны и предписа</w:t>
      </w:r>
      <w:r w:rsidRPr="009A46FD">
        <w:rPr>
          <w:rFonts w:ascii="Times New Roman" w:hAnsi="Times New Roman" w:cs="Times New Roman"/>
          <w:sz w:val="28"/>
          <w:szCs w:val="28"/>
        </w:rPr>
        <w:softHyphen/>
        <w:t>ны данной группе более широкими социальными общностями, составной частью которых они являются или которые ими управляют.</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Неформальные нормы </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z w:val="28"/>
          <w:szCs w:val="28"/>
        </w:rPr>
        <w:t xml:space="preserve"> правила повседневного общения, соблю</w:t>
      </w:r>
      <w:r w:rsidRPr="009A46FD">
        <w:rPr>
          <w:rFonts w:ascii="Times New Roman" w:hAnsi="Times New Roman" w:cs="Times New Roman"/>
          <w:sz w:val="28"/>
          <w:szCs w:val="28"/>
        </w:rPr>
        <w:softHyphen/>
        <w:t>дение которых обеспечивается обычаями и привычкой.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Наконец, можно предложить еще одну классификацию социаль</w:t>
      </w:r>
      <w:r w:rsidRPr="009A46FD">
        <w:rPr>
          <w:rFonts w:ascii="Times New Roman" w:hAnsi="Times New Roman" w:cs="Times New Roman"/>
          <w:sz w:val="28"/>
          <w:szCs w:val="28"/>
        </w:rPr>
        <w:softHyphen/>
        <w:t>ных норм, которая редко упоминается в учебной литературе, но ко</w:t>
      </w:r>
      <w:r w:rsidRPr="009A46FD">
        <w:rPr>
          <w:rFonts w:ascii="Times New Roman" w:hAnsi="Times New Roman" w:cs="Times New Roman"/>
          <w:sz w:val="28"/>
          <w:szCs w:val="28"/>
        </w:rPr>
        <w:softHyphen/>
        <w:t>торая, тем не менее, имеет очень большое значение в повседневной жизни. Все нормы можно поделить на количественные и качест</w:t>
      </w:r>
      <w:r w:rsidRPr="009A46FD">
        <w:rPr>
          <w:rFonts w:ascii="Times New Roman" w:hAnsi="Times New Roman" w:cs="Times New Roman"/>
          <w:sz w:val="28"/>
          <w:szCs w:val="28"/>
        </w:rPr>
        <w:softHyphen/>
        <w:t>венные. Дело в том, что нормы всегда определяют допустимое пове</w:t>
      </w:r>
      <w:r w:rsidRPr="009A46FD">
        <w:rPr>
          <w:rFonts w:ascii="Times New Roman" w:hAnsi="Times New Roman" w:cs="Times New Roman"/>
          <w:sz w:val="28"/>
          <w:szCs w:val="28"/>
        </w:rPr>
        <w:softHyphen/>
        <w:t>дение человека по отношению к какому-нибудь социально значи</w:t>
      </w:r>
      <w:r w:rsidRPr="009A46FD">
        <w:rPr>
          <w:rFonts w:ascii="Times New Roman" w:hAnsi="Times New Roman" w:cs="Times New Roman"/>
          <w:sz w:val="28"/>
          <w:szCs w:val="28"/>
        </w:rPr>
        <w:softHyphen/>
        <w:t>мому параметру. А каждый параметр является либо количественным, либо качественным. Так, норма поведения может состоять в том, что мужчинам следует пропускать женщин перед собой, входя в какую-либо дверь. Здесь нормативный параметр качественный и имеет всего два значения – пропускать или не пропускать.</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С другой стороны, социальная норма может состоять в том, что неудобно опаздывать более чем на пять минут. В данном случае нор</w:t>
      </w:r>
      <w:r w:rsidRPr="009A46FD">
        <w:rPr>
          <w:rFonts w:ascii="Times New Roman" w:hAnsi="Times New Roman" w:cs="Times New Roman"/>
          <w:sz w:val="28"/>
          <w:szCs w:val="28"/>
        </w:rPr>
        <w:softHyphen/>
        <w:t xml:space="preserve">мативный параметр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z w:val="28"/>
          <w:szCs w:val="28"/>
        </w:rPr>
        <w:t>количественный (время). Различие между ко</w:t>
      </w:r>
      <w:r w:rsidRPr="009A46FD">
        <w:rPr>
          <w:rFonts w:ascii="Times New Roman" w:hAnsi="Times New Roman" w:cs="Times New Roman"/>
          <w:sz w:val="28"/>
          <w:szCs w:val="28"/>
        </w:rPr>
        <w:softHyphen/>
        <w:t>личественными и качественными нормами имеет большое значение при определении отклоняющегося поведения.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В современном обществе все большее значение приобретают ко</w:t>
      </w:r>
      <w:r w:rsidRPr="009A46FD">
        <w:rPr>
          <w:rFonts w:ascii="Times New Roman" w:hAnsi="Times New Roman" w:cs="Times New Roman"/>
          <w:sz w:val="28"/>
          <w:szCs w:val="28"/>
        </w:rPr>
        <w:softHyphen/>
        <w:t>личественные нормы, так как устойчивость общества требует все более точного соблюдения правил.</w:t>
      </w:r>
    </w:p>
    <w:p w:rsidR="009A46FD" w:rsidRPr="009A46FD" w:rsidRDefault="009A46FD" w:rsidP="009A46FD">
      <w:pPr>
        <w:shd w:val="clear" w:color="auto" w:fill="FFFFFF"/>
        <w:ind w:firstLine="709"/>
        <w:jc w:val="both"/>
        <w:outlineLvl w:val="0"/>
        <w:rPr>
          <w:rFonts w:ascii="Times New Roman" w:hAnsi="Times New Roman" w:cs="Times New Roman"/>
          <w:b/>
          <w:bCs/>
          <w:i/>
          <w:iCs/>
          <w:sz w:val="28"/>
          <w:szCs w:val="28"/>
        </w:rPr>
      </w:pPr>
      <w:r w:rsidRPr="009A46FD">
        <w:rPr>
          <w:rFonts w:ascii="Times New Roman" w:hAnsi="Times New Roman" w:cs="Times New Roman"/>
          <w:b/>
          <w:bCs/>
          <w:i/>
          <w:sz w:val="28"/>
          <w:szCs w:val="28"/>
        </w:rPr>
        <w:t xml:space="preserve">3.5.6. </w:t>
      </w:r>
      <w:r w:rsidRPr="009A46FD">
        <w:rPr>
          <w:rFonts w:ascii="Times New Roman" w:hAnsi="Times New Roman" w:cs="Times New Roman"/>
          <w:b/>
          <w:bCs/>
          <w:i/>
          <w:iCs/>
          <w:sz w:val="28"/>
          <w:szCs w:val="28"/>
        </w:rPr>
        <w:t>Конформизм</w:t>
      </w:r>
    </w:p>
    <w:p w:rsidR="009A46FD" w:rsidRPr="009A46FD" w:rsidRDefault="009A46FD" w:rsidP="009A46FD">
      <w:pPr>
        <w:shd w:val="clear" w:color="auto" w:fill="FFFFFF"/>
        <w:ind w:firstLine="709"/>
        <w:jc w:val="both"/>
        <w:rPr>
          <w:rFonts w:ascii="Times New Roman" w:hAnsi="Times New Roman" w:cs="Times New Roman"/>
          <w:bCs/>
          <w:i/>
          <w:iCs/>
          <w:sz w:val="28"/>
          <w:szCs w:val="28"/>
        </w:rPr>
      </w:pPr>
      <w:r w:rsidRPr="009A46FD">
        <w:rPr>
          <w:rFonts w:ascii="Times New Roman" w:hAnsi="Times New Roman" w:cs="Times New Roman"/>
          <w:bCs/>
          <w:i/>
          <w:iCs/>
          <w:sz w:val="28"/>
          <w:szCs w:val="28"/>
        </w:rPr>
        <w:t>Конформизм – стремление индивида (подгруппы) соответство</w:t>
      </w:r>
      <w:r w:rsidRPr="009A46FD">
        <w:rPr>
          <w:rFonts w:ascii="Times New Roman" w:hAnsi="Times New Roman" w:cs="Times New Roman"/>
          <w:bCs/>
          <w:i/>
          <w:iCs/>
          <w:sz w:val="28"/>
          <w:szCs w:val="28"/>
        </w:rPr>
        <w:softHyphen/>
        <w:t xml:space="preserve">вать ценностям и нормам доминантной или </w:t>
      </w:r>
      <w:proofErr w:type="spellStart"/>
      <w:r w:rsidRPr="009A46FD">
        <w:rPr>
          <w:rFonts w:ascii="Times New Roman" w:hAnsi="Times New Roman" w:cs="Times New Roman"/>
          <w:bCs/>
          <w:i/>
          <w:iCs/>
          <w:sz w:val="28"/>
          <w:szCs w:val="28"/>
        </w:rPr>
        <w:t>референтной</w:t>
      </w:r>
      <w:proofErr w:type="spellEnd"/>
      <w:r w:rsidRPr="009A46FD">
        <w:rPr>
          <w:rFonts w:ascii="Times New Roman" w:hAnsi="Times New Roman" w:cs="Times New Roman"/>
          <w:bCs/>
          <w:i/>
          <w:iCs/>
          <w:sz w:val="28"/>
          <w:szCs w:val="28"/>
        </w:rPr>
        <w:t xml:space="preserve">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Если консенсус есть характеристика группы, то конформизм – ха</w:t>
      </w:r>
      <w:r w:rsidRPr="009A46FD">
        <w:rPr>
          <w:rFonts w:ascii="Times New Roman" w:hAnsi="Times New Roman" w:cs="Times New Roman"/>
          <w:sz w:val="28"/>
          <w:szCs w:val="28"/>
        </w:rPr>
        <w:softHyphen/>
        <w:t>рактеристика поведения индивида или подгруппы по отношению к группе. Конформизм, так же, как и консенсус, может проявляться на когнитивном, аффективном и поведенческом уровне. И так же, как в случае с консенсусом, эти три формы совсем не обязательно разде</w:t>
      </w:r>
      <w:r w:rsidRPr="009A46FD">
        <w:rPr>
          <w:rFonts w:ascii="Times New Roman" w:hAnsi="Times New Roman" w:cs="Times New Roman"/>
          <w:sz w:val="28"/>
          <w:szCs w:val="28"/>
        </w:rPr>
        <w:softHyphen/>
        <w:t>ляются каждым членом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Начало экспериментальному исследованию явления конформиз</w:t>
      </w:r>
      <w:r w:rsidRPr="009A46FD">
        <w:rPr>
          <w:rFonts w:ascii="Times New Roman" w:hAnsi="Times New Roman" w:cs="Times New Roman"/>
          <w:sz w:val="28"/>
          <w:szCs w:val="28"/>
        </w:rPr>
        <w:softHyphen/>
        <w:t xml:space="preserve">ма положили американские исследователи. В 1930-40-х гг. </w:t>
      </w:r>
      <w:r w:rsidRPr="009A46FD">
        <w:rPr>
          <w:rFonts w:ascii="Times New Roman" w:hAnsi="Times New Roman" w:cs="Times New Roman"/>
          <w:sz w:val="28"/>
          <w:szCs w:val="28"/>
          <w:lang w:val="en-US"/>
        </w:rPr>
        <w:t>XX</w:t>
      </w:r>
      <w:r w:rsidRPr="009A46FD">
        <w:rPr>
          <w:rFonts w:ascii="Times New Roman" w:hAnsi="Times New Roman" w:cs="Times New Roman"/>
          <w:sz w:val="28"/>
          <w:szCs w:val="28"/>
        </w:rPr>
        <w:t xml:space="preserve"> в. </w:t>
      </w:r>
      <w:proofErr w:type="spellStart"/>
      <w:r w:rsidRPr="009A46FD">
        <w:rPr>
          <w:rFonts w:ascii="Times New Roman" w:hAnsi="Times New Roman" w:cs="Times New Roman"/>
          <w:sz w:val="28"/>
          <w:szCs w:val="28"/>
        </w:rPr>
        <w:t>С.Эш</w:t>
      </w:r>
      <w:proofErr w:type="spellEnd"/>
      <w:r w:rsidRPr="009A46FD">
        <w:rPr>
          <w:rFonts w:ascii="Times New Roman" w:hAnsi="Times New Roman" w:cs="Times New Roman"/>
          <w:sz w:val="28"/>
          <w:szCs w:val="28"/>
        </w:rPr>
        <w:t xml:space="preserve"> и М.Шериф провели ряд исследований влияния большинства группы на индивидуальное мнение испытуемых. Около трети испы</w:t>
      </w:r>
      <w:r w:rsidRPr="009A46FD">
        <w:rPr>
          <w:rFonts w:ascii="Times New Roman" w:hAnsi="Times New Roman" w:cs="Times New Roman"/>
          <w:sz w:val="28"/>
          <w:szCs w:val="28"/>
        </w:rPr>
        <w:softHyphen/>
        <w:t>туемых, попадая в окружение «подставных» лиц, дающих заведомо неверные ответы относительно восприятия какого-либо объекта, при</w:t>
      </w:r>
      <w:r w:rsidRPr="009A46FD">
        <w:rPr>
          <w:rFonts w:ascii="Times New Roman" w:hAnsi="Times New Roman" w:cs="Times New Roman"/>
          <w:sz w:val="28"/>
          <w:szCs w:val="28"/>
        </w:rPr>
        <w:softHyphen/>
        <w:t>соединяются к этим показаниям, несмотря на их очевидную ложность.</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Исследования американских психологов изначально были на</w:t>
      </w:r>
      <w:r w:rsidRPr="009A46FD">
        <w:rPr>
          <w:rFonts w:ascii="Times New Roman" w:hAnsi="Times New Roman" w:cs="Times New Roman"/>
          <w:sz w:val="28"/>
          <w:szCs w:val="28"/>
        </w:rPr>
        <w:softHyphen/>
        <w:t>правлены на выявление того, как мнение большинства влияет на установки меньшинства. Внимание европейских исследователей, на</w:t>
      </w:r>
      <w:r w:rsidRPr="009A46FD">
        <w:rPr>
          <w:rFonts w:ascii="Times New Roman" w:hAnsi="Times New Roman" w:cs="Times New Roman"/>
          <w:sz w:val="28"/>
          <w:szCs w:val="28"/>
        </w:rPr>
        <w:softHyphen/>
        <w:t>оборот, было сосредоточено на группе как целостном образовании, а также на проблеме лидерства. Было показано, что индивиды, входя</w:t>
      </w:r>
      <w:r w:rsidRPr="009A46FD">
        <w:rPr>
          <w:rFonts w:ascii="Times New Roman" w:hAnsi="Times New Roman" w:cs="Times New Roman"/>
          <w:sz w:val="28"/>
          <w:szCs w:val="28"/>
        </w:rPr>
        <w:softHyphen/>
        <w:t>щие в группы, обладают разным статусом. В зависимости от статуса, а также от особенностей своего поведения меньшинство может не только не подчиниться нормам большинства, но и заставить послед</w:t>
      </w:r>
      <w:r w:rsidRPr="009A46FD">
        <w:rPr>
          <w:rFonts w:ascii="Times New Roman" w:hAnsi="Times New Roman" w:cs="Times New Roman"/>
          <w:sz w:val="28"/>
          <w:szCs w:val="28"/>
        </w:rPr>
        <w:softHyphen/>
        <w:t>нее изменить свои нормы.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В частности, английский исследователь </w:t>
      </w:r>
      <w:proofErr w:type="spellStart"/>
      <w:r w:rsidRPr="009A46FD">
        <w:rPr>
          <w:rFonts w:ascii="Times New Roman" w:hAnsi="Times New Roman" w:cs="Times New Roman"/>
          <w:sz w:val="28"/>
          <w:szCs w:val="28"/>
        </w:rPr>
        <w:t>Г.Таджфел</w:t>
      </w:r>
      <w:proofErr w:type="spellEnd"/>
      <w:r w:rsidRPr="009A46FD">
        <w:rPr>
          <w:rFonts w:ascii="Times New Roman" w:hAnsi="Times New Roman" w:cs="Times New Roman"/>
          <w:sz w:val="28"/>
          <w:szCs w:val="28"/>
        </w:rPr>
        <w:t xml:space="preserve"> показал в серии экспериментов, что:</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1) стремление принадлежать к группе является фундаментальным свойством человеческой натуры;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2) люди стремятся поддерживать «своих», даже если это не сулит им явной  личной выгоды;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3) групповая идентичность сохраняется, даже когда прекратилась совместная групповая деятельность, ради которой эта группа возникла (была создана);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4) многие важные для человека социальные группы и квазигруппы не выбираются и не создаются им в процессе самостоятельной деятельности; они существуют независимо от воли отдельного конкретного человека, и он оказывается их членом помимо собственного желания (родительская семья, класс в школе, дворовая компания, подразделение в армии, этнос и т.д.);</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5) активное меньшинство зачастую значительно сильнее влияет на мнения отдельного рядового члена, чем пассивное большинство, и нередко именно его мнение утверждается в группе как общепринятое.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b/>
          <w:sz w:val="28"/>
          <w:szCs w:val="28"/>
        </w:rPr>
        <w:t xml:space="preserve">  </w:t>
      </w:r>
    </w:p>
    <w:p w:rsidR="009A46FD" w:rsidRPr="009A46FD" w:rsidRDefault="009A46FD" w:rsidP="009A46FD">
      <w:pPr>
        <w:shd w:val="clear" w:color="auto" w:fill="FFFFFF"/>
        <w:ind w:firstLine="709"/>
        <w:jc w:val="center"/>
        <w:outlineLvl w:val="0"/>
        <w:rPr>
          <w:rFonts w:ascii="Times New Roman" w:hAnsi="Times New Roman" w:cs="Times New Roman"/>
          <w:b/>
          <w:sz w:val="28"/>
          <w:szCs w:val="28"/>
        </w:rPr>
      </w:pPr>
      <w:r w:rsidRPr="009A46FD">
        <w:rPr>
          <w:rFonts w:ascii="Times New Roman" w:hAnsi="Times New Roman" w:cs="Times New Roman"/>
          <w:b/>
          <w:sz w:val="28"/>
          <w:szCs w:val="28"/>
        </w:rPr>
        <w:t>МЕТОДИЧЕСКИЕ РЕКОМЕНДАЦИИ К ГЛАВЕ № 3</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1. Дайте определение социальной роли. Как Вы понимаете утверждение, что именно группа, а не индивид является носителем социальных ролей? Вспомните, какие социальные роли Вам приходилось играть в течение сего</w:t>
      </w:r>
      <w:r w:rsidRPr="009A46FD">
        <w:rPr>
          <w:rFonts w:ascii="Times New Roman" w:hAnsi="Times New Roman" w:cs="Times New Roman"/>
          <w:sz w:val="28"/>
          <w:szCs w:val="28"/>
        </w:rPr>
        <w:softHyphen/>
        <w:t>дняшнего дня. Кто при этом выполнял роль лидера? В чем состоят основные различия между инструментальным и экспрессивным лидерами? В группах какого типа существует подобный дуализм лидерства? Приведите собствен</w:t>
      </w:r>
      <w:r w:rsidRPr="009A46FD">
        <w:rPr>
          <w:rFonts w:ascii="Times New Roman" w:hAnsi="Times New Roman" w:cs="Times New Roman"/>
          <w:sz w:val="28"/>
          <w:szCs w:val="28"/>
        </w:rPr>
        <w:softHyphen/>
        <w:t>ные примеры одновременного существования инструментального и экспрессивного лидеров. Доводилось ли Вам быть свидетелями конфликтов между ними? Подумайте, какие ситуации стимулируют возникновение этих кон</w:t>
      </w:r>
      <w:r w:rsidRPr="009A46FD">
        <w:rPr>
          <w:rFonts w:ascii="Times New Roman" w:hAnsi="Times New Roman" w:cs="Times New Roman"/>
          <w:sz w:val="28"/>
          <w:szCs w:val="28"/>
        </w:rPr>
        <w:softHyphen/>
        <w:t>фликтов, какие, напротив, их сглаживают и устраняют? Какие группы, с точ</w:t>
      </w:r>
      <w:r w:rsidRPr="009A46FD">
        <w:rPr>
          <w:rFonts w:ascii="Times New Roman" w:hAnsi="Times New Roman" w:cs="Times New Roman"/>
          <w:sz w:val="28"/>
          <w:szCs w:val="28"/>
        </w:rPr>
        <w:softHyphen/>
        <w:t>ки зрения современной науки, являются наиболее устойчивыми? Почему?</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2. Дайте определение ролевого напряжения. Всегда ли в его возникновении виноват сам человек? Каким образом в теории ролевых напряжений проявляется принцип, согласно которому носителем роли является группа, а не индивид? Назовите основные причины возникновения </w:t>
      </w:r>
      <w:proofErr w:type="spellStart"/>
      <w:r w:rsidRPr="009A46FD">
        <w:rPr>
          <w:rFonts w:ascii="Times New Roman" w:hAnsi="Times New Roman" w:cs="Times New Roman"/>
          <w:sz w:val="28"/>
          <w:szCs w:val="28"/>
        </w:rPr>
        <w:t>внутриролевых</w:t>
      </w:r>
      <w:proofErr w:type="spellEnd"/>
      <w:r w:rsidRPr="009A46FD">
        <w:rPr>
          <w:rFonts w:ascii="Times New Roman" w:hAnsi="Times New Roman" w:cs="Times New Roman"/>
          <w:sz w:val="28"/>
          <w:szCs w:val="28"/>
        </w:rPr>
        <w:t xml:space="preserve"> напряжений. Как Вы думаете, </w:t>
      </w:r>
      <w:proofErr w:type="spellStart"/>
      <w:r w:rsidRPr="009A46FD">
        <w:rPr>
          <w:rFonts w:ascii="Times New Roman" w:hAnsi="Times New Roman" w:cs="Times New Roman"/>
          <w:sz w:val="28"/>
          <w:szCs w:val="28"/>
        </w:rPr>
        <w:t>внутриролевое</w:t>
      </w:r>
      <w:proofErr w:type="spellEnd"/>
      <w:r w:rsidRPr="009A46FD">
        <w:rPr>
          <w:rFonts w:ascii="Times New Roman" w:hAnsi="Times New Roman" w:cs="Times New Roman"/>
          <w:sz w:val="28"/>
          <w:szCs w:val="28"/>
        </w:rPr>
        <w:t xml:space="preserve"> напряжение какого типа оказывается наиболее трудно устранимым? Дайте определение межролевого напряжения. Всегда ли его возникновение вызвано включенностью человека в две и более групп, или же оно может быть вызвано причинами, находящимися в одной группе? Приведите конкретные примеры из жизни, иллюстрирующие различные причины возникновения </w:t>
      </w:r>
      <w:proofErr w:type="spellStart"/>
      <w:r w:rsidRPr="009A46FD">
        <w:rPr>
          <w:rFonts w:ascii="Times New Roman" w:hAnsi="Times New Roman" w:cs="Times New Roman"/>
          <w:sz w:val="28"/>
          <w:szCs w:val="28"/>
        </w:rPr>
        <w:t>внутриролевых</w:t>
      </w:r>
      <w:proofErr w:type="spellEnd"/>
      <w:r w:rsidRPr="009A46FD">
        <w:rPr>
          <w:rFonts w:ascii="Times New Roman" w:hAnsi="Times New Roman" w:cs="Times New Roman"/>
          <w:sz w:val="28"/>
          <w:szCs w:val="28"/>
        </w:rPr>
        <w:t xml:space="preserve"> и межролевых напряжений. Всегда ли межролевое напряжение ведет к возникновению </w:t>
      </w:r>
      <w:proofErr w:type="spellStart"/>
      <w:r w:rsidRPr="009A46FD">
        <w:rPr>
          <w:rFonts w:ascii="Times New Roman" w:hAnsi="Times New Roman" w:cs="Times New Roman"/>
          <w:sz w:val="28"/>
          <w:szCs w:val="28"/>
        </w:rPr>
        <w:t>внутриролевого</w:t>
      </w:r>
      <w:proofErr w:type="spellEnd"/>
      <w:r w:rsidRPr="009A46FD">
        <w:rPr>
          <w:rFonts w:ascii="Times New Roman" w:hAnsi="Times New Roman" w:cs="Times New Roman"/>
          <w:sz w:val="28"/>
          <w:szCs w:val="28"/>
        </w:rPr>
        <w:t xml:space="preserve"> напряжения?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3. Дайте определения социальных ценностей и социальных норм. Ука</w:t>
      </w:r>
      <w:r w:rsidRPr="009A46FD">
        <w:rPr>
          <w:rFonts w:ascii="Times New Roman" w:hAnsi="Times New Roman" w:cs="Times New Roman"/>
          <w:sz w:val="28"/>
          <w:szCs w:val="28"/>
        </w:rPr>
        <w:softHyphen/>
        <w:t>жите, чем близки эти понятия, в чем состоят их основные различия. В любой ли социальной группе должны существовать нормы и ценности? Укажите, какова связь групповых норм и ролевых ожиданий. Дайте определение ано</w:t>
      </w:r>
      <w:r w:rsidRPr="009A46FD">
        <w:rPr>
          <w:rFonts w:ascii="Times New Roman" w:hAnsi="Times New Roman" w:cs="Times New Roman"/>
          <w:sz w:val="28"/>
          <w:szCs w:val="28"/>
        </w:rPr>
        <w:softHyphen/>
        <w:t>мии, приведите из истории России примеры ситуаций, когда аномия была определяющим состоянием общественного сознания. Как Вы думаете, какое общество - традиционное или индустриальное - в большей степени под</w:t>
      </w:r>
      <w:r w:rsidRPr="009A46FD">
        <w:rPr>
          <w:rFonts w:ascii="Times New Roman" w:hAnsi="Times New Roman" w:cs="Times New Roman"/>
          <w:sz w:val="28"/>
          <w:szCs w:val="28"/>
        </w:rPr>
        <w:softHyphen/>
        <w:t>вержено опасности возникновения состояния аномии? Дайте определение конформизма. В чем, с Вашей точки зрения, состоит основное отличие обы</w:t>
      </w:r>
      <w:r w:rsidRPr="009A46FD">
        <w:rPr>
          <w:rFonts w:ascii="Times New Roman" w:hAnsi="Times New Roman" w:cs="Times New Roman"/>
          <w:sz w:val="28"/>
          <w:szCs w:val="28"/>
        </w:rPr>
        <w:softHyphen/>
        <w:t xml:space="preserve">денного и социологического значения этого слова? </w:t>
      </w:r>
    </w:p>
    <w:p w:rsidR="009A46FD" w:rsidRPr="009A46FD" w:rsidRDefault="009A46FD" w:rsidP="009A46FD">
      <w:pPr>
        <w:shd w:val="clear" w:color="auto" w:fill="FFFFFF"/>
        <w:ind w:firstLine="709"/>
        <w:jc w:val="both"/>
        <w:outlineLvl w:val="0"/>
        <w:rPr>
          <w:rFonts w:ascii="Times New Roman" w:hAnsi="Times New Roman" w:cs="Times New Roman"/>
          <w:b/>
          <w:i/>
          <w:iCs/>
          <w:sz w:val="28"/>
          <w:szCs w:val="28"/>
        </w:rPr>
      </w:pPr>
      <w:r w:rsidRPr="009A46FD">
        <w:rPr>
          <w:rFonts w:ascii="Times New Roman" w:hAnsi="Times New Roman" w:cs="Times New Roman"/>
          <w:b/>
          <w:i/>
          <w:iCs/>
          <w:sz w:val="28"/>
          <w:szCs w:val="28"/>
        </w:rPr>
        <w:t>Основные термины и понятия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Аномия - </w:t>
      </w:r>
      <w:r w:rsidRPr="009A46FD">
        <w:rPr>
          <w:rFonts w:ascii="Times New Roman" w:hAnsi="Times New Roman" w:cs="Times New Roman"/>
          <w:sz w:val="28"/>
          <w:szCs w:val="28"/>
        </w:rPr>
        <w:t>это утрата значительной частью общества или социальной груп</w:t>
      </w:r>
      <w:r w:rsidRPr="009A46FD">
        <w:rPr>
          <w:rFonts w:ascii="Times New Roman" w:hAnsi="Times New Roman" w:cs="Times New Roman"/>
          <w:sz w:val="28"/>
          <w:szCs w:val="28"/>
        </w:rPr>
        <w:softHyphen/>
        <w:t>пы центральных для системы ценностных ориентации.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Нормы </w:t>
      </w:r>
      <w:r w:rsidRPr="009A46FD">
        <w:rPr>
          <w:rFonts w:ascii="Times New Roman" w:hAnsi="Times New Roman" w:cs="Times New Roman"/>
          <w:sz w:val="28"/>
          <w:szCs w:val="28"/>
        </w:rPr>
        <w:t>- правила поведения, ожидания и стандарты, регулирующие взаимодействие между ролями в группе, а также между членами той или иной группы и их ролевыми функциями.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Межролевое напряжение - </w:t>
      </w:r>
      <w:r w:rsidRPr="009A46FD">
        <w:rPr>
          <w:rFonts w:ascii="Times New Roman" w:hAnsi="Times New Roman" w:cs="Times New Roman"/>
          <w:sz w:val="28"/>
          <w:szCs w:val="28"/>
        </w:rPr>
        <w:t xml:space="preserve">это явление, при котором человек вынужден играть две или более социальных ролей, основные требования которых по существенным параметрам не согласуются или даже противоречат друг другу. </w:t>
      </w:r>
      <w:r w:rsidRPr="009A46FD">
        <w:rPr>
          <w:rFonts w:ascii="Times New Roman" w:hAnsi="Times New Roman" w:cs="Times New Roman"/>
          <w:i/>
          <w:iCs/>
          <w:sz w:val="28"/>
          <w:szCs w:val="28"/>
        </w:rPr>
        <w:t xml:space="preserve">Роль (социальная) </w:t>
      </w:r>
      <w:r w:rsidRPr="009A46FD">
        <w:rPr>
          <w:rFonts w:ascii="Times New Roman" w:hAnsi="Times New Roman" w:cs="Times New Roman"/>
          <w:sz w:val="28"/>
          <w:szCs w:val="28"/>
        </w:rPr>
        <w:t>- поведение, которое ожидается от человека, являю</w:t>
      </w:r>
      <w:r w:rsidRPr="009A46FD">
        <w:rPr>
          <w:rFonts w:ascii="Times New Roman" w:hAnsi="Times New Roman" w:cs="Times New Roman"/>
          <w:sz w:val="28"/>
          <w:szCs w:val="28"/>
        </w:rPr>
        <w:softHyphen/>
        <w:t>щегося членом данной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Ролевое напряжение - </w:t>
      </w:r>
      <w:r w:rsidRPr="009A46FD">
        <w:rPr>
          <w:rFonts w:ascii="Times New Roman" w:hAnsi="Times New Roman" w:cs="Times New Roman"/>
          <w:sz w:val="28"/>
          <w:szCs w:val="28"/>
        </w:rPr>
        <w:t>это результат несоответствия между личностными характеристиками и установками личности, с одной стороны, и ролевыми ожиданиями по отношению к личности со стороны группы, в которую она входит, - с другой.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Ценности </w:t>
      </w:r>
      <w:r w:rsidRPr="009A46FD">
        <w:rPr>
          <w:rFonts w:ascii="Times New Roman" w:hAnsi="Times New Roman" w:cs="Times New Roman"/>
          <w:sz w:val="28"/>
          <w:szCs w:val="28"/>
        </w:rPr>
        <w:t>- разделяемые в обществе (группе) убеждения относительно целей, к которым люди должны стремиться, и основных средств их дости</w:t>
      </w:r>
      <w:r w:rsidRPr="009A46FD">
        <w:rPr>
          <w:rFonts w:ascii="Times New Roman" w:hAnsi="Times New Roman" w:cs="Times New Roman"/>
          <w:sz w:val="28"/>
          <w:szCs w:val="28"/>
        </w:rPr>
        <w:softHyphen/>
        <w:t>жения.</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jc w:val="both"/>
        <w:rPr>
          <w:rFonts w:ascii="Times New Roman" w:hAnsi="Times New Roman" w:cs="Times New Roman"/>
          <w:i/>
          <w:sz w:val="28"/>
          <w:szCs w:val="28"/>
        </w:rPr>
      </w:pP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b/>
          <w:i/>
          <w:sz w:val="28"/>
          <w:szCs w:val="28"/>
        </w:rPr>
        <w:t>Литература к теме</w:t>
      </w:r>
      <w:r w:rsidRPr="009A46FD">
        <w:rPr>
          <w:rFonts w:ascii="Times New Roman" w:hAnsi="Times New Roman" w:cs="Times New Roman"/>
          <w:sz w:val="28"/>
          <w:szCs w:val="28"/>
        </w:rPr>
        <w:t xml:space="preserve">: </w:t>
      </w:r>
    </w:p>
    <w:p w:rsidR="009A46FD" w:rsidRPr="009A46FD" w:rsidRDefault="009A46FD" w:rsidP="009A46FD">
      <w:pPr>
        <w:ind w:right="-199"/>
        <w:jc w:val="both"/>
        <w:rPr>
          <w:rFonts w:ascii="Times New Roman" w:hAnsi="Times New Roman" w:cs="Times New Roman"/>
          <w:i/>
          <w:sz w:val="28"/>
          <w:szCs w:val="28"/>
        </w:rPr>
      </w:pPr>
      <w:r w:rsidRPr="009A46FD">
        <w:rPr>
          <w:rFonts w:ascii="Times New Roman" w:hAnsi="Times New Roman" w:cs="Times New Roman"/>
          <w:i/>
          <w:sz w:val="28"/>
          <w:szCs w:val="28"/>
        </w:rPr>
        <w:t xml:space="preserve">Основная: </w:t>
      </w: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bCs/>
          <w:sz w:val="28"/>
          <w:szCs w:val="28"/>
        </w:rPr>
        <w:t>1.</w:t>
      </w:r>
      <w:r w:rsidRPr="009A46FD">
        <w:rPr>
          <w:rFonts w:ascii="Times New Roman" w:hAnsi="Times New Roman" w:cs="Times New Roman"/>
          <w:sz w:val="28"/>
          <w:szCs w:val="28"/>
        </w:rPr>
        <w:t xml:space="preserve"> Обществознание. 11 класс: учебник для </w:t>
      </w:r>
      <w:proofErr w:type="spellStart"/>
      <w:r w:rsidRPr="009A46FD">
        <w:rPr>
          <w:rFonts w:ascii="Times New Roman" w:hAnsi="Times New Roman" w:cs="Times New Roman"/>
          <w:sz w:val="28"/>
          <w:szCs w:val="28"/>
        </w:rPr>
        <w:t>общеобразоват</w:t>
      </w:r>
      <w:proofErr w:type="spellEnd"/>
      <w:r w:rsidRPr="009A46FD">
        <w:rPr>
          <w:rFonts w:ascii="Times New Roman" w:hAnsi="Times New Roman" w:cs="Times New Roman"/>
          <w:sz w:val="28"/>
          <w:szCs w:val="28"/>
        </w:rPr>
        <w:t xml:space="preserve">. учреждений  </w:t>
      </w:r>
      <w:proofErr w:type="spellStart"/>
      <w:r w:rsidRPr="009A46FD">
        <w:rPr>
          <w:rFonts w:ascii="Times New Roman" w:hAnsi="Times New Roman" w:cs="Times New Roman"/>
          <w:sz w:val="28"/>
          <w:szCs w:val="28"/>
        </w:rPr>
        <w:t>профил</w:t>
      </w:r>
      <w:proofErr w:type="spellEnd"/>
      <w:r w:rsidRPr="009A46FD">
        <w:rPr>
          <w:rFonts w:ascii="Times New Roman" w:hAnsi="Times New Roman" w:cs="Times New Roman"/>
          <w:sz w:val="28"/>
          <w:szCs w:val="28"/>
        </w:rPr>
        <w:t>. уровень / Л.Н. Боголюбов и др.М.: Просвещение, 2010, с. 50 – 59.</w:t>
      </w: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i/>
          <w:sz w:val="28"/>
          <w:szCs w:val="28"/>
        </w:rPr>
        <w:t>Популярная</w:t>
      </w:r>
      <w:r w:rsidRPr="009A46FD">
        <w:rPr>
          <w:rFonts w:ascii="Times New Roman" w:hAnsi="Times New Roman" w:cs="Times New Roman"/>
          <w:sz w:val="28"/>
          <w:szCs w:val="28"/>
        </w:rPr>
        <w:t xml:space="preserve">: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2. Бауман З. Мыслить социологически: Учеб. пособие / Пер. с англ. под ред. А.Ф. Филиппова; </w:t>
      </w:r>
      <w:proofErr w:type="spellStart"/>
      <w:r w:rsidRPr="009A46FD">
        <w:rPr>
          <w:rFonts w:ascii="Times New Roman" w:hAnsi="Times New Roman" w:cs="Times New Roman"/>
          <w:sz w:val="28"/>
          <w:szCs w:val="28"/>
        </w:rPr>
        <w:t>Ин-т</w:t>
      </w:r>
      <w:proofErr w:type="spellEnd"/>
      <w:r w:rsidRPr="009A46FD">
        <w:rPr>
          <w:rFonts w:ascii="Times New Roman" w:hAnsi="Times New Roman" w:cs="Times New Roman"/>
          <w:sz w:val="28"/>
          <w:szCs w:val="28"/>
        </w:rPr>
        <w:t xml:space="preserve"> "Открытое о-во". - М.: Аспект-Пресс, 1996, гл. 4. </w:t>
      </w:r>
    </w:p>
    <w:p w:rsidR="009A46FD" w:rsidRPr="009A46FD" w:rsidRDefault="009A46FD" w:rsidP="009A46FD">
      <w:pPr>
        <w:pStyle w:val="Default"/>
        <w:jc w:val="both"/>
        <w:rPr>
          <w:rFonts w:ascii="Times New Roman" w:hAnsi="Times New Roman" w:cs="Times New Roman"/>
          <w:sz w:val="28"/>
          <w:szCs w:val="28"/>
        </w:rPr>
      </w:pPr>
      <w:r w:rsidRPr="009A46FD">
        <w:rPr>
          <w:rFonts w:ascii="Times New Roman" w:hAnsi="Times New Roman" w:cs="Times New Roman"/>
          <w:sz w:val="28"/>
          <w:szCs w:val="28"/>
        </w:rPr>
        <w:t xml:space="preserve">3. </w:t>
      </w:r>
      <w:proofErr w:type="spellStart"/>
      <w:r w:rsidRPr="009A46FD">
        <w:rPr>
          <w:rFonts w:ascii="Times New Roman" w:hAnsi="Times New Roman" w:cs="Times New Roman"/>
          <w:sz w:val="28"/>
          <w:szCs w:val="28"/>
        </w:rPr>
        <w:t>Бергер</w:t>
      </w:r>
      <w:proofErr w:type="spellEnd"/>
      <w:r w:rsidRPr="009A46FD">
        <w:rPr>
          <w:rFonts w:ascii="Times New Roman" w:hAnsi="Times New Roman" w:cs="Times New Roman"/>
          <w:sz w:val="28"/>
          <w:szCs w:val="28"/>
        </w:rPr>
        <w:t xml:space="preserve"> П. Приглашение в социологию / Пер. с англ. – М : Аспект-Пресс , 1996, с. 52 – 59.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4. Берн Э. </w:t>
      </w:r>
      <w:r w:rsidRPr="009A46FD">
        <w:rPr>
          <w:rFonts w:ascii="Times New Roman" w:hAnsi="Times New Roman" w:cs="Times New Roman"/>
          <w:bCs/>
          <w:sz w:val="28"/>
          <w:szCs w:val="28"/>
        </w:rPr>
        <w:t>Игры</w:t>
      </w:r>
      <w:r w:rsidRPr="009A46FD">
        <w:rPr>
          <w:rFonts w:ascii="Times New Roman" w:hAnsi="Times New Roman" w:cs="Times New Roman"/>
          <w:sz w:val="28"/>
          <w:szCs w:val="28"/>
        </w:rPr>
        <w:t xml:space="preserve">, </w:t>
      </w:r>
      <w:r w:rsidRPr="009A46FD">
        <w:rPr>
          <w:rFonts w:ascii="Times New Roman" w:hAnsi="Times New Roman" w:cs="Times New Roman"/>
          <w:bCs/>
          <w:sz w:val="28"/>
          <w:szCs w:val="28"/>
        </w:rPr>
        <w:t>в</w:t>
      </w:r>
      <w:r w:rsidRPr="009A46FD">
        <w:rPr>
          <w:rFonts w:ascii="Times New Roman" w:hAnsi="Times New Roman" w:cs="Times New Roman"/>
          <w:sz w:val="28"/>
          <w:szCs w:val="28"/>
        </w:rPr>
        <w:t xml:space="preserve"> </w:t>
      </w:r>
      <w:r w:rsidRPr="009A46FD">
        <w:rPr>
          <w:rFonts w:ascii="Times New Roman" w:hAnsi="Times New Roman" w:cs="Times New Roman"/>
          <w:bCs/>
          <w:sz w:val="28"/>
          <w:szCs w:val="28"/>
        </w:rPr>
        <w:t>которые</w:t>
      </w:r>
      <w:r w:rsidRPr="009A46FD">
        <w:rPr>
          <w:rFonts w:ascii="Times New Roman" w:hAnsi="Times New Roman" w:cs="Times New Roman"/>
          <w:sz w:val="28"/>
          <w:szCs w:val="28"/>
        </w:rPr>
        <w:t xml:space="preserve"> </w:t>
      </w:r>
      <w:r w:rsidRPr="009A46FD">
        <w:rPr>
          <w:rFonts w:ascii="Times New Roman" w:hAnsi="Times New Roman" w:cs="Times New Roman"/>
          <w:bCs/>
          <w:sz w:val="28"/>
          <w:szCs w:val="28"/>
        </w:rPr>
        <w:t>играют</w:t>
      </w:r>
      <w:r w:rsidRPr="009A46FD">
        <w:rPr>
          <w:rFonts w:ascii="Times New Roman" w:hAnsi="Times New Roman" w:cs="Times New Roman"/>
          <w:sz w:val="28"/>
          <w:szCs w:val="28"/>
        </w:rPr>
        <w:t xml:space="preserve"> </w:t>
      </w:r>
      <w:r w:rsidRPr="009A46FD">
        <w:rPr>
          <w:rFonts w:ascii="Times New Roman" w:hAnsi="Times New Roman" w:cs="Times New Roman"/>
          <w:bCs/>
          <w:sz w:val="28"/>
          <w:szCs w:val="28"/>
        </w:rPr>
        <w:t>люди. – М.:</w:t>
      </w:r>
      <w:r w:rsidRPr="009A46FD">
        <w:rPr>
          <w:rFonts w:ascii="Times New Roman" w:hAnsi="Times New Roman" w:cs="Times New Roman"/>
          <w:sz w:val="28"/>
          <w:szCs w:val="28"/>
        </w:rPr>
        <w:t xml:space="preserve"> </w:t>
      </w:r>
      <w:proofErr w:type="spellStart"/>
      <w:r w:rsidRPr="009A46FD">
        <w:rPr>
          <w:rFonts w:ascii="Times New Roman" w:hAnsi="Times New Roman" w:cs="Times New Roman"/>
          <w:sz w:val="28"/>
          <w:szCs w:val="28"/>
        </w:rPr>
        <w:t>Фаир</w:t>
      </w:r>
      <w:proofErr w:type="spellEnd"/>
      <w:r w:rsidRPr="009A46FD">
        <w:rPr>
          <w:rFonts w:ascii="Times New Roman" w:hAnsi="Times New Roman" w:cs="Times New Roman"/>
          <w:sz w:val="28"/>
          <w:szCs w:val="28"/>
        </w:rPr>
        <w:t xml:space="preserve"> - Пресс 2003</w:t>
      </w:r>
    </w:p>
    <w:p w:rsidR="009A46FD" w:rsidRPr="009A46FD" w:rsidRDefault="009A46FD" w:rsidP="009A46FD">
      <w:pPr>
        <w:jc w:val="both"/>
        <w:rPr>
          <w:rFonts w:ascii="Times New Roman" w:hAnsi="Times New Roman" w:cs="Times New Roman"/>
          <w:sz w:val="28"/>
          <w:szCs w:val="28"/>
        </w:rPr>
      </w:pP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i/>
          <w:sz w:val="28"/>
          <w:szCs w:val="28"/>
        </w:rPr>
        <w:t>Дополнительная</w:t>
      </w:r>
      <w:r w:rsidRPr="009A46FD">
        <w:rPr>
          <w:rFonts w:ascii="Times New Roman" w:hAnsi="Times New Roman" w:cs="Times New Roman"/>
          <w:sz w:val="28"/>
          <w:szCs w:val="28"/>
        </w:rPr>
        <w:t xml:space="preserve">: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5. </w:t>
      </w:r>
      <w:proofErr w:type="spellStart"/>
      <w:r w:rsidRPr="009A46FD">
        <w:rPr>
          <w:rFonts w:ascii="Times New Roman" w:hAnsi="Times New Roman" w:cs="Times New Roman"/>
          <w:sz w:val="28"/>
          <w:szCs w:val="28"/>
        </w:rPr>
        <w:t>Смелзер</w:t>
      </w:r>
      <w:proofErr w:type="spellEnd"/>
      <w:r w:rsidRPr="009A46FD">
        <w:rPr>
          <w:rFonts w:ascii="Times New Roman" w:hAnsi="Times New Roman" w:cs="Times New Roman"/>
          <w:sz w:val="28"/>
          <w:szCs w:val="28"/>
        </w:rPr>
        <w:t xml:space="preserve"> Н. Социология: пер. с англ. – М.: Феникс, 1998,   с. 72 – 79; 145 – 146. </w:t>
      </w: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pageBreakBefore/>
        <w:shd w:val="clear" w:color="auto" w:fill="FFFFFF"/>
        <w:ind w:firstLine="709"/>
        <w:jc w:val="center"/>
        <w:outlineLvl w:val="0"/>
        <w:rPr>
          <w:rFonts w:ascii="Times New Roman" w:hAnsi="Times New Roman" w:cs="Times New Roman"/>
          <w:b/>
          <w:sz w:val="28"/>
          <w:szCs w:val="28"/>
        </w:rPr>
      </w:pPr>
      <w:r w:rsidRPr="009A46FD">
        <w:rPr>
          <w:rFonts w:ascii="Times New Roman" w:hAnsi="Times New Roman" w:cs="Times New Roman"/>
          <w:sz w:val="28"/>
          <w:szCs w:val="28"/>
        </w:rPr>
        <w:t xml:space="preserve">4. </w:t>
      </w:r>
      <w:r w:rsidRPr="009A46FD">
        <w:rPr>
          <w:rFonts w:ascii="Times New Roman" w:hAnsi="Times New Roman" w:cs="Times New Roman"/>
          <w:b/>
          <w:sz w:val="28"/>
          <w:szCs w:val="28"/>
        </w:rPr>
        <w:t>СОЦИАЛЬНЫЙ КОНТРОЛЬ и ОТКЛОНЯЮЩЕЕСЯ ПОВЕДЕНИЕ</w:t>
      </w:r>
    </w:p>
    <w:p w:rsidR="009A46FD" w:rsidRPr="009A46FD" w:rsidRDefault="009A46FD" w:rsidP="009A46FD">
      <w:pPr>
        <w:shd w:val="clear" w:color="auto" w:fill="FFFFFF"/>
        <w:ind w:firstLine="709"/>
        <w:jc w:val="center"/>
        <w:rPr>
          <w:rFonts w:ascii="Times New Roman" w:hAnsi="Times New Roman" w:cs="Times New Roman"/>
          <w:b/>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r w:rsidRPr="009A46FD">
        <w:rPr>
          <w:rFonts w:ascii="Times New Roman" w:hAnsi="Times New Roman" w:cs="Times New Roman"/>
          <w:b/>
          <w:sz w:val="28"/>
          <w:szCs w:val="28"/>
        </w:rPr>
        <w:t>4.1   Понятие социального контроля</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i/>
          <w:iCs/>
          <w:sz w:val="28"/>
          <w:szCs w:val="28"/>
        </w:rPr>
        <w:t xml:space="preserve">Социальный контроль - совокупность средств, с помощью </w:t>
      </w:r>
      <w:r w:rsidRPr="009A46FD">
        <w:rPr>
          <w:rFonts w:ascii="Times New Roman" w:hAnsi="Times New Roman" w:cs="Times New Roman"/>
          <w:b/>
          <w:bCs/>
          <w:i/>
          <w:iCs/>
          <w:sz w:val="28"/>
          <w:szCs w:val="28"/>
        </w:rPr>
        <w:t>ко</w:t>
      </w:r>
      <w:r w:rsidRPr="009A46FD">
        <w:rPr>
          <w:rFonts w:ascii="Times New Roman" w:hAnsi="Times New Roman" w:cs="Times New Roman"/>
          <w:b/>
          <w:bCs/>
          <w:i/>
          <w:iCs/>
          <w:sz w:val="28"/>
          <w:szCs w:val="28"/>
        </w:rPr>
        <w:softHyphen/>
        <w:t xml:space="preserve">торых </w:t>
      </w:r>
      <w:r w:rsidRPr="009A46FD">
        <w:rPr>
          <w:rFonts w:ascii="Times New Roman" w:hAnsi="Times New Roman" w:cs="Times New Roman"/>
          <w:i/>
          <w:iCs/>
          <w:sz w:val="28"/>
          <w:szCs w:val="28"/>
        </w:rPr>
        <w:t>общество или социальная группа гарантируют конформное поведение его членов по отношению к ролевым ожиданиям и основным</w:t>
      </w:r>
      <w:r w:rsidRPr="009A46FD">
        <w:rPr>
          <w:rFonts w:ascii="Times New Roman" w:hAnsi="Times New Roman" w:cs="Times New Roman"/>
          <w:b/>
          <w:bCs/>
          <w:i/>
          <w:iCs/>
          <w:sz w:val="28"/>
          <w:szCs w:val="28"/>
        </w:rPr>
        <w:t xml:space="preserve"> ценностям </w:t>
      </w:r>
      <w:r w:rsidRPr="009A46FD">
        <w:rPr>
          <w:rFonts w:ascii="Times New Roman" w:hAnsi="Times New Roman" w:cs="Times New Roman"/>
          <w:i/>
          <w:iCs/>
          <w:sz w:val="28"/>
          <w:szCs w:val="28"/>
        </w:rPr>
        <w:t xml:space="preserve">общества (группы). Ценности, нормы, санкции - </w:t>
      </w:r>
      <w:r w:rsidRPr="009A46FD">
        <w:rPr>
          <w:rFonts w:ascii="Times New Roman" w:hAnsi="Times New Roman" w:cs="Times New Roman"/>
          <w:sz w:val="28"/>
          <w:szCs w:val="28"/>
        </w:rPr>
        <w:t xml:space="preserve">три составляющих социального контроля. Социальный контроль осуществляется двумя взаимосвязанными способами - через </w:t>
      </w:r>
      <w:r w:rsidRPr="009A46FD">
        <w:rPr>
          <w:rFonts w:ascii="Times New Roman" w:hAnsi="Times New Roman" w:cs="Times New Roman"/>
          <w:i/>
          <w:iCs/>
          <w:sz w:val="28"/>
          <w:szCs w:val="28"/>
        </w:rPr>
        <w:t xml:space="preserve">усвоение </w:t>
      </w:r>
      <w:r w:rsidRPr="009A46FD">
        <w:rPr>
          <w:rFonts w:ascii="Times New Roman" w:hAnsi="Times New Roman" w:cs="Times New Roman"/>
          <w:sz w:val="28"/>
          <w:szCs w:val="28"/>
        </w:rPr>
        <w:t xml:space="preserve">индивидом социальных норм и ценностей, действующих в рамках той или иной группы, и сознательное или бессознательное следование этим нормам </w:t>
      </w:r>
      <w:r w:rsidRPr="009A46FD">
        <w:rPr>
          <w:rFonts w:ascii="Times New Roman" w:hAnsi="Times New Roman" w:cs="Times New Roman"/>
          <w:i/>
          <w:iCs/>
          <w:sz w:val="28"/>
          <w:szCs w:val="28"/>
        </w:rPr>
        <w:t>(внутренний социаль</w:t>
      </w:r>
      <w:r w:rsidRPr="009A46FD">
        <w:rPr>
          <w:rFonts w:ascii="Times New Roman" w:hAnsi="Times New Roman" w:cs="Times New Roman"/>
          <w:i/>
          <w:iCs/>
          <w:sz w:val="28"/>
          <w:szCs w:val="28"/>
        </w:rPr>
        <w:softHyphen/>
        <w:t xml:space="preserve">ный контроль) </w:t>
      </w:r>
      <w:r w:rsidRPr="009A46FD">
        <w:rPr>
          <w:rFonts w:ascii="Times New Roman" w:hAnsi="Times New Roman" w:cs="Times New Roman"/>
          <w:sz w:val="28"/>
          <w:szCs w:val="28"/>
        </w:rPr>
        <w:t xml:space="preserve">и через механизм </w:t>
      </w:r>
      <w:r w:rsidRPr="009A46FD">
        <w:rPr>
          <w:rFonts w:ascii="Times New Roman" w:hAnsi="Times New Roman" w:cs="Times New Roman"/>
          <w:i/>
          <w:iCs/>
          <w:sz w:val="28"/>
          <w:szCs w:val="28"/>
        </w:rPr>
        <w:t xml:space="preserve">санкций, </w:t>
      </w:r>
      <w:r w:rsidRPr="009A46FD">
        <w:rPr>
          <w:rFonts w:ascii="Times New Roman" w:hAnsi="Times New Roman" w:cs="Times New Roman"/>
          <w:sz w:val="28"/>
          <w:szCs w:val="28"/>
        </w:rPr>
        <w:t xml:space="preserve">с помощью которых группа оценивает поведение индивида </w:t>
      </w:r>
      <w:r w:rsidRPr="009A46FD">
        <w:rPr>
          <w:rFonts w:ascii="Times New Roman" w:hAnsi="Times New Roman" w:cs="Times New Roman"/>
          <w:i/>
          <w:iCs/>
          <w:sz w:val="28"/>
          <w:szCs w:val="28"/>
        </w:rPr>
        <w:t>(внешний социальный контроль). Санкции социальные - совокупность средств внешнего воздействия на личность, обеспечивающих конформное поведение членов какой-либо</w:t>
      </w:r>
      <w:r w:rsidRPr="009A46FD">
        <w:rPr>
          <w:rFonts w:ascii="Times New Roman" w:hAnsi="Times New Roman" w:cs="Times New Roman"/>
          <w:b/>
          <w:bCs/>
          <w:i/>
          <w:iCs/>
          <w:sz w:val="28"/>
          <w:szCs w:val="28"/>
        </w:rPr>
        <w:t xml:space="preserve"> </w:t>
      </w:r>
      <w:r w:rsidRPr="009A46FD">
        <w:rPr>
          <w:rFonts w:ascii="Times New Roman" w:hAnsi="Times New Roman" w:cs="Times New Roman"/>
          <w:i/>
          <w:iCs/>
          <w:sz w:val="28"/>
          <w:szCs w:val="28"/>
        </w:rPr>
        <w:t>социальной группы (общества). Санкции могут быть позитивные (поощрение) и негативные (наказание).</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z w:val="28"/>
          <w:szCs w:val="28"/>
        </w:rPr>
        <w:t xml:space="preserve"> Социальный контроль может быть </w:t>
      </w:r>
      <w:r w:rsidRPr="009A46FD">
        <w:rPr>
          <w:rFonts w:ascii="Times New Roman" w:hAnsi="Times New Roman" w:cs="Times New Roman"/>
          <w:i/>
          <w:iCs/>
          <w:sz w:val="28"/>
          <w:szCs w:val="28"/>
        </w:rPr>
        <w:t xml:space="preserve">формальным </w:t>
      </w:r>
      <w:r w:rsidRPr="009A46FD">
        <w:rPr>
          <w:rFonts w:ascii="Times New Roman" w:hAnsi="Times New Roman" w:cs="Times New Roman"/>
          <w:sz w:val="28"/>
          <w:szCs w:val="28"/>
        </w:rPr>
        <w:t xml:space="preserve">и </w:t>
      </w:r>
      <w:r w:rsidRPr="009A46FD">
        <w:rPr>
          <w:rFonts w:ascii="Times New Roman" w:hAnsi="Times New Roman" w:cs="Times New Roman"/>
          <w:i/>
          <w:iCs/>
          <w:sz w:val="28"/>
          <w:szCs w:val="28"/>
        </w:rPr>
        <w:t>неформальным, т</w:t>
      </w:r>
      <w:r w:rsidRPr="009A46FD">
        <w:rPr>
          <w:rFonts w:ascii="Times New Roman" w:hAnsi="Times New Roman" w:cs="Times New Roman"/>
          <w:sz w:val="28"/>
          <w:szCs w:val="28"/>
        </w:rPr>
        <w:t xml:space="preserve">о есть опирающимся на формальные нормы и санкции и на общественное мнение. </w:t>
      </w:r>
      <w:r w:rsidRPr="009A46FD">
        <w:rPr>
          <w:rFonts w:ascii="Times New Roman" w:hAnsi="Times New Roman" w:cs="Times New Roman"/>
          <w:i/>
          <w:iCs/>
          <w:sz w:val="28"/>
          <w:szCs w:val="28"/>
        </w:rPr>
        <w:t xml:space="preserve">Объектом социального контроля </w:t>
      </w:r>
      <w:r w:rsidRPr="009A46FD">
        <w:rPr>
          <w:rFonts w:ascii="Times New Roman" w:hAnsi="Times New Roman" w:cs="Times New Roman"/>
          <w:sz w:val="28"/>
          <w:szCs w:val="28"/>
        </w:rPr>
        <w:t xml:space="preserve">является </w:t>
      </w:r>
      <w:proofErr w:type="spellStart"/>
      <w:r w:rsidRPr="009A46FD">
        <w:rPr>
          <w:rFonts w:ascii="Times New Roman" w:hAnsi="Times New Roman" w:cs="Times New Roman"/>
          <w:i/>
          <w:iCs/>
          <w:sz w:val="28"/>
          <w:szCs w:val="28"/>
        </w:rPr>
        <w:t>девиантное</w:t>
      </w:r>
      <w:proofErr w:type="spellEnd"/>
      <w:r w:rsidRPr="009A46FD">
        <w:rPr>
          <w:rFonts w:ascii="Times New Roman" w:hAnsi="Times New Roman" w:cs="Times New Roman"/>
          <w:i/>
          <w:iCs/>
          <w:sz w:val="28"/>
          <w:szCs w:val="28"/>
        </w:rPr>
        <w:t xml:space="preserve"> </w:t>
      </w:r>
      <w:r w:rsidRPr="009A46FD">
        <w:rPr>
          <w:rFonts w:ascii="Times New Roman" w:hAnsi="Times New Roman" w:cs="Times New Roman"/>
          <w:sz w:val="28"/>
          <w:szCs w:val="28"/>
        </w:rPr>
        <w:t xml:space="preserve">(отклоняющееся) </w:t>
      </w:r>
      <w:r w:rsidRPr="009A46FD">
        <w:rPr>
          <w:rFonts w:ascii="Times New Roman" w:hAnsi="Times New Roman" w:cs="Times New Roman"/>
          <w:i/>
          <w:iCs/>
          <w:sz w:val="28"/>
          <w:szCs w:val="28"/>
        </w:rPr>
        <w:t>поведение.</w:t>
      </w: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r w:rsidRPr="009A46FD">
        <w:rPr>
          <w:rFonts w:ascii="Times New Roman" w:hAnsi="Times New Roman" w:cs="Times New Roman"/>
          <w:b/>
          <w:sz w:val="28"/>
          <w:szCs w:val="28"/>
        </w:rPr>
        <w:t>4.2. Относительность отклоняющегося поведения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Практически нет таких форм поведения, которые во всех обществах (группах) рассматривались бы как </w:t>
      </w:r>
      <w:proofErr w:type="spellStart"/>
      <w:r w:rsidRPr="009A46FD">
        <w:rPr>
          <w:rFonts w:ascii="Times New Roman" w:hAnsi="Times New Roman" w:cs="Times New Roman"/>
          <w:sz w:val="28"/>
          <w:szCs w:val="28"/>
        </w:rPr>
        <w:t>девиантные</w:t>
      </w:r>
      <w:proofErr w:type="spellEnd"/>
      <w:r w:rsidRPr="009A46FD">
        <w:rPr>
          <w:rFonts w:ascii="Times New Roman" w:hAnsi="Times New Roman" w:cs="Times New Roman"/>
          <w:sz w:val="28"/>
          <w:szCs w:val="28"/>
        </w:rPr>
        <w:t xml:space="preserve"> или, наоборот, как допустимые. </w:t>
      </w:r>
      <w:proofErr w:type="spellStart"/>
      <w:r w:rsidRPr="009A46FD">
        <w:rPr>
          <w:rFonts w:ascii="Times New Roman" w:hAnsi="Times New Roman" w:cs="Times New Roman"/>
          <w:sz w:val="28"/>
          <w:szCs w:val="28"/>
        </w:rPr>
        <w:t>Девиантность</w:t>
      </w:r>
      <w:proofErr w:type="spellEnd"/>
      <w:r w:rsidRPr="009A46FD">
        <w:rPr>
          <w:rFonts w:ascii="Times New Roman" w:hAnsi="Times New Roman" w:cs="Times New Roman"/>
          <w:sz w:val="28"/>
          <w:szCs w:val="28"/>
        </w:rPr>
        <w:t xml:space="preserve"> поведения всегда определяется лишь по отношению к конкретной группе, поэтому многие формы пове</w:t>
      </w:r>
      <w:r w:rsidRPr="009A46FD">
        <w:rPr>
          <w:rFonts w:ascii="Times New Roman" w:hAnsi="Times New Roman" w:cs="Times New Roman"/>
          <w:sz w:val="28"/>
          <w:szCs w:val="28"/>
        </w:rPr>
        <w:softHyphen/>
        <w:t xml:space="preserve">дения могут быть </w:t>
      </w:r>
      <w:proofErr w:type="spellStart"/>
      <w:r w:rsidRPr="009A46FD">
        <w:rPr>
          <w:rFonts w:ascii="Times New Roman" w:hAnsi="Times New Roman" w:cs="Times New Roman"/>
          <w:sz w:val="28"/>
          <w:szCs w:val="28"/>
        </w:rPr>
        <w:t>девиантными</w:t>
      </w:r>
      <w:proofErr w:type="spellEnd"/>
      <w:r w:rsidRPr="009A46FD">
        <w:rPr>
          <w:rFonts w:ascii="Times New Roman" w:hAnsi="Times New Roman" w:cs="Times New Roman"/>
          <w:sz w:val="28"/>
          <w:szCs w:val="28"/>
        </w:rPr>
        <w:t xml:space="preserve"> по отношению к одним группам и конформными - по отношению к другим.</w:t>
      </w:r>
    </w:p>
    <w:p w:rsidR="009A46FD" w:rsidRPr="009A46FD" w:rsidRDefault="009A46FD" w:rsidP="009A46FD">
      <w:pPr>
        <w:shd w:val="clear" w:color="auto" w:fill="FFFFFF"/>
        <w:ind w:firstLine="709"/>
        <w:jc w:val="both"/>
        <w:rPr>
          <w:rFonts w:ascii="Times New Roman" w:hAnsi="Times New Roman" w:cs="Times New Roman"/>
          <w:sz w:val="28"/>
          <w:szCs w:val="28"/>
        </w:rPr>
      </w:pPr>
      <w:proofErr w:type="spellStart"/>
      <w:r w:rsidRPr="009A46FD">
        <w:rPr>
          <w:rFonts w:ascii="Times New Roman" w:hAnsi="Times New Roman" w:cs="Times New Roman"/>
          <w:sz w:val="28"/>
          <w:szCs w:val="28"/>
        </w:rPr>
        <w:t>Девиантное</w:t>
      </w:r>
      <w:proofErr w:type="spellEnd"/>
      <w:r w:rsidRPr="009A46FD">
        <w:rPr>
          <w:rFonts w:ascii="Times New Roman" w:hAnsi="Times New Roman" w:cs="Times New Roman"/>
          <w:sz w:val="28"/>
          <w:szCs w:val="28"/>
        </w:rPr>
        <w:t xml:space="preserve"> поведение - это не всегда </w:t>
      </w:r>
      <w:r w:rsidRPr="009A46FD">
        <w:rPr>
          <w:rFonts w:ascii="Times New Roman" w:hAnsi="Times New Roman" w:cs="Times New Roman"/>
          <w:i/>
          <w:iCs/>
          <w:sz w:val="28"/>
          <w:szCs w:val="28"/>
        </w:rPr>
        <w:t xml:space="preserve">негативное </w:t>
      </w:r>
      <w:r w:rsidRPr="009A46FD">
        <w:rPr>
          <w:rFonts w:ascii="Times New Roman" w:hAnsi="Times New Roman" w:cs="Times New Roman"/>
          <w:sz w:val="28"/>
          <w:szCs w:val="28"/>
        </w:rPr>
        <w:t xml:space="preserve">явление, точно так же, как конформизм - далеко не всегда благо. Так, например, российское казачество первоначально было представлено </w:t>
      </w:r>
      <w:proofErr w:type="spellStart"/>
      <w:r w:rsidRPr="009A46FD">
        <w:rPr>
          <w:rFonts w:ascii="Times New Roman" w:hAnsi="Times New Roman" w:cs="Times New Roman"/>
          <w:sz w:val="28"/>
          <w:szCs w:val="28"/>
        </w:rPr>
        <w:t>девиантны</w:t>
      </w:r>
      <w:r w:rsidRPr="009A46FD">
        <w:rPr>
          <w:rFonts w:ascii="Times New Roman" w:hAnsi="Times New Roman" w:cs="Times New Roman"/>
          <w:sz w:val="28"/>
          <w:szCs w:val="28"/>
        </w:rPr>
        <w:softHyphen/>
        <w:t>ми</w:t>
      </w:r>
      <w:proofErr w:type="spellEnd"/>
      <w:r w:rsidRPr="009A46FD">
        <w:rPr>
          <w:rFonts w:ascii="Times New Roman" w:hAnsi="Times New Roman" w:cs="Times New Roman"/>
          <w:sz w:val="28"/>
          <w:szCs w:val="28"/>
        </w:rPr>
        <w:t xml:space="preserve"> группами, однако впоследствии было признано царским прави</w:t>
      </w:r>
      <w:r w:rsidRPr="009A46FD">
        <w:rPr>
          <w:rFonts w:ascii="Times New Roman" w:hAnsi="Times New Roman" w:cs="Times New Roman"/>
          <w:sz w:val="28"/>
          <w:szCs w:val="28"/>
        </w:rPr>
        <w:softHyphen/>
        <w:t xml:space="preserve">тельством в качестве необходимого элемента социальной структуры российского общества. Старообрядчество также на протяжении всей истории, начиная с </w:t>
      </w:r>
      <w:r w:rsidRPr="009A46FD">
        <w:rPr>
          <w:rFonts w:ascii="Times New Roman" w:hAnsi="Times New Roman" w:cs="Times New Roman"/>
          <w:sz w:val="28"/>
          <w:szCs w:val="28"/>
          <w:lang w:val="en-US"/>
        </w:rPr>
        <w:t>XVII</w:t>
      </w:r>
      <w:r w:rsidRPr="009A46FD">
        <w:rPr>
          <w:rFonts w:ascii="Times New Roman" w:hAnsi="Times New Roman" w:cs="Times New Roman"/>
          <w:sz w:val="28"/>
          <w:szCs w:val="28"/>
        </w:rPr>
        <w:t xml:space="preserve"> в., было </w:t>
      </w:r>
      <w:proofErr w:type="spellStart"/>
      <w:r w:rsidRPr="009A46FD">
        <w:rPr>
          <w:rFonts w:ascii="Times New Roman" w:hAnsi="Times New Roman" w:cs="Times New Roman"/>
          <w:sz w:val="28"/>
          <w:szCs w:val="28"/>
        </w:rPr>
        <w:t>девиантным</w:t>
      </w:r>
      <w:proofErr w:type="spellEnd"/>
      <w:r w:rsidRPr="009A46FD">
        <w:rPr>
          <w:rFonts w:ascii="Times New Roman" w:hAnsi="Times New Roman" w:cs="Times New Roman"/>
          <w:sz w:val="28"/>
          <w:szCs w:val="28"/>
        </w:rPr>
        <w:t xml:space="preserve"> движением; тем не менее старообрядцы внесли значительный положительный вклад в</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становление российского предпринимательства. То же самое относится к протестантизму в Европе. Предприниматели в любом традиционном обществе первоначально образуют </w:t>
      </w:r>
      <w:proofErr w:type="spellStart"/>
      <w:r w:rsidRPr="009A46FD">
        <w:rPr>
          <w:rFonts w:ascii="Times New Roman" w:hAnsi="Times New Roman" w:cs="Times New Roman"/>
          <w:sz w:val="28"/>
          <w:szCs w:val="28"/>
        </w:rPr>
        <w:t>девиантную</w:t>
      </w:r>
      <w:proofErr w:type="spellEnd"/>
      <w:r w:rsidRPr="009A46FD">
        <w:rPr>
          <w:rFonts w:ascii="Times New Roman" w:hAnsi="Times New Roman" w:cs="Times New Roman"/>
          <w:sz w:val="28"/>
          <w:szCs w:val="28"/>
        </w:rPr>
        <w:t xml:space="preserve"> группу. </w:t>
      </w:r>
      <w:proofErr w:type="spellStart"/>
      <w:r w:rsidRPr="009A46FD">
        <w:rPr>
          <w:rFonts w:ascii="Times New Roman" w:hAnsi="Times New Roman" w:cs="Times New Roman"/>
          <w:sz w:val="28"/>
          <w:szCs w:val="28"/>
        </w:rPr>
        <w:t>Девиантные</w:t>
      </w:r>
      <w:proofErr w:type="spellEnd"/>
      <w:r w:rsidRPr="009A46FD">
        <w:rPr>
          <w:rFonts w:ascii="Times New Roman" w:hAnsi="Times New Roman" w:cs="Times New Roman"/>
          <w:sz w:val="28"/>
          <w:szCs w:val="28"/>
        </w:rPr>
        <w:t xml:space="preserve"> контркультуры - естественный и необходимый элемент каждою нормально функционирующего общества, обеспечивающий его по</w:t>
      </w:r>
      <w:r w:rsidRPr="009A46FD">
        <w:rPr>
          <w:rFonts w:ascii="Times New Roman" w:hAnsi="Times New Roman" w:cs="Times New Roman"/>
          <w:sz w:val="28"/>
          <w:szCs w:val="28"/>
        </w:rPr>
        <w:softHyphen/>
        <w:t xml:space="preserve">ступательное развитие и адаптацию к меняющимся ситуациям. Конечно, это относится не ко всем </w:t>
      </w:r>
      <w:proofErr w:type="spellStart"/>
      <w:r w:rsidRPr="009A46FD">
        <w:rPr>
          <w:rFonts w:ascii="Times New Roman" w:hAnsi="Times New Roman" w:cs="Times New Roman"/>
          <w:sz w:val="28"/>
          <w:szCs w:val="28"/>
        </w:rPr>
        <w:t>девиантным</w:t>
      </w:r>
      <w:proofErr w:type="spellEnd"/>
      <w:r w:rsidRPr="009A46FD">
        <w:rPr>
          <w:rFonts w:ascii="Times New Roman" w:hAnsi="Times New Roman" w:cs="Times New Roman"/>
          <w:sz w:val="28"/>
          <w:szCs w:val="28"/>
        </w:rPr>
        <w:t xml:space="preserve"> субкультурам, но необходим тщательный анализ, чтобы «отделить зерна от плевел»; недопустимо необдуманное уничтожение контркультур.</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Девиация и преступность. </w:t>
      </w:r>
      <w:r w:rsidRPr="009A46FD">
        <w:rPr>
          <w:rFonts w:ascii="Times New Roman" w:hAnsi="Times New Roman" w:cs="Times New Roman"/>
          <w:sz w:val="28"/>
          <w:szCs w:val="28"/>
        </w:rPr>
        <w:t xml:space="preserve">Зачастую, говоря о </w:t>
      </w:r>
      <w:proofErr w:type="spellStart"/>
      <w:r w:rsidRPr="009A46FD">
        <w:rPr>
          <w:rFonts w:ascii="Times New Roman" w:hAnsi="Times New Roman" w:cs="Times New Roman"/>
          <w:sz w:val="28"/>
          <w:szCs w:val="28"/>
        </w:rPr>
        <w:t>девиантном</w:t>
      </w:r>
      <w:proofErr w:type="spellEnd"/>
      <w:r w:rsidRPr="009A46FD">
        <w:rPr>
          <w:rFonts w:ascii="Times New Roman" w:hAnsi="Times New Roman" w:cs="Times New Roman"/>
          <w:sz w:val="28"/>
          <w:szCs w:val="28"/>
        </w:rPr>
        <w:t xml:space="preserve"> поведении, имеют в виду преступность. Однако это верно лишь отчасти. Девиацией в преступной шайке является отказ от преступного пове</w:t>
      </w:r>
      <w:r w:rsidRPr="009A46FD">
        <w:rPr>
          <w:rFonts w:ascii="Times New Roman" w:hAnsi="Times New Roman" w:cs="Times New Roman"/>
          <w:sz w:val="28"/>
          <w:szCs w:val="28"/>
        </w:rPr>
        <w:softHyphen/>
        <w:t xml:space="preserve">дения. </w:t>
      </w:r>
      <w:proofErr w:type="spellStart"/>
      <w:r w:rsidRPr="009A46FD">
        <w:rPr>
          <w:rFonts w:ascii="Times New Roman" w:hAnsi="Times New Roman" w:cs="Times New Roman"/>
          <w:sz w:val="28"/>
          <w:szCs w:val="28"/>
        </w:rPr>
        <w:t>Девиантное</w:t>
      </w:r>
      <w:proofErr w:type="spellEnd"/>
      <w:r w:rsidRPr="009A46FD">
        <w:rPr>
          <w:rFonts w:ascii="Times New Roman" w:hAnsi="Times New Roman" w:cs="Times New Roman"/>
          <w:sz w:val="28"/>
          <w:szCs w:val="28"/>
        </w:rPr>
        <w:t>, с точки зрения Закона, поведение может быть нормальным с точки зрения моральных норм, и наоборот.</w:t>
      </w: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r w:rsidRPr="009A46FD">
        <w:rPr>
          <w:rFonts w:ascii="Times New Roman" w:hAnsi="Times New Roman" w:cs="Times New Roman"/>
          <w:b/>
          <w:sz w:val="28"/>
          <w:szCs w:val="28"/>
        </w:rPr>
        <w:t xml:space="preserve">4.3. Теории </w:t>
      </w:r>
      <w:proofErr w:type="spellStart"/>
      <w:r w:rsidRPr="009A46FD">
        <w:rPr>
          <w:rFonts w:ascii="Times New Roman" w:hAnsi="Times New Roman" w:cs="Times New Roman"/>
          <w:b/>
          <w:sz w:val="28"/>
          <w:szCs w:val="28"/>
        </w:rPr>
        <w:t>девиантного</w:t>
      </w:r>
      <w:proofErr w:type="spellEnd"/>
      <w:r w:rsidRPr="009A46FD">
        <w:rPr>
          <w:rFonts w:ascii="Times New Roman" w:hAnsi="Times New Roman" w:cs="Times New Roman"/>
          <w:b/>
          <w:sz w:val="28"/>
          <w:szCs w:val="28"/>
        </w:rPr>
        <w:t xml:space="preserve"> поведения.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Основные подходы к объяснению </w:t>
      </w:r>
      <w:proofErr w:type="spellStart"/>
      <w:r w:rsidRPr="009A46FD">
        <w:rPr>
          <w:rFonts w:ascii="Times New Roman" w:hAnsi="Times New Roman" w:cs="Times New Roman"/>
          <w:sz w:val="28"/>
          <w:szCs w:val="28"/>
        </w:rPr>
        <w:t>девиантного</w:t>
      </w:r>
      <w:proofErr w:type="spellEnd"/>
      <w:r w:rsidRPr="009A46FD">
        <w:rPr>
          <w:rFonts w:ascii="Times New Roman" w:hAnsi="Times New Roman" w:cs="Times New Roman"/>
          <w:sz w:val="28"/>
          <w:szCs w:val="28"/>
        </w:rPr>
        <w:t xml:space="preserve"> поведения пред</w:t>
      </w:r>
      <w:r w:rsidRPr="009A46FD">
        <w:rPr>
          <w:rFonts w:ascii="Times New Roman" w:hAnsi="Times New Roman" w:cs="Times New Roman"/>
          <w:sz w:val="28"/>
          <w:szCs w:val="28"/>
        </w:rPr>
        <w:softHyphen/>
        <w:t>ставляют собой не столько конкурирующие теории, сколько описа</w:t>
      </w:r>
      <w:r w:rsidRPr="009A46FD">
        <w:rPr>
          <w:rFonts w:ascii="Times New Roman" w:hAnsi="Times New Roman" w:cs="Times New Roman"/>
          <w:sz w:val="28"/>
          <w:szCs w:val="28"/>
        </w:rPr>
        <w:softHyphen/>
        <w:t xml:space="preserve">ние различных факторов, влияющих на склонность к </w:t>
      </w:r>
      <w:proofErr w:type="spellStart"/>
      <w:r w:rsidRPr="009A46FD">
        <w:rPr>
          <w:rFonts w:ascii="Times New Roman" w:hAnsi="Times New Roman" w:cs="Times New Roman"/>
          <w:sz w:val="28"/>
          <w:szCs w:val="28"/>
        </w:rPr>
        <w:t>девиантному</w:t>
      </w:r>
      <w:proofErr w:type="spellEnd"/>
      <w:r w:rsidRPr="009A46FD">
        <w:rPr>
          <w:rFonts w:ascii="Times New Roman" w:hAnsi="Times New Roman" w:cs="Times New Roman"/>
          <w:sz w:val="28"/>
          <w:szCs w:val="28"/>
        </w:rPr>
        <w:t xml:space="preserve"> поведению и вызывающих различные формы девиации.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Многие теории, пытаясь объяснить склонность определенных ка</w:t>
      </w:r>
      <w:r w:rsidRPr="009A46FD">
        <w:rPr>
          <w:rFonts w:ascii="Times New Roman" w:hAnsi="Times New Roman" w:cs="Times New Roman"/>
          <w:sz w:val="28"/>
          <w:szCs w:val="28"/>
        </w:rPr>
        <w:softHyphen/>
        <w:t xml:space="preserve">тегорий людей к </w:t>
      </w:r>
      <w:proofErr w:type="spellStart"/>
      <w:r w:rsidRPr="009A46FD">
        <w:rPr>
          <w:rFonts w:ascii="Times New Roman" w:hAnsi="Times New Roman" w:cs="Times New Roman"/>
          <w:sz w:val="28"/>
          <w:szCs w:val="28"/>
        </w:rPr>
        <w:t>девиантному</w:t>
      </w:r>
      <w:proofErr w:type="spellEnd"/>
      <w:r w:rsidRPr="009A46FD">
        <w:rPr>
          <w:rFonts w:ascii="Times New Roman" w:hAnsi="Times New Roman" w:cs="Times New Roman"/>
          <w:sz w:val="28"/>
          <w:szCs w:val="28"/>
        </w:rPr>
        <w:t xml:space="preserve"> (преступному) поведению, обращают</w:t>
      </w:r>
      <w:r w:rsidRPr="009A46FD">
        <w:rPr>
          <w:rFonts w:ascii="Times New Roman" w:hAnsi="Times New Roman" w:cs="Times New Roman"/>
          <w:sz w:val="28"/>
          <w:szCs w:val="28"/>
        </w:rPr>
        <w:softHyphen/>
        <w:t xml:space="preserve">ся к </w:t>
      </w:r>
      <w:r w:rsidRPr="009A46FD">
        <w:rPr>
          <w:rFonts w:ascii="Times New Roman" w:hAnsi="Times New Roman" w:cs="Times New Roman"/>
          <w:i/>
          <w:iCs/>
          <w:sz w:val="28"/>
          <w:szCs w:val="28"/>
        </w:rPr>
        <w:t xml:space="preserve">физиологическим факторам, </w:t>
      </w:r>
      <w:r w:rsidRPr="009A46FD">
        <w:rPr>
          <w:rFonts w:ascii="Times New Roman" w:hAnsi="Times New Roman" w:cs="Times New Roman"/>
          <w:sz w:val="28"/>
          <w:szCs w:val="28"/>
        </w:rPr>
        <w:t xml:space="preserve">прежде всего к физическому типу </w:t>
      </w:r>
      <w:r w:rsidRPr="009A46FD">
        <w:rPr>
          <w:rFonts w:ascii="Times New Roman" w:hAnsi="Times New Roman" w:cs="Times New Roman"/>
          <w:i/>
          <w:iCs/>
          <w:sz w:val="28"/>
          <w:szCs w:val="28"/>
        </w:rPr>
        <w:t>(</w:t>
      </w:r>
      <w:proofErr w:type="spellStart"/>
      <w:r w:rsidRPr="009A46FD">
        <w:rPr>
          <w:rFonts w:ascii="Times New Roman" w:hAnsi="Times New Roman" w:cs="Times New Roman"/>
          <w:i/>
          <w:iCs/>
          <w:sz w:val="28"/>
          <w:szCs w:val="28"/>
        </w:rPr>
        <w:t>Ч.Ломброзо</w:t>
      </w:r>
      <w:proofErr w:type="spellEnd"/>
      <w:r w:rsidRPr="009A46FD">
        <w:rPr>
          <w:rFonts w:ascii="Times New Roman" w:hAnsi="Times New Roman" w:cs="Times New Roman"/>
          <w:i/>
          <w:iCs/>
          <w:sz w:val="28"/>
          <w:szCs w:val="28"/>
        </w:rPr>
        <w:t xml:space="preserve">, </w:t>
      </w:r>
      <w:proofErr w:type="spellStart"/>
      <w:r w:rsidRPr="009A46FD">
        <w:rPr>
          <w:rFonts w:ascii="Times New Roman" w:hAnsi="Times New Roman" w:cs="Times New Roman"/>
          <w:i/>
          <w:iCs/>
          <w:sz w:val="28"/>
          <w:szCs w:val="28"/>
        </w:rPr>
        <w:t>У.Шелдон</w:t>
      </w:r>
      <w:proofErr w:type="spellEnd"/>
      <w:r w:rsidRPr="009A46FD">
        <w:rPr>
          <w:rFonts w:ascii="Times New Roman" w:hAnsi="Times New Roman" w:cs="Times New Roman"/>
          <w:i/>
          <w:iCs/>
          <w:sz w:val="28"/>
          <w:szCs w:val="28"/>
        </w:rPr>
        <w:t xml:space="preserve">). </w:t>
      </w:r>
      <w:r w:rsidRPr="009A46FD">
        <w:rPr>
          <w:rFonts w:ascii="Times New Roman" w:hAnsi="Times New Roman" w:cs="Times New Roman"/>
          <w:sz w:val="28"/>
          <w:szCs w:val="28"/>
        </w:rPr>
        <w:t>Предпринимались попытки объяснить склон</w:t>
      </w:r>
      <w:r w:rsidRPr="009A46FD">
        <w:rPr>
          <w:rFonts w:ascii="Times New Roman" w:hAnsi="Times New Roman" w:cs="Times New Roman"/>
          <w:sz w:val="28"/>
          <w:szCs w:val="28"/>
        </w:rPr>
        <w:softHyphen/>
        <w:t xml:space="preserve">ность к </w:t>
      </w:r>
      <w:proofErr w:type="spellStart"/>
      <w:r w:rsidRPr="009A46FD">
        <w:rPr>
          <w:rFonts w:ascii="Times New Roman" w:hAnsi="Times New Roman" w:cs="Times New Roman"/>
          <w:sz w:val="28"/>
          <w:szCs w:val="28"/>
        </w:rPr>
        <w:t>девиантному</w:t>
      </w:r>
      <w:proofErr w:type="spellEnd"/>
      <w:r w:rsidRPr="009A46FD">
        <w:rPr>
          <w:rFonts w:ascii="Times New Roman" w:hAnsi="Times New Roman" w:cs="Times New Roman"/>
          <w:sz w:val="28"/>
          <w:szCs w:val="28"/>
        </w:rPr>
        <w:t xml:space="preserve"> (</w:t>
      </w:r>
      <w:proofErr w:type="spellStart"/>
      <w:r w:rsidRPr="009A46FD">
        <w:rPr>
          <w:rFonts w:ascii="Times New Roman" w:hAnsi="Times New Roman" w:cs="Times New Roman"/>
          <w:sz w:val="28"/>
          <w:szCs w:val="28"/>
        </w:rPr>
        <w:t>деликвентному</w:t>
      </w:r>
      <w:proofErr w:type="spellEnd"/>
      <w:r w:rsidRPr="009A46FD">
        <w:rPr>
          <w:rFonts w:ascii="Times New Roman" w:hAnsi="Times New Roman" w:cs="Times New Roman"/>
          <w:sz w:val="28"/>
          <w:szCs w:val="28"/>
        </w:rPr>
        <w:t xml:space="preserve">) поведению с помощью </w:t>
      </w:r>
      <w:r w:rsidRPr="009A46FD">
        <w:rPr>
          <w:rFonts w:ascii="Times New Roman" w:hAnsi="Times New Roman" w:cs="Times New Roman"/>
          <w:i/>
          <w:iCs/>
          <w:sz w:val="28"/>
          <w:szCs w:val="28"/>
        </w:rPr>
        <w:t>психо</w:t>
      </w:r>
      <w:r w:rsidRPr="009A46FD">
        <w:rPr>
          <w:rFonts w:ascii="Times New Roman" w:hAnsi="Times New Roman" w:cs="Times New Roman"/>
          <w:i/>
          <w:iCs/>
          <w:sz w:val="28"/>
          <w:szCs w:val="28"/>
        </w:rPr>
        <w:softHyphen/>
        <w:t xml:space="preserve">логических факторов. </w:t>
      </w:r>
      <w:r w:rsidRPr="009A46FD">
        <w:rPr>
          <w:rFonts w:ascii="Times New Roman" w:hAnsi="Times New Roman" w:cs="Times New Roman"/>
          <w:sz w:val="28"/>
          <w:szCs w:val="28"/>
        </w:rPr>
        <w:t xml:space="preserve">Так, </w:t>
      </w:r>
      <w:r w:rsidRPr="009A46FD">
        <w:rPr>
          <w:rFonts w:ascii="Times New Roman" w:hAnsi="Times New Roman" w:cs="Times New Roman"/>
          <w:i/>
          <w:iCs/>
          <w:sz w:val="28"/>
          <w:szCs w:val="28"/>
        </w:rPr>
        <w:t xml:space="preserve">З.Фрейд </w:t>
      </w:r>
      <w:r w:rsidRPr="009A46FD">
        <w:rPr>
          <w:rFonts w:ascii="Times New Roman" w:hAnsi="Times New Roman" w:cs="Times New Roman"/>
          <w:sz w:val="28"/>
          <w:szCs w:val="28"/>
        </w:rPr>
        <w:t>выдвинул концепцию, согласно которой, люди, принадлежащие к некоторым психологическим ти</w:t>
      </w:r>
      <w:r w:rsidRPr="009A46FD">
        <w:rPr>
          <w:rFonts w:ascii="Times New Roman" w:hAnsi="Times New Roman" w:cs="Times New Roman"/>
          <w:sz w:val="28"/>
          <w:szCs w:val="28"/>
        </w:rPr>
        <w:softHyphen/>
        <w:t xml:space="preserve">пам, склонны к </w:t>
      </w:r>
      <w:proofErr w:type="spellStart"/>
      <w:r w:rsidRPr="009A46FD">
        <w:rPr>
          <w:rFonts w:ascii="Times New Roman" w:hAnsi="Times New Roman" w:cs="Times New Roman"/>
          <w:sz w:val="28"/>
          <w:szCs w:val="28"/>
        </w:rPr>
        <w:t>девиантному</w:t>
      </w:r>
      <w:proofErr w:type="spellEnd"/>
      <w:r w:rsidRPr="009A46FD">
        <w:rPr>
          <w:rFonts w:ascii="Times New Roman" w:hAnsi="Times New Roman" w:cs="Times New Roman"/>
          <w:sz w:val="28"/>
          <w:szCs w:val="28"/>
        </w:rPr>
        <w:t xml:space="preserve"> поведению и сами как бы стремятся к тому, чтобы их оценивали как потенциальных преступников.</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Однако эмпирические исследования не дали надежных резуль</w:t>
      </w:r>
      <w:r w:rsidRPr="009A46FD">
        <w:rPr>
          <w:rFonts w:ascii="Times New Roman" w:hAnsi="Times New Roman" w:cs="Times New Roman"/>
          <w:sz w:val="28"/>
          <w:szCs w:val="28"/>
        </w:rPr>
        <w:softHyphen/>
        <w:t>татов, подтверждающих эти теории. Большей достоверностью отли</w:t>
      </w:r>
      <w:r w:rsidRPr="009A46FD">
        <w:rPr>
          <w:rFonts w:ascii="Times New Roman" w:hAnsi="Times New Roman" w:cs="Times New Roman"/>
          <w:sz w:val="28"/>
          <w:szCs w:val="28"/>
        </w:rPr>
        <w:softHyphen/>
        <w:t>чаются социологические концепции.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Основные социологические теории, объясняющие </w:t>
      </w:r>
      <w:proofErr w:type="spellStart"/>
      <w:r w:rsidRPr="009A46FD">
        <w:rPr>
          <w:rFonts w:ascii="Times New Roman" w:hAnsi="Times New Roman" w:cs="Times New Roman"/>
          <w:sz w:val="28"/>
          <w:szCs w:val="28"/>
        </w:rPr>
        <w:t>девиантное</w:t>
      </w:r>
      <w:proofErr w:type="spellEnd"/>
      <w:r w:rsidRPr="009A46FD">
        <w:rPr>
          <w:rFonts w:ascii="Times New Roman" w:hAnsi="Times New Roman" w:cs="Times New Roman"/>
          <w:sz w:val="28"/>
          <w:szCs w:val="28"/>
        </w:rPr>
        <w:t xml:space="preserve"> поведение, распадаются на две группы:</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z w:val="28"/>
          <w:szCs w:val="28"/>
          <w:lang w:val="en-US"/>
        </w:rPr>
        <w:t>I</w:t>
      </w:r>
      <w:r w:rsidRPr="009A46FD">
        <w:rPr>
          <w:rFonts w:ascii="Times New Roman" w:hAnsi="Times New Roman" w:cs="Times New Roman"/>
          <w:sz w:val="28"/>
          <w:szCs w:val="28"/>
        </w:rPr>
        <w:t xml:space="preserve">. Теории, рассматривающие девиацию </w:t>
      </w:r>
      <w:r w:rsidRPr="009A46FD">
        <w:rPr>
          <w:rFonts w:ascii="Times New Roman" w:hAnsi="Times New Roman" w:cs="Times New Roman"/>
          <w:i/>
          <w:iCs/>
          <w:sz w:val="28"/>
          <w:szCs w:val="28"/>
        </w:rPr>
        <w:t>как отклонение от норм, признаваемых всем обществом (</w:t>
      </w:r>
      <w:proofErr w:type="spellStart"/>
      <w:r w:rsidRPr="009A46FD">
        <w:rPr>
          <w:rFonts w:ascii="Times New Roman" w:hAnsi="Times New Roman" w:cs="Times New Roman"/>
          <w:i/>
          <w:iCs/>
          <w:sz w:val="28"/>
          <w:szCs w:val="28"/>
        </w:rPr>
        <w:t>функционалистский</w:t>
      </w:r>
      <w:proofErr w:type="spellEnd"/>
      <w:r w:rsidRPr="009A46FD">
        <w:rPr>
          <w:rFonts w:ascii="Times New Roman" w:hAnsi="Times New Roman" w:cs="Times New Roman"/>
          <w:i/>
          <w:iCs/>
          <w:sz w:val="28"/>
          <w:szCs w:val="28"/>
        </w:rPr>
        <w:t xml:space="preserve"> подход).</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а) </w:t>
      </w:r>
      <w:r w:rsidRPr="009A46FD">
        <w:rPr>
          <w:rFonts w:ascii="Times New Roman" w:hAnsi="Times New Roman" w:cs="Times New Roman"/>
          <w:i/>
          <w:iCs/>
          <w:sz w:val="28"/>
          <w:szCs w:val="28"/>
        </w:rPr>
        <w:t xml:space="preserve">Теория аномии. </w:t>
      </w:r>
      <w:r w:rsidRPr="009A46FD">
        <w:rPr>
          <w:rFonts w:ascii="Times New Roman" w:hAnsi="Times New Roman" w:cs="Times New Roman"/>
          <w:sz w:val="28"/>
          <w:szCs w:val="28"/>
        </w:rPr>
        <w:t xml:space="preserve">Согласно Э.Дюркгейму, основной причиной </w:t>
      </w:r>
      <w:proofErr w:type="spellStart"/>
      <w:r w:rsidRPr="009A46FD">
        <w:rPr>
          <w:rFonts w:ascii="Times New Roman" w:hAnsi="Times New Roman" w:cs="Times New Roman"/>
          <w:sz w:val="28"/>
          <w:szCs w:val="28"/>
        </w:rPr>
        <w:t>девиантного</w:t>
      </w:r>
      <w:proofErr w:type="spellEnd"/>
      <w:r w:rsidRPr="009A46FD">
        <w:rPr>
          <w:rFonts w:ascii="Times New Roman" w:hAnsi="Times New Roman" w:cs="Times New Roman"/>
          <w:sz w:val="28"/>
          <w:szCs w:val="28"/>
        </w:rPr>
        <w:t xml:space="preserve"> поведения является разрушение системы общественных ценностей в периоды быстрых социальных перемен. Таким образом, </w:t>
      </w:r>
      <w:r w:rsidRPr="009A46FD">
        <w:rPr>
          <w:rFonts w:ascii="Times New Roman" w:hAnsi="Times New Roman" w:cs="Times New Roman"/>
          <w:spacing w:val="-1"/>
          <w:sz w:val="28"/>
          <w:szCs w:val="28"/>
        </w:rPr>
        <w:t xml:space="preserve">рост преступности связан с определенными этапами развития общества. </w:t>
      </w:r>
      <w:r w:rsidRPr="009A46FD">
        <w:rPr>
          <w:rFonts w:ascii="Times New Roman" w:hAnsi="Times New Roman" w:cs="Times New Roman"/>
          <w:sz w:val="28"/>
          <w:szCs w:val="28"/>
        </w:rPr>
        <w:t xml:space="preserve">В отличие от него, Р.Мертон считал аномию и вызываемое ею </w:t>
      </w:r>
      <w:proofErr w:type="spellStart"/>
      <w:r w:rsidRPr="009A46FD">
        <w:rPr>
          <w:rFonts w:ascii="Times New Roman" w:hAnsi="Times New Roman" w:cs="Times New Roman"/>
          <w:sz w:val="28"/>
          <w:szCs w:val="28"/>
        </w:rPr>
        <w:t>девиантное</w:t>
      </w:r>
      <w:proofErr w:type="spellEnd"/>
      <w:r w:rsidRPr="009A46FD">
        <w:rPr>
          <w:rFonts w:ascii="Times New Roman" w:hAnsi="Times New Roman" w:cs="Times New Roman"/>
          <w:sz w:val="28"/>
          <w:szCs w:val="28"/>
        </w:rPr>
        <w:t xml:space="preserve"> поведение внутренне присущими современному ему буржуазному обществу, так как они возникают в результате рассогласования терминальных и инструментальных ценностей. Возникает парадокс - отклоняющееся поведение является следствием стремления следовать общепризнанным целям. Из 5 выделенных Мертоном типов поведения 4 являются разновидностями девиации (кроме конформизма).</w:t>
      </w:r>
    </w:p>
    <w:p w:rsidR="009A46FD" w:rsidRPr="009A46FD" w:rsidRDefault="009A46FD" w:rsidP="009A46FD">
      <w:pPr>
        <w:shd w:val="clear" w:color="auto" w:fill="FFFFFF"/>
        <w:tabs>
          <w:tab w:val="left" w:pos="893"/>
        </w:tabs>
        <w:ind w:firstLine="709"/>
        <w:jc w:val="both"/>
        <w:rPr>
          <w:rFonts w:ascii="Times New Roman" w:hAnsi="Times New Roman" w:cs="Times New Roman"/>
          <w:i/>
          <w:iCs/>
          <w:sz w:val="28"/>
          <w:szCs w:val="28"/>
        </w:rPr>
      </w:pPr>
      <w:r w:rsidRPr="009A46FD">
        <w:rPr>
          <w:rFonts w:ascii="Times New Roman" w:hAnsi="Times New Roman" w:cs="Times New Roman"/>
          <w:i/>
          <w:iCs/>
          <w:sz w:val="28"/>
          <w:szCs w:val="28"/>
        </w:rPr>
        <w:tab/>
        <w:t>Типология отклоняющегося поведения Р. Мертона</w:t>
      </w:r>
    </w:p>
    <w:p w:rsidR="009A46FD" w:rsidRPr="009A46FD" w:rsidRDefault="009A46FD" w:rsidP="009A46FD">
      <w:pPr>
        <w:ind w:firstLine="709"/>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2664"/>
        <w:gridCol w:w="3148"/>
        <w:gridCol w:w="3544"/>
      </w:tblGrid>
      <w:tr w:rsidR="009A46FD" w:rsidRPr="009A46FD" w:rsidTr="00345DC8">
        <w:trPr>
          <w:trHeight w:hRule="exact" w:val="310"/>
        </w:trPr>
        <w:tc>
          <w:tcPr>
            <w:tcW w:w="2664" w:type="dxa"/>
            <w:tcBorders>
              <w:top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Тип поведения</w:t>
            </w:r>
          </w:p>
        </w:tc>
        <w:tc>
          <w:tcPr>
            <w:tcW w:w="6692" w:type="dxa"/>
            <w:gridSpan w:val="2"/>
            <w:tcBorders>
              <w:top w:val="single" w:sz="4" w:space="0" w:color="000000"/>
              <w:left w:val="single" w:sz="4" w:space="0" w:color="000000"/>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Ценности</w:t>
            </w:r>
          </w:p>
        </w:tc>
      </w:tr>
      <w:tr w:rsidR="009A46FD" w:rsidRPr="009A46FD" w:rsidTr="00345DC8">
        <w:trPr>
          <w:trHeight w:hRule="exact" w:val="374"/>
        </w:trPr>
        <w:tc>
          <w:tcPr>
            <w:tcW w:w="2664" w:type="dxa"/>
            <w:tcBorders>
              <w:bottom w:val="single" w:sz="4" w:space="0" w:color="000000"/>
            </w:tcBorders>
            <w:shd w:val="clear" w:color="auto" w:fill="FFFFFF"/>
          </w:tcPr>
          <w:p w:rsidR="009A46FD" w:rsidRPr="009A46FD" w:rsidRDefault="009A46FD" w:rsidP="00345DC8">
            <w:pPr>
              <w:snapToGrid w:val="0"/>
              <w:ind w:firstLine="709"/>
              <w:jc w:val="both"/>
              <w:rPr>
                <w:rFonts w:ascii="Times New Roman" w:hAnsi="Times New Roman" w:cs="Times New Roman"/>
                <w:sz w:val="28"/>
                <w:szCs w:val="28"/>
              </w:rPr>
            </w:pPr>
          </w:p>
          <w:p w:rsidR="009A46FD" w:rsidRPr="009A46FD" w:rsidRDefault="009A46FD" w:rsidP="00345DC8">
            <w:pPr>
              <w:ind w:firstLine="709"/>
              <w:jc w:val="both"/>
              <w:rPr>
                <w:rFonts w:ascii="Times New Roman" w:hAnsi="Times New Roman" w:cs="Times New Roman"/>
                <w:sz w:val="28"/>
                <w:szCs w:val="28"/>
              </w:rPr>
            </w:pPr>
          </w:p>
        </w:tc>
        <w:tc>
          <w:tcPr>
            <w:tcW w:w="3148" w:type="dxa"/>
            <w:tcBorders>
              <w:top w:val="single" w:sz="4" w:space="0" w:color="000000"/>
              <w:left w:val="single" w:sz="4" w:space="0" w:color="000000"/>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Термин</w:t>
            </w:r>
            <w:r w:rsidRPr="009A46FD">
              <w:rPr>
                <w:rFonts w:ascii="Times New Roman" w:hAnsi="Times New Roman" w:cs="Times New Roman"/>
                <w:sz w:val="28"/>
                <w:szCs w:val="28"/>
              </w:rPr>
              <w:t>альные</w:t>
            </w:r>
          </w:p>
        </w:tc>
        <w:tc>
          <w:tcPr>
            <w:tcW w:w="3544" w:type="dxa"/>
            <w:tcBorders>
              <w:top w:val="single" w:sz="4" w:space="0" w:color="000000"/>
              <w:left w:val="single" w:sz="4" w:space="0" w:color="000000"/>
              <w:bottom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pacing w:val="-1"/>
                <w:sz w:val="28"/>
                <w:szCs w:val="28"/>
              </w:rPr>
            </w:pPr>
            <w:r w:rsidRPr="009A46FD">
              <w:rPr>
                <w:rFonts w:ascii="Times New Roman" w:hAnsi="Times New Roman" w:cs="Times New Roman"/>
                <w:spacing w:val="-1"/>
                <w:sz w:val="28"/>
                <w:szCs w:val="28"/>
              </w:rPr>
              <w:t>Инструментальные</w:t>
            </w:r>
          </w:p>
        </w:tc>
      </w:tr>
      <w:tr w:rsidR="009A46FD" w:rsidRPr="009A46FD" w:rsidTr="00345DC8">
        <w:trPr>
          <w:trHeight w:hRule="exact" w:val="338"/>
        </w:trPr>
        <w:tc>
          <w:tcPr>
            <w:tcW w:w="2664" w:type="dxa"/>
            <w:tcBorders>
              <w:top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Конформист</w:t>
            </w:r>
          </w:p>
        </w:tc>
        <w:tc>
          <w:tcPr>
            <w:tcW w:w="3148" w:type="dxa"/>
            <w:tcBorders>
              <w:top w:val="single" w:sz="4" w:space="0" w:color="000000"/>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b/>
                <w:bCs/>
                <w:sz w:val="28"/>
                <w:szCs w:val="28"/>
              </w:rPr>
            </w:pPr>
            <w:r w:rsidRPr="009A46FD">
              <w:rPr>
                <w:rFonts w:ascii="Times New Roman" w:hAnsi="Times New Roman" w:cs="Times New Roman"/>
                <w:b/>
                <w:bCs/>
                <w:sz w:val="28"/>
                <w:szCs w:val="28"/>
              </w:rPr>
              <w:t>+</w:t>
            </w:r>
          </w:p>
        </w:tc>
        <w:tc>
          <w:tcPr>
            <w:tcW w:w="3544" w:type="dxa"/>
            <w:tcBorders>
              <w:top w:val="single" w:sz="4" w:space="0" w:color="000000"/>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w:t>
            </w:r>
          </w:p>
        </w:tc>
      </w:tr>
      <w:tr w:rsidR="009A46FD" w:rsidRPr="009A46FD" w:rsidTr="00345DC8">
        <w:trPr>
          <w:trHeight w:hRule="exact" w:val="281"/>
        </w:trPr>
        <w:tc>
          <w:tcPr>
            <w:tcW w:w="2664" w:type="dxa"/>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Новатор</w:t>
            </w:r>
          </w:p>
        </w:tc>
        <w:tc>
          <w:tcPr>
            <w:tcW w:w="3148" w:type="dxa"/>
            <w:tcBorders>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w:t>
            </w:r>
          </w:p>
        </w:tc>
        <w:tc>
          <w:tcPr>
            <w:tcW w:w="3544" w:type="dxa"/>
            <w:tcBorders>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w:t>
            </w:r>
          </w:p>
        </w:tc>
      </w:tr>
      <w:tr w:rsidR="009A46FD" w:rsidRPr="009A46FD" w:rsidTr="00345DC8">
        <w:trPr>
          <w:trHeight w:hRule="exact" w:val="281"/>
        </w:trPr>
        <w:tc>
          <w:tcPr>
            <w:tcW w:w="2664" w:type="dxa"/>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proofErr w:type="spellStart"/>
            <w:r w:rsidRPr="009A46FD">
              <w:rPr>
                <w:rFonts w:ascii="Times New Roman" w:hAnsi="Times New Roman" w:cs="Times New Roman"/>
                <w:sz w:val="28"/>
                <w:szCs w:val="28"/>
              </w:rPr>
              <w:t>Ритуалист</w:t>
            </w:r>
            <w:proofErr w:type="spellEnd"/>
          </w:p>
        </w:tc>
        <w:tc>
          <w:tcPr>
            <w:tcW w:w="3148" w:type="dxa"/>
            <w:tcBorders>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w:t>
            </w:r>
          </w:p>
        </w:tc>
        <w:tc>
          <w:tcPr>
            <w:tcW w:w="3544" w:type="dxa"/>
            <w:tcBorders>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w:t>
            </w:r>
          </w:p>
        </w:tc>
      </w:tr>
      <w:tr w:rsidR="009A46FD" w:rsidRPr="009A46FD" w:rsidTr="00345DC8">
        <w:trPr>
          <w:trHeight w:hRule="exact" w:val="281"/>
        </w:trPr>
        <w:tc>
          <w:tcPr>
            <w:tcW w:w="2664" w:type="dxa"/>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Изолированный</w:t>
            </w:r>
          </w:p>
        </w:tc>
        <w:tc>
          <w:tcPr>
            <w:tcW w:w="3148" w:type="dxa"/>
            <w:tcBorders>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w:t>
            </w:r>
          </w:p>
        </w:tc>
        <w:tc>
          <w:tcPr>
            <w:tcW w:w="3544" w:type="dxa"/>
            <w:tcBorders>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w:t>
            </w:r>
          </w:p>
        </w:tc>
      </w:tr>
      <w:tr w:rsidR="009A46FD" w:rsidRPr="009A46FD" w:rsidTr="00345DC8">
        <w:trPr>
          <w:trHeight w:hRule="exact" w:val="993"/>
        </w:trPr>
        <w:tc>
          <w:tcPr>
            <w:tcW w:w="2664" w:type="dxa"/>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Мятежник – создатель новых ценностей</w:t>
            </w:r>
          </w:p>
        </w:tc>
        <w:tc>
          <w:tcPr>
            <w:tcW w:w="3148" w:type="dxa"/>
            <w:tcBorders>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w:t>
            </w:r>
          </w:p>
          <w:p w:rsidR="009A46FD" w:rsidRPr="009A46FD" w:rsidRDefault="009A46FD" w:rsidP="00345DC8">
            <w:pPr>
              <w:shd w:val="clear" w:color="auto" w:fill="FFFFFF"/>
              <w:ind w:firstLine="709"/>
              <w:jc w:val="both"/>
              <w:rPr>
                <w:rFonts w:ascii="Times New Roman" w:hAnsi="Times New Roman" w:cs="Times New Roman"/>
                <w:sz w:val="28"/>
                <w:szCs w:val="28"/>
              </w:rPr>
            </w:pPr>
          </w:p>
        </w:tc>
        <w:tc>
          <w:tcPr>
            <w:tcW w:w="3544" w:type="dxa"/>
            <w:tcBorders>
              <w:left w:val="single" w:sz="4" w:space="0" w:color="000000"/>
            </w:tcBorders>
            <w:shd w:val="clear" w:color="auto" w:fill="FFFFFF"/>
          </w:tcPr>
          <w:p w:rsidR="009A46FD" w:rsidRPr="009A46FD" w:rsidRDefault="009A46FD" w:rsidP="00345DC8">
            <w:pPr>
              <w:shd w:val="clear" w:color="auto" w:fill="FFFFFF"/>
              <w:snapToGrid w:val="0"/>
              <w:ind w:firstLine="709"/>
              <w:jc w:val="both"/>
              <w:rPr>
                <w:rFonts w:ascii="Times New Roman" w:hAnsi="Times New Roman" w:cs="Times New Roman"/>
                <w:sz w:val="28"/>
                <w:szCs w:val="28"/>
              </w:rPr>
            </w:pPr>
            <w:r w:rsidRPr="009A46FD">
              <w:rPr>
                <w:rFonts w:ascii="Times New Roman" w:hAnsi="Times New Roman" w:cs="Times New Roman"/>
                <w:sz w:val="28"/>
                <w:szCs w:val="28"/>
              </w:rPr>
              <w:t>+</w:t>
            </w:r>
          </w:p>
          <w:p w:rsidR="009A46FD" w:rsidRPr="009A46FD" w:rsidRDefault="009A46FD" w:rsidP="00345DC8">
            <w:pPr>
              <w:shd w:val="clear" w:color="auto" w:fill="FFFFFF"/>
              <w:ind w:firstLine="709"/>
              <w:jc w:val="both"/>
              <w:rPr>
                <w:rFonts w:ascii="Times New Roman" w:hAnsi="Times New Roman" w:cs="Times New Roman"/>
                <w:sz w:val="28"/>
                <w:szCs w:val="28"/>
              </w:rPr>
            </w:pPr>
          </w:p>
        </w:tc>
      </w:tr>
    </w:tbl>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б) </w:t>
      </w:r>
      <w:r w:rsidRPr="009A46FD">
        <w:rPr>
          <w:rFonts w:ascii="Times New Roman" w:hAnsi="Times New Roman" w:cs="Times New Roman"/>
          <w:i/>
          <w:iCs/>
          <w:sz w:val="28"/>
          <w:szCs w:val="28"/>
        </w:rPr>
        <w:t xml:space="preserve">Теория </w:t>
      </w:r>
      <w:proofErr w:type="spellStart"/>
      <w:r w:rsidRPr="009A46FD">
        <w:rPr>
          <w:rFonts w:ascii="Times New Roman" w:hAnsi="Times New Roman" w:cs="Times New Roman"/>
          <w:i/>
          <w:iCs/>
          <w:sz w:val="28"/>
          <w:szCs w:val="28"/>
        </w:rPr>
        <w:t>деликвентных</w:t>
      </w:r>
      <w:proofErr w:type="spellEnd"/>
      <w:r w:rsidRPr="009A46FD">
        <w:rPr>
          <w:rFonts w:ascii="Times New Roman" w:hAnsi="Times New Roman" w:cs="Times New Roman"/>
          <w:i/>
          <w:iCs/>
          <w:sz w:val="28"/>
          <w:szCs w:val="28"/>
        </w:rPr>
        <w:t xml:space="preserve"> культур. </w:t>
      </w:r>
      <w:r w:rsidRPr="009A46FD">
        <w:rPr>
          <w:rFonts w:ascii="Times New Roman" w:hAnsi="Times New Roman" w:cs="Times New Roman"/>
          <w:sz w:val="28"/>
          <w:szCs w:val="28"/>
        </w:rPr>
        <w:t>Согласно этой теории (</w:t>
      </w:r>
      <w:proofErr w:type="spellStart"/>
      <w:r w:rsidRPr="009A46FD">
        <w:rPr>
          <w:rFonts w:ascii="Times New Roman" w:hAnsi="Times New Roman" w:cs="Times New Roman"/>
          <w:sz w:val="28"/>
          <w:szCs w:val="28"/>
        </w:rPr>
        <w:t>Селлин</w:t>
      </w:r>
      <w:proofErr w:type="spellEnd"/>
      <w:r w:rsidRPr="009A46FD">
        <w:rPr>
          <w:rFonts w:ascii="Times New Roman" w:hAnsi="Times New Roman" w:cs="Times New Roman"/>
          <w:sz w:val="28"/>
          <w:szCs w:val="28"/>
        </w:rPr>
        <w:t xml:space="preserve">, Миллер, Сазерленд), </w:t>
      </w:r>
      <w:proofErr w:type="spellStart"/>
      <w:r w:rsidRPr="009A46FD">
        <w:rPr>
          <w:rFonts w:ascii="Times New Roman" w:hAnsi="Times New Roman" w:cs="Times New Roman"/>
          <w:sz w:val="28"/>
          <w:szCs w:val="28"/>
        </w:rPr>
        <w:t>девиантные</w:t>
      </w:r>
      <w:proofErr w:type="spellEnd"/>
      <w:r w:rsidRPr="009A46FD">
        <w:rPr>
          <w:rFonts w:ascii="Times New Roman" w:hAnsi="Times New Roman" w:cs="Times New Roman"/>
          <w:sz w:val="28"/>
          <w:szCs w:val="28"/>
        </w:rPr>
        <w:t xml:space="preserve"> (</w:t>
      </w:r>
      <w:proofErr w:type="spellStart"/>
      <w:r w:rsidRPr="009A46FD">
        <w:rPr>
          <w:rFonts w:ascii="Times New Roman" w:hAnsi="Times New Roman" w:cs="Times New Roman"/>
          <w:sz w:val="28"/>
          <w:szCs w:val="28"/>
        </w:rPr>
        <w:t>деликвентные</w:t>
      </w:r>
      <w:proofErr w:type="spellEnd"/>
      <w:r w:rsidRPr="009A46FD">
        <w:rPr>
          <w:rFonts w:ascii="Times New Roman" w:hAnsi="Times New Roman" w:cs="Times New Roman"/>
          <w:sz w:val="28"/>
          <w:szCs w:val="28"/>
        </w:rPr>
        <w:t xml:space="preserve">) группы и субкультуры, однажды возникнув, имеют тенденцию к </w:t>
      </w:r>
      <w:proofErr w:type="spellStart"/>
      <w:r w:rsidRPr="009A46FD">
        <w:rPr>
          <w:rFonts w:ascii="Times New Roman" w:hAnsi="Times New Roman" w:cs="Times New Roman"/>
          <w:sz w:val="28"/>
          <w:szCs w:val="28"/>
        </w:rPr>
        <w:t>самовоспроизводству</w:t>
      </w:r>
      <w:proofErr w:type="spellEnd"/>
      <w:r w:rsidRPr="009A46FD">
        <w:rPr>
          <w:rFonts w:ascii="Times New Roman" w:hAnsi="Times New Roman" w:cs="Times New Roman"/>
          <w:sz w:val="28"/>
          <w:szCs w:val="28"/>
        </w:rPr>
        <w:t>. Молодежь втягивается в эти субкультуры, поскольку не может про</w:t>
      </w:r>
      <w:r w:rsidRPr="009A46FD">
        <w:rPr>
          <w:rFonts w:ascii="Times New Roman" w:hAnsi="Times New Roman" w:cs="Times New Roman"/>
          <w:sz w:val="28"/>
          <w:szCs w:val="28"/>
        </w:rPr>
        <w:softHyphen/>
        <w:t>тивостоять их социализирующему воздействию.</w:t>
      </w:r>
    </w:p>
    <w:p w:rsidR="009A46FD" w:rsidRPr="009A46FD" w:rsidRDefault="009A46FD" w:rsidP="009A46FD">
      <w:pPr>
        <w:shd w:val="clear" w:color="auto" w:fill="FFFFFF"/>
        <w:ind w:firstLine="709"/>
        <w:jc w:val="both"/>
        <w:rPr>
          <w:rFonts w:ascii="Times New Roman" w:hAnsi="Times New Roman" w:cs="Times New Roman"/>
          <w:i/>
          <w:iCs/>
          <w:sz w:val="28"/>
          <w:szCs w:val="28"/>
        </w:rPr>
      </w:pPr>
      <w:r w:rsidRPr="009A46FD">
        <w:rPr>
          <w:rFonts w:ascii="Times New Roman" w:hAnsi="Times New Roman" w:cs="Times New Roman"/>
          <w:sz w:val="28"/>
          <w:szCs w:val="28"/>
          <w:lang w:val="en-US"/>
        </w:rPr>
        <w:t>II</w:t>
      </w:r>
      <w:r w:rsidRPr="009A46FD">
        <w:rPr>
          <w:rFonts w:ascii="Times New Roman" w:hAnsi="Times New Roman" w:cs="Times New Roman"/>
          <w:sz w:val="28"/>
          <w:szCs w:val="28"/>
        </w:rPr>
        <w:t xml:space="preserve">. Теории, объясняющие возникновение и поддержание </w:t>
      </w:r>
      <w:proofErr w:type="spellStart"/>
      <w:r w:rsidRPr="009A46FD">
        <w:rPr>
          <w:rFonts w:ascii="Times New Roman" w:hAnsi="Times New Roman" w:cs="Times New Roman"/>
          <w:sz w:val="28"/>
          <w:szCs w:val="28"/>
        </w:rPr>
        <w:t>девиантны</w:t>
      </w:r>
      <w:proofErr w:type="spellEnd"/>
      <w:r w:rsidRPr="009A46FD">
        <w:rPr>
          <w:rFonts w:ascii="Times New Roman" w:hAnsi="Times New Roman" w:cs="Times New Roman"/>
          <w:sz w:val="28"/>
          <w:szCs w:val="28"/>
          <w:lang w:val="en-US"/>
        </w:rPr>
        <w:t>x</w:t>
      </w:r>
      <w:r w:rsidRPr="009A46FD">
        <w:rPr>
          <w:rFonts w:ascii="Times New Roman" w:hAnsi="Times New Roman" w:cs="Times New Roman"/>
          <w:sz w:val="28"/>
          <w:szCs w:val="28"/>
        </w:rPr>
        <w:t xml:space="preserve"> субкультур тем, что правящие группировки общества </w:t>
      </w:r>
      <w:r w:rsidRPr="009A46FD">
        <w:rPr>
          <w:rFonts w:ascii="Times New Roman" w:hAnsi="Times New Roman" w:cs="Times New Roman"/>
          <w:i/>
          <w:iCs/>
          <w:sz w:val="28"/>
          <w:szCs w:val="28"/>
        </w:rPr>
        <w:t xml:space="preserve">сами определяют некоторые виды поведения как девиации </w:t>
      </w:r>
      <w:r w:rsidRPr="009A46FD">
        <w:rPr>
          <w:rFonts w:ascii="Times New Roman" w:hAnsi="Times New Roman" w:cs="Times New Roman"/>
          <w:sz w:val="28"/>
          <w:szCs w:val="28"/>
        </w:rPr>
        <w:t>и тем самым спо</w:t>
      </w:r>
      <w:r w:rsidRPr="009A46FD">
        <w:rPr>
          <w:rFonts w:ascii="Times New Roman" w:hAnsi="Times New Roman" w:cs="Times New Roman"/>
          <w:sz w:val="28"/>
          <w:szCs w:val="28"/>
        </w:rPr>
        <w:softHyphen/>
        <w:t xml:space="preserve">собствуют формированию </w:t>
      </w:r>
      <w:proofErr w:type="spellStart"/>
      <w:r w:rsidRPr="009A46FD">
        <w:rPr>
          <w:rFonts w:ascii="Times New Roman" w:hAnsi="Times New Roman" w:cs="Times New Roman"/>
          <w:sz w:val="28"/>
          <w:szCs w:val="28"/>
        </w:rPr>
        <w:t>девиантных</w:t>
      </w:r>
      <w:proofErr w:type="spellEnd"/>
      <w:r w:rsidRPr="009A46FD">
        <w:rPr>
          <w:rFonts w:ascii="Times New Roman" w:hAnsi="Times New Roman" w:cs="Times New Roman"/>
          <w:sz w:val="28"/>
          <w:szCs w:val="28"/>
        </w:rPr>
        <w:t xml:space="preserve"> и </w:t>
      </w:r>
      <w:proofErr w:type="spellStart"/>
      <w:r w:rsidRPr="009A46FD">
        <w:rPr>
          <w:rFonts w:ascii="Times New Roman" w:hAnsi="Times New Roman" w:cs="Times New Roman"/>
          <w:sz w:val="28"/>
          <w:szCs w:val="28"/>
        </w:rPr>
        <w:t>деликвентных</w:t>
      </w:r>
      <w:proofErr w:type="spellEnd"/>
      <w:r w:rsidRPr="009A46FD">
        <w:rPr>
          <w:rFonts w:ascii="Times New Roman" w:hAnsi="Times New Roman" w:cs="Times New Roman"/>
          <w:sz w:val="28"/>
          <w:szCs w:val="28"/>
        </w:rPr>
        <w:t xml:space="preserve"> субкультур </w:t>
      </w:r>
      <w:r w:rsidRPr="009A46FD">
        <w:rPr>
          <w:rFonts w:ascii="Times New Roman" w:hAnsi="Times New Roman" w:cs="Times New Roman"/>
          <w:i/>
          <w:iCs/>
          <w:sz w:val="28"/>
          <w:szCs w:val="28"/>
        </w:rPr>
        <w:t>(</w:t>
      </w:r>
      <w:proofErr w:type="spellStart"/>
      <w:r w:rsidRPr="009A46FD">
        <w:rPr>
          <w:rFonts w:ascii="Times New Roman" w:hAnsi="Times New Roman" w:cs="Times New Roman"/>
          <w:i/>
          <w:iCs/>
          <w:sz w:val="28"/>
          <w:szCs w:val="28"/>
        </w:rPr>
        <w:t>конфликтологический</w:t>
      </w:r>
      <w:proofErr w:type="spellEnd"/>
      <w:r w:rsidRPr="009A46FD">
        <w:rPr>
          <w:rFonts w:ascii="Times New Roman" w:hAnsi="Times New Roman" w:cs="Times New Roman"/>
          <w:i/>
          <w:iCs/>
          <w:sz w:val="28"/>
          <w:szCs w:val="28"/>
        </w:rPr>
        <w:t xml:space="preserve"> и марксистский подход).</w:t>
      </w:r>
    </w:p>
    <w:p w:rsidR="009A46FD" w:rsidRPr="009A46FD" w:rsidRDefault="009A46FD" w:rsidP="009A46FD">
      <w:pPr>
        <w:shd w:val="clear" w:color="auto" w:fill="FFFFFF"/>
        <w:ind w:firstLine="709"/>
        <w:jc w:val="both"/>
        <w:rPr>
          <w:rFonts w:ascii="Times New Roman" w:hAnsi="Times New Roman" w:cs="Times New Roman"/>
          <w:bCs/>
          <w:sz w:val="28"/>
          <w:szCs w:val="28"/>
        </w:rPr>
      </w:pPr>
      <w:r w:rsidRPr="009A46FD">
        <w:rPr>
          <w:rFonts w:ascii="Times New Roman" w:hAnsi="Times New Roman" w:cs="Times New Roman"/>
          <w:sz w:val="28"/>
          <w:szCs w:val="28"/>
        </w:rPr>
        <w:t xml:space="preserve"> а) </w:t>
      </w:r>
      <w:r w:rsidRPr="009A46FD">
        <w:rPr>
          <w:rFonts w:ascii="Times New Roman" w:hAnsi="Times New Roman" w:cs="Times New Roman"/>
          <w:i/>
          <w:iCs/>
          <w:sz w:val="28"/>
          <w:szCs w:val="28"/>
        </w:rPr>
        <w:t xml:space="preserve">Концепция стигматизации </w:t>
      </w:r>
      <w:r w:rsidRPr="009A46FD">
        <w:rPr>
          <w:rFonts w:ascii="Times New Roman" w:hAnsi="Times New Roman" w:cs="Times New Roman"/>
          <w:sz w:val="28"/>
          <w:szCs w:val="28"/>
        </w:rPr>
        <w:t xml:space="preserve">(приклеивание ярлыков). Автор – </w:t>
      </w:r>
      <w:proofErr w:type="spellStart"/>
      <w:r w:rsidRPr="009A46FD">
        <w:rPr>
          <w:rFonts w:ascii="Times New Roman" w:hAnsi="Times New Roman" w:cs="Times New Roman"/>
          <w:sz w:val="28"/>
          <w:szCs w:val="28"/>
        </w:rPr>
        <w:t>Товард</w:t>
      </w:r>
      <w:proofErr w:type="spellEnd"/>
      <w:r w:rsidRPr="009A46FD">
        <w:rPr>
          <w:rFonts w:ascii="Times New Roman" w:hAnsi="Times New Roman" w:cs="Times New Roman"/>
          <w:sz w:val="28"/>
          <w:szCs w:val="28"/>
        </w:rPr>
        <w:t xml:space="preserve"> Беккер. Основа концепции - понятие «первичной» и «вторичной девиации. Согласно этой концепции, многие люди могут совер</w:t>
      </w:r>
      <w:r w:rsidRPr="009A46FD">
        <w:rPr>
          <w:rFonts w:ascii="Times New Roman" w:hAnsi="Times New Roman" w:cs="Times New Roman"/>
          <w:sz w:val="28"/>
          <w:szCs w:val="28"/>
        </w:rPr>
        <w:softHyphen/>
        <w:t>шить аморальные и даже противоправные поступки достаточно слу</w:t>
      </w:r>
      <w:r w:rsidRPr="009A46FD">
        <w:rPr>
          <w:rFonts w:ascii="Times New Roman" w:hAnsi="Times New Roman" w:cs="Times New Roman"/>
          <w:sz w:val="28"/>
          <w:szCs w:val="28"/>
        </w:rPr>
        <w:softHyphen/>
        <w:t>чайно. Но после этого они получают от общества «метку» («стигму») Преступника и, отбыв наказание за первый проступок, уже вынужде</w:t>
      </w:r>
      <w:r w:rsidRPr="009A46FD">
        <w:rPr>
          <w:rFonts w:ascii="Times New Roman" w:hAnsi="Times New Roman" w:cs="Times New Roman"/>
          <w:sz w:val="28"/>
          <w:szCs w:val="28"/>
        </w:rPr>
        <w:softHyphen/>
        <w:t>ны вливаться в криминальную среду. При этом правила, которые определяют норму в данном обществе, создаются относительно узкими кругами влиятельных лиц, решаю</w:t>
      </w:r>
      <w:r w:rsidRPr="009A46FD">
        <w:rPr>
          <w:rFonts w:ascii="Times New Roman" w:hAnsi="Times New Roman" w:cs="Times New Roman"/>
          <w:sz w:val="28"/>
          <w:szCs w:val="28"/>
        </w:rPr>
        <w:softHyphen/>
        <w:t>щих, какие формы поведения правомочны, а какие – нет, в соответ</w:t>
      </w:r>
      <w:r w:rsidRPr="009A46FD">
        <w:rPr>
          <w:rFonts w:ascii="Times New Roman" w:hAnsi="Times New Roman" w:cs="Times New Roman"/>
          <w:sz w:val="28"/>
          <w:szCs w:val="28"/>
        </w:rPr>
        <w:softHyphen/>
        <w:t>ствии со своими представлениями и нормами, принятыми в их кругу, б) Еще дальше в отрицании наличия целостной нормативной сис</w:t>
      </w:r>
      <w:r w:rsidRPr="009A46FD">
        <w:rPr>
          <w:rFonts w:ascii="Times New Roman" w:hAnsi="Times New Roman" w:cs="Times New Roman"/>
          <w:sz w:val="28"/>
          <w:szCs w:val="28"/>
        </w:rPr>
        <w:softHyphen/>
        <w:t xml:space="preserve">темы общества пошли сторонники так называемой </w:t>
      </w:r>
      <w:r w:rsidRPr="009A46FD">
        <w:rPr>
          <w:rFonts w:ascii="Times New Roman" w:hAnsi="Times New Roman" w:cs="Times New Roman"/>
          <w:i/>
          <w:iCs/>
          <w:sz w:val="28"/>
          <w:szCs w:val="28"/>
        </w:rPr>
        <w:t xml:space="preserve">«радикальной </w:t>
      </w:r>
      <w:r w:rsidRPr="009A46FD">
        <w:rPr>
          <w:rFonts w:ascii="Times New Roman" w:hAnsi="Times New Roman" w:cs="Times New Roman"/>
          <w:bCs/>
          <w:i/>
          <w:iCs/>
          <w:spacing w:val="-2"/>
          <w:sz w:val="28"/>
          <w:szCs w:val="28"/>
        </w:rPr>
        <w:t xml:space="preserve">криминологии». </w:t>
      </w:r>
      <w:r w:rsidRPr="009A46FD">
        <w:rPr>
          <w:rFonts w:ascii="Times New Roman" w:hAnsi="Times New Roman" w:cs="Times New Roman"/>
          <w:bCs/>
          <w:spacing w:val="-2"/>
          <w:sz w:val="28"/>
          <w:szCs w:val="28"/>
        </w:rPr>
        <w:t xml:space="preserve">Как пишет </w:t>
      </w:r>
      <w:proofErr w:type="spellStart"/>
      <w:r w:rsidRPr="009A46FD">
        <w:rPr>
          <w:rFonts w:ascii="Times New Roman" w:hAnsi="Times New Roman" w:cs="Times New Roman"/>
          <w:bCs/>
          <w:spacing w:val="-2"/>
          <w:sz w:val="28"/>
          <w:szCs w:val="28"/>
        </w:rPr>
        <w:t>Н.Смелзер</w:t>
      </w:r>
      <w:proofErr w:type="spellEnd"/>
      <w:r w:rsidRPr="009A46FD">
        <w:rPr>
          <w:rFonts w:ascii="Times New Roman" w:hAnsi="Times New Roman" w:cs="Times New Roman"/>
          <w:bCs/>
          <w:spacing w:val="-2"/>
          <w:sz w:val="28"/>
          <w:szCs w:val="28"/>
        </w:rPr>
        <w:t xml:space="preserve">, «радикальная криминология </w:t>
      </w:r>
      <w:r w:rsidRPr="009A46FD">
        <w:rPr>
          <w:rFonts w:ascii="Times New Roman" w:hAnsi="Times New Roman" w:cs="Times New Roman"/>
          <w:bCs/>
          <w:sz w:val="28"/>
          <w:szCs w:val="28"/>
        </w:rPr>
        <w:t xml:space="preserve">не интересуется, почему люди нарушают законы, а занимается </w:t>
      </w:r>
      <w:r w:rsidRPr="009A46FD">
        <w:rPr>
          <w:rFonts w:ascii="Times New Roman" w:hAnsi="Times New Roman" w:cs="Times New Roman"/>
          <w:sz w:val="28"/>
          <w:szCs w:val="28"/>
        </w:rPr>
        <w:t>ана</w:t>
      </w:r>
      <w:r w:rsidRPr="009A46FD">
        <w:rPr>
          <w:rFonts w:ascii="Times New Roman" w:hAnsi="Times New Roman" w:cs="Times New Roman"/>
          <w:bCs/>
          <w:sz w:val="28"/>
          <w:szCs w:val="28"/>
        </w:rPr>
        <w:t>лизом сущности самой законодательной системы».</w:t>
      </w:r>
    </w:p>
    <w:p w:rsidR="009A46FD" w:rsidRPr="009A46FD" w:rsidRDefault="009A46FD" w:rsidP="009A46FD">
      <w:pPr>
        <w:shd w:val="clear" w:color="auto" w:fill="FFFFFF"/>
        <w:ind w:firstLine="709"/>
        <w:jc w:val="both"/>
        <w:rPr>
          <w:rFonts w:ascii="Times New Roman" w:hAnsi="Times New Roman" w:cs="Times New Roman"/>
          <w:bCs/>
          <w:spacing w:val="-1"/>
          <w:sz w:val="28"/>
          <w:szCs w:val="28"/>
        </w:rPr>
      </w:pPr>
      <w:r w:rsidRPr="009A46FD">
        <w:rPr>
          <w:rFonts w:ascii="Times New Roman" w:hAnsi="Times New Roman" w:cs="Times New Roman"/>
          <w:bCs/>
          <w:spacing w:val="-4"/>
          <w:sz w:val="28"/>
          <w:szCs w:val="28"/>
        </w:rPr>
        <w:t xml:space="preserve">Законодательные акты рассматриваются как результат классовой </w:t>
      </w:r>
      <w:r w:rsidRPr="009A46FD">
        <w:rPr>
          <w:rFonts w:ascii="Times New Roman" w:hAnsi="Times New Roman" w:cs="Times New Roman"/>
          <w:bCs/>
          <w:spacing w:val="-5"/>
          <w:sz w:val="28"/>
          <w:szCs w:val="28"/>
        </w:rPr>
        <w:t>борьбы, стремления правящих классов закрепить свое господство и по</w:t>
      </w:r>
      <w:r w:rsidRPr="009A46FD">
        <w:rPr>
          <w:rFonts w:ascii="Times New Roman" w:hAnsi="Times New Roman" w:cs="Times New Roman"/>
          <w:bCs/>
          <w:sz w:val="28"/>
          <w:szCs w:val="28"/>
        </w:rPr>
        <w:t>давить сопротивление угнетенных классов. В этом отношении ради</w:t>
      </w:r>
      <w:r w:rsidRPr="009A46FD">
        <w:rPr>
          <w:rFonts w:ascii="Times New Roman" w:hAnsi="Times New Roman" w:cs="Times New Roman"/>
          <w:bCs/>
          <w:spacing w:val="-1"/>
          <w:sz w:val="28"/>
          <w:szCs w:val="28"/>
        </w:rPr>
        <w:t>кальная криминология перекликается с классическим марксизмом.</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bCs/>
          <w:sz w:val="28"/>
          <w:szCs w:val="28"/>
        </w:rPr>
      </w:pPr>
      <w:r w:rsidRPr="009A46FD">
        <w:rPr>
          <w:rFonts w:ascii="Times New Roman" w:hAnsi="Times New Roman" w:cs="Times New Roman"/>
          <w:b/>
          <w:bCs/>
          <w:sz w:val="28"/>
          <w:szCs w:val="28"/>
        </w:rPr>
        <w:t>МЕТОДИЧЕСКИЕ РЕКОМЕНДАЦИИ К ГЛАВЕ № 4</w:t>
      </w:r>
    </w:p>
    <w:p w:rsidR="009A46FD" w:rsidRPr="009A46FD" w:rsidRDefault="009A46FD" w:rsidP="009A46FD">
      <w:pPr>
        <w:widowControl w:val="0"/>
        <w:numPr>
          <w:ilvl w:val="0"/>
          <w:numId w:val="8"/>
        </w:numPr>
        <w:shd w:val="clear" w:color="auto" w:fill="FFFFFF"/>
        <w:tabs>
          <w:tab w:val="left" w:pos="576"/>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Дайте определение социального контроля, укажите основные составляющие механизма его реализации. Укажите, что является объектом социального контроля. Дайте определение социальной санкции, приведите примеры позитивных и негативных, формальных и неформальных социальных санкций. Какие из них, с Вашей точки зрения, являются наиболее зна</w:t>
      </w:r>
      <w:r w:rsidRPr="009A46FD">
        <w:rPr>
          <w:rFonts w:ascii="Times New Roman" w:hAnsi="Times New Roman" w:cs="Times New Roman"/>
          <w:sz w:val="28"/>
          <w:szCs w:val="28"/>
        </w:rPr>
        <w:softHyphen/>
        <w:t>чимыми в современном мире? Как с развитием человечества менялось соот</w:t>
      </w:r>
      <w:r w:rsidRPr="009A46FD">
        <w:rPr>
          <w:rFonts w:ascii="Times New Roman" w:hAnsi="Times New Roman" w:cs="Times New Roman"/>
          <w:sz w:val="28"/>
          <w:szCs w:val="28"/>
        </w:rPr>
        <w:softHyphen/>
        <w:t>ношение формального и неформального социального контроля, позитивного и негативного, внешнего и внутреннего? Вспомните знакомые Вам проекты идеальных государств будущего. Какой тип социального контроля там преоб</w:t>
      </w:r>
      <w:r w:rsidRPr="009A46FD">
        <w:rPr>
          <w:rFonts w:ascii="Times New Roman" w:hAnsi="Times New Roman" w:cs="Times New Roman"/>
          <w:sz w:val="28"/>
          <w:szCs w:val="28"/>
        </w:rPr>
        <w:softHyphen/>
        <w:t xml:space="preserve">ладает? Как Вы думаете, почему именно этот тип социального контроля был избран авторами данных моделей в качестве идеального? Приведите примеры ситуаций, когда одно и то же поведение в различных странах и в различные исторические эпохи рассматривалось как конформное и </w:t>
      </w:r>
      <w:proofErr w:type="spellStart"/>
      <w:r w:rsidRPr="009A46FD">
        <w:rPr>
          <w:rFonts w:ascii="Times New Roman" w:hAnsi="Times New Roman" w:cs="Times New Roman"/>
          <w:sz w:val="28"/>
          <w:szCs w:val="28"/>
        </w:rPr>
        <w:t>девиантное</w:t>
      </w:r>
      <w:proofErr w:type="spellEnd"/>
      <w:r w:rsidRPr="009A46FD">
        <w:rPr>
          <w:rFonts w:ascii="Times New Roman" w:hAnsi="Times New Roman" w:cs="Times New Roman"/>
          <w:sz w:val="28"/>
          <w:szCs w:val="28"/>
        </w:rPr>
        <w:t xml:space="preserve">. Можно ли назвать Сократа, Бруно, Галилея </w:t>
      </w:r>
      <w:proofErr w:type="spellStart"/>
      <w:r w:rsidRPr="009A46FD">
        <w:rPr>
          <w:rFonts w:ascii="Times New Roman" w:hAnsi="Times New Roman" w:cs="Times New Roman"/>
          <w:sz w:val="28"/>
          <w:szCs w:val="28"/>
        </w:rPr>
        <w:t>девиантами</w:t>
      </w:r>
      <w:proofErr w:type="spellEnd"/>
      <w:r w:rsidRPr="009A46FD">
        <w:rPr>
          <w:rFonts w:ascii="Times New Roman" w:hAnsi="Times New Roman" w:cs="Times New Roman"/>
          <w:sz w:val="28"/>
          <w:szCs w:val="28"/>
        </w:rPr>
        <w:t>?</w:t>
      </w:r>
    </w:p>
    <w:p w:rsidR="009A46FD" w:rsidRPr="009A46FD" w:rsidRDefault="009A46FD" w:rsidP="009A46FD">
      <w:pPr>
        <w:widowControl w:val="0"/>
        <w:numPr>
          <w:ilvl w:val="0"/>
          <w:numId w:val="8"/>
        </w:numPr>
        <w:shd w:val="clear" w:color="auto" w:fill="FFFFFF"/>
        <w:tabs>
          <w:tab w:val="left" w:pos="576"/>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Назовите основные подходы к объяснению отклоняющегося поведе</w:t>
      </w:r>
      <w:r w:rsidRPr="009A46FD">
        <w:rPr>
          <w:rFonts w:ascii="Times New Roman" w:hAnsi="Times New Roman" w:cs="Times New Roman"/>
          <w:sz w:val="28"/>
          <w:szCs w:val="28"/>
        </w:rPr>
        <w:softHyphen/>
        <w:t xml:space="preserve">ния. </w:t>
      </w:r>
      <w:proofErr w:type="spellStart"/>
      <w:r w:rsidRPr="009A46FD">
        <w:rPr>
          <w:rFonts w:ascii="Times New Roman" w:hAnsi="Times New Roman" w:cs="Times New Roman"/>
          <w:sz w:val="28"/>
          <w:szCs w:val="28"/>
        </w:rPr>
        <w:t>Функционалистские</w:t>
      </w:r>
      <w:proofErr w:type="spellEnd"/>
      <w:r w:rsidRPr="009A46FD">
        <w:rPr>
          <w:rFonts w:ascii="Times New Roman" w:hAnsi="Times New Roman" w:cs="Times New Roman"/>
          <w:sz w:val="28"/>
          <w:szCs w:val="28"/>
        </w:rPr>
        <w:t xml:space="preserve"> концепции отклоняющегося поведения. Укажите общие черты и различия в подходах Дюркгейма и Мертона к объяснению природы аномии и отклоняющегося поведения. Укажите основные типы отклоняющегося поведения в концепции Мертона, понятия терминальных и инструментальных ценностей, их соотношение. </w:t>
      </w:r>
      <w:proofErr w:type="spellStart"/>
      <w:r w:rsidRPr="009A46FD">
        <w:rPr>
          <w:rFonts w:ascii="Times New Roman" w:hAnsi="Times New Roman" w:cs="Times New Roman"/>
          <w:sz w:val="28"/>
          <w:szCs w:val="28"/>
        </w:rPr>
        <w:t>Конфликтологические</w:t>
      </w:r>
      <w:proofErr w:type="spellEnd"/>
      <w:r w:rsidRPr="009A46FD">
        <w:rPr>
          <w:rFonts w:ascii="Times New Roman" w:hAnsi="Times New Roman" w:cs="Times New Roman"/>
          <w:sz w:val="28"/>
          <w:szCs w:val="28"/>
        </w:rPr>
        <w:t xml:space="preserve"> кон</w:t>
      </w:r>
      <w:r w:rsidRPr="009A46FD">
        <w:rPr>
          <w:rFonts w:ascii="Times New Roman" w:hAnsi="Times New Roman" w:cs="Times New Roman"/>
          <w:sz w:val="28"/>
          <w:szCs w:val="28"/>
        </w:rPr>
        <w:softHyphen/>
        <w:t>цепции отклоняющегося поведения. Понятия первичной и вторичной девиа</w:t>
      </w:r>
      <w:r w:rsidRPr="009A46FD">
        <w:rPr>
          <w:rFonts w:ascii="Times New Roman" w:hAnsi="Times New Roman" w:cs="Times New Roman"/>
          <w:sz w:val="28"/>
          <w:szCs w:val="28"/>
        </w:rPr>
        <w:softHyphen/>
        <w:t>ций. Отклоняющееся поведение как следствие социального неравенства, как следствие несовершенства самой нормативной системы общества. Роль от</w:t>
      </w:r>
      <w:r w:rsidRPr="009A46FD">
        <w:rPr>
          <w:rFonts w:ascii="Times New Roman" w:hAnsi="Times New Roman" w:cs="Times New Roman"/>
          <w:sz w:val="28"/>
          <w:szCs w:val="28"/>
        </w:rPr>
        <w:softHyphen/>
        <w:t>клоняющегося поведения в развитии общества.</w:t>
      </w:r>
    </w:p>
    <w:p w:rsidR="009A46FD" w:rsidRPr="009A46FD" w:rsidRDefault="009A46FD" w:rsidP="009A46FD">
      <w:pPr>
        <w:shd w:val="clear" w:color="auto" w:fill="FFFFFF"/>
        <w:ind w:firstLine="709"/>
        <w:jc w:val="both"/>
        <w:rPr>
          <w:rFonts w:ascii="Times New Roman" w:hAnsi="Times New Roman" w:cs="Times New Roman"/>
          <w:b/>
          <w:i/>
          <w:iCs/>
          <w:sz w:val="28"/>
          <w:szCs w:val="28"/>
        </w:rPr>
      </w:pPr>
    </w:p>
    <w:p w:rsidR="009A46FD" w:rsidRPr="009A46FD" w:rsidRDefault="009A46FD" w:rsidP="009A46FD">
      <w:pPr>
        <w:shd w:val="clear" w:color="auto" w:fill="FFFFFF"/>
        <w:ind w:firstLine="709"/>
        <w:jc w:val="both"/>
        <w:rPr>
          <w:rFonts w:ascii="Times New Roman" w:hAnsi="Times New Roman" w:cs="Times New Roman"/>
          <w:b/>
          <w:i/>
          <w:iCs/>
          <w:sz w:val="28"/>
          <w:szCs w:val="28"/>
        </w:rPr>
      </w:pPr>
      <w:r w:rsidRPr="009A46FD">
        <w:rPr>
          <w:rFonts w:ascii="Times New Roman" w:hAnsi="Times New Roman" w:cs="Times New Roman"/>
          <w:b/>
          <w:i/>
          <w:iCs/>
          <w:sz w:val="28"/>
          <w:szCs w:val="28"/>
        </w:rPr>
        <w:t>Основные термины и понятия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Аномия </w:t>
      </w:r>
      <w:r w:rsidRPr="009A46FD">
        <w:rPr>
          <w:rFonts w:ascii="Times New Roman" w:hAnsi="Times New Roman" w:cs="Times New Roman"/>
          <w:sz w:val="28"/>
          <w:szCs w:val="28"/>
        </w:rPr>
        <w:t>- утрата значительной частью общества или социальной группы центральных для системы ценностных ориентации.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Конформизм </w:t>
      </w:r>
      <w:r w:rsidRPr="009A46FD">
        <w:rPr>
          <w:rFonts w:ascii="Times New Roman" w:hAnsi="Times New Roman" w:cs="Times New Roman"/>
          <w:sz w:val="28"/>
          <w:szCs w:val="28"/>
        </w:rPr>
        <w:t>- поведение индивидов и групп, соответствующее принятым социальным нормам и ценностям.</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Социальный контроль - </w:t>
      </w:r>
      <w:r w:rsidRPr="009A46FD">
        <w:rPr>
          <w:rFonts w:ascii="Times New Roman" w:hAnsi="Times New Roman" w:cs="Times New Roman"/>
          <w:sz w:val="28"/>
          <w:szCs w:val="28"/>
        </w:rPr>
        <w:t>совокупность средств, с помощью которых общес</w:t>
      </w:r>
      <w:r w:rsidRPr="009A46FD">
        <w:rPr>
          <w:rFonts w:ascii="Times New Roman" w:hAnsi="Times New Roman" w:cs="Times New Roman"/>
          <w:sz w:val="28"/>
          <w:szCs w:val="28"/>
        </w:rPr>
        <w:softHyphen/>
        <w:t>тво или социальная группа гарантируют конформное поведение его членов по отношению к ролевым ожиданиям и основным ценностям общества (группы).</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Санкции социальные - </w:t>
      </w:r>
      <w:r w:rsidRPr="009A46FD">
        <w:rPr>
          <w:rFonts w:ascii="Times New Roman" w:hAnsi="Times New Roman" w:cs="Times New Roman"/>
          <w:sz w:val="28"/>
          <w:szCs w:val="28"/>
        </w:rPr>
        <w:t>совокупность средств внешнего воздействия на личность, обеспечивающих конформное поведение членов какой-либо соци</w:t>
      </w:r>
      <w:r w:rsidRPr="009A46FD">
        <w:rPr>
          <w:rFonts w:ascii="Times New Roman" w:hAnsi="Times New Roman" w:cs="Times New Roman"/>
          <w:sz w:val="28"/>
          <w:szCs w:val="28"/>
        </w:rPr>
        <w:softHyphen/>
        <w:t xml:space="preserve">альной группы (общества). </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b/>
          <w:i/>
          <w:sz w:val="28"/>
          <w:szCs w:val="28"/>
        </w:rPr>
        <w:t>Литература к теме</w:t>
      </w:r>
      <w:r w:rsidRPr="009A46FD">
        <w:rPr>
          <w:rFonts w:ascii="Times New Roman" w:hAnsi="Times New Roman" w:cs="Times New Roman"/>
          <w:sz w:val="28"/>
          <w:szCs w:val="28"/>
        </w:rPr>
        <w:t xml:space="preserve">: </w:t>
      </w:r>
    </w:p>
    <w:p w:rsidR="009A46FD" w:rsidRPr="009A46FD" w:rsidRDefault="009A46FD" w:rsidP="009A46FD">
      <w:pPr>
        <w:ind w:right="-199"/>
        <w:jc w:val="both"/>
        <w:rPr>
          <w:rFonts w:ascii="Times New Roman" w:hAnsi="Times New Roman" w:cs="Times New Roman"/>
          <w:i/>
          <w:sz w:val="28"/>
          <w:szCs w:val="28"/>
        </w:rPr>
      </w:pPr>
      <w:r w:rsidRPr="009A46FD">
        <w:rPr>
          <w:rFonts w:ascii="Times New Roman" w:hAnsi="Times New Roman" w:cs="Times New Roman"/>
          <w:i/>
          <w:sz w:val="28"/>
          <w:szCs w:val="28"/>
        </w:rPr>
        <w:t xml:space="preserve">Основная: </w:t>
      </w: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bCs/>
          <w:sz w:val="28"/>
          <w:szCs w:val="28"/>
        </w:rPr>
        <w:t>1.</w:t>
      </w:r>
      <w:r w:rsidRPr="009A46FD">
        <w:rPr>
          <w:rFonts w:ascii="Times New Roman" w:hAnsi="Times New Roman" w:cs="Times New Roman"/>
          <w:sz w:val="28"/>
          <w:szCs w:val="28"/>
        </w:rPr>
        <w:t xml:space="preserve"> Обществознание. 11 класс: учебник для </w:t>
      </w:r>
      <w:proofErr w:type="spellStart"/>
      <w:r w:rsidRPr="009A46FD">
        <w:rPr>
          <w:rFonts w:ascii="Times New Roman" w:hAnsi="Times New Roman" w:cs="Times New Roman"/>
          <w:sz w:val="28"/>
          <w:szCs w:val="28"/>
        </w:rPr>
        <w:t>общеобразоват</w:t>
      </w:r>
      <w:proofErr w:type="spellEnd"/>
      <w:r w:rsidRPr="009A46FD">
        <w:rPr>
          <w:rFonts w:ascii="Times New Roman" w:hAnsi="Times New Roman" w:cs="Times New Roman"/>
          <w:sz w:val="28"/>
          <w:szCs w:val="28"/>
        </w:rPr>
        <w:t xml:space="preserve">. учреждений  </w:t>
      </w:r>
      <w:proofErr w:type="spellStart"/>
      <w:r w:rsidRPr="009A46FD">
        <w:rPr>
          <w:rFonts w:ascii="Times New Roman" w:hAnsi="Times New Roman" w:cs="Times New Roman"/>
          <w:sz w:val="28"/>
          <w:szCs w:val="28"/>
        </w:rPr>
        <w:t>профил</w:t>
      </w:r>
      <w:proofErr w:type="spellEnd"/>
      <w:r w:rsidRPr="009A46FD">
        <w:rPr>
          <w:rFonts w:ascii="Times New Roman" w:hAnsi="Times New Roman" w:cs="Times New Roman"/>
          <w:sz w:val="28"/>
          <w:szCs w:val="28"/>
        </w:rPr>
        <w:t>. уровень / Л.Н. Боголюбов и др.М.: Просвещение, 2010, с. 59 – 71.</w:t>
      </w: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i/>
          <w:sz w:val="28"/>
          <w:szCs w:val="28"/>
        </w:rPr>
        <w:t>Популярная</w:t>
      </w:r>
      <w:r w:rsidRPr="009A46FD">
        <w:rPr>
          <w:rFonts w:ascii="Times New Roman" w:hAnsi="Times New Roman" w:cs="Times New Roman"/>
          <w:sz w:val="28"/>
          <w:szCs w:val="28"/>
        </w:rPr>
        <w:t xml:space="preserve">: </w:t>
      </w: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sz w:val="28"/>
          <w:szCs w:val="28"/>
        </w:rPr>
        <w:t xml:space="preserve">2. Бауман З. Мыслить социологически: Учеб. пособие / Пер. с англ. под ред. А.Ф. Филиппова; </w:t>
      </w:r>
      <w:proofErr w:type="spellStart"/>
      <w:r w:rsidRPr="009A46FD">
        <w:rPr>
          <w:rFonts w:ascii="Times New Roman" w:hAnsi="Times New Roman" w:cs="Times New Roman"/>
          <w:sz w:val="28"/>
          <w:szCs w:val="28"/>
        </w:rPr>
        <w:t>Ин-т</w:t>
      </w:r>
      <w:proofErr w:type="spellEnd"/>
      <w:r w:rsidRPr="009A46FD">
        <w:rPr>
          <w:rFonts w:ascii="Times New Roman" w:hAnsi="Times New Roman" w:cs="Times New Roman"/>
          <w:sz w:val="28"/>
          <w:szCs w:val="28"/>
        </w:rPr>
        <w:t xml:space="preserve"> "Открытое о-во". - М.: Аспект-Пресс, 1996, Гл. 10. </w:t>
      </w: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shd w:val="clear" w:color="auto" w:fill="FFFFFF"/>
        <w:jc w:val="both"/>
        <w:rPr>
          <w:rFonts w:ascii="Times New Roman" w:hAnsi="Times New Roman" w:cs="Times New Roman"/>
          <w:i/>
          <w:sz w:val="28"/>
          <w:szCs w:val="28"/>
        </w:rPr>
      </w:pPr>
      <w:r w:rsidRPr="009A46FD">
        <w:rPr>
          <w:rFonts w:ascii="Times New Roman" w:hAnsi="Times New Roman" w:cs="Times New Roman"/>
          <w:i/>
          <w:sz w:val="28"/>
          <w:szCs w:val="28"/>
        </w:rPr>
        <w:t xml:space="preserve">Дополнительная: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3. </w:t>
      </w:r>
      <w:proofErr w:type="spellStart"/>
      <w:r w:rsidRPr="009A46FD">
        <w:rPr>
          <w:rFonts w:ascii="Times New Roman" w:hAnsi="Times New Roman" w:cs="Times New Roman"/>
          <w:iCs/>
          <w:sz w:val="28"/>
          <w:szCs w:val="28"/>
        </w:rPr>
        <w:t>Гидденс</w:t>
      </w:r>
      <w:proofErr w:type="spellEnd"/>
      <w:r w:rsidRPr="009A46FD">
        <w:rPr>
          <w:rFonts w:ascii="Times New Roman" w:hAnsi="Times New Roman" w:cs="Times New Roman"/>
          <w:i/>
          <w:iCs/>
          <w:sz w:val="28"/>
          <w:szCs w:val="28"/>
        </w:rPr>
        <w:t xml:space="preserve"> Э.</w:t>
      </w:r>
      <w:r w:rsidRPr="009A46FD">
        <w:rPr>
          <w:rFonts w:ascii="Times New Roman" w:hAnsi="Times New Roman" w:cs="Times New Roman"/>
          <w:sz w:val="28"/>
          <w:szCs w:val="28"/>
        </w:rPr>
        <w:t xml:space="preserve"> Социология / Пер. с англ. – М.: </w:t>
      </w:r>
      <w:proofErr w:type="spellStart"/>
      <w:r w:rsidRPr="009A46FD">
        <w:rPr>
          <w:rFonts w:ascii="Times New Roman" w:hAnsi="Times New Roman" w:cs="Times New Roman"/>
          <w:sz w:val="28"/>
          <w:szCs w:val="28"/>
        </w:rPr>
        <w:t>Эдиториал</w:t>
      </w:r>
      <w:proofErr w:type="spellEnd"/>
      <w:r w:rsidRPr="009A46FD">
        <w:rPr>
          <w:rFonts w:ascii="Times New Roman" w:hAnsi="Times New Roman" w:cs="Times New Roman"/>
          <w:sz w:val="28"/>
          <w:szCs w:val="28"/>
        </w:rPr>
        <w:t xml:space="preserve"> УРСС, 1999, гл. 5 с. 92 – 116.</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4. </w:t>
      </w:r>
      <w:proofErr w:type="spellStart"/>
      <w:r w:rsidRPr="009A46FD">
        <w:rPr>
          <w:rFonts w:ascii="Times New Roman" w:hAnsi="Times New Roman" w:cs="Times New Roman"/>
          <w:sz w:val="28"/>
          <w:szCs w:val="28"/>
        </w:rPr>
        <w:t>Смелзер</w:t>
      </w:r>
      <w:proofErr w:type="spellEnd"/>
      <w:r w:rsidRPr="009A46FD">
        <w:rPr>
          <w:rFonts w:ascii="Times New Roman" w:hAnsi="Times New Roman" w:cs="Times New Roman"/>
          <w:sz w:val="28"/>
          <w:szCs w:val="28"/>
        </w:rPr>
        <w:t xml:space="preserve"> Н. Социология: пер. с англ. – М.: Феникс, 1998,   с. 197 – 242.  </w:t>
      </w: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pageBreakBefore/>
        <w:shd w:val="clear" w:color="auto" w:fill="FFFFFF"/>
        <w:ind w:firstLine="709"/>
        <w:jc w:val="both"/>
        <w:outlineLvl w:val="0"/>
        <w:rPr>
          <w:rFonts w:ascii="Times New Roman" w:hAnsi="Times New Roman" w:cs="Times New Roman"/>
          <w:b/>
          <w:bCs/>
          <w:sz w:val="28"/>
          <w:szCs w:val="28"/>
        </w:rPr>
      </w:pPr>
      <w:r w:rsidRPr="009A46FD">
        <w:rPr>
          <w:rFonts w:ascii="Times New Roman" w:hAnsi="Times New Roman" w:cs="Times New Roman"/>
          <w:b/>
          <w:bCs/>
          <w:i/>
          <w:iCs/>
          <w:sz w:val="28"/>
          <w:szCs w:val="28"/>
        </w:rPr>
        <w:t xml:space="preserve">5. </w:t>
      </w:r>
      <w:r w:rsidRPr="009A46FD">
        <w:rPr>
          <w:rFonts w:ascii="Times New Roman" w:hAnsi="Times New Roman" w:cs="Times New Roman"/>
          <w:b/>
          <w:bCs/>
          <w:sz w:val="28"/>
          <w:szCs w:val="28"/>
        </w:rPr>
        <w:t>СОЦИАЛИЗАЦИЯ КАК ПРОЦЕСС УСВОЕНИЯ НОРМ И ЦЕННОСТЕЙ</w:t>
      </w:r>
    </w:p>
    <w:p w:rsidR="009A46FD" w:rsidRPr="009A46FD" w:rsidRDefault="009A46FD" w:rsidP="009A46FD">
      <w:pPr>
        <w:shd w:val="clear" w:color="auto" w:fill="FFFFFF"/>
        <w:ind w:firstLine="709"/>
        <w:jc w:val="both"/>
        <w:rPr>
          <w:rFonts w:ascii="Times New Roman" w:hAnsi="Times New Roman" w:cs="Times New Roman"/>
          <w:b/>
          <w:bCs/>
          <w:spacing w:val="-2"/>
          <w:sz w:val="28"/>
          <w:szCs w:val="28"/>
        </w:rPr>
      </w:pPr>
      <w:r w:rsidRPr="009A46FD">
        <w:rPr>
          <w:rFonts w:ascii="Times New Roman" w:hAnsi="Times New Roman" w:cs="Times New Roman"/>
          <w:b/>
          <w:bCs/>
          <w:spacing w:val="-2"/>
          <w:sz w:val="28"/>
          <w:szCs w:val="28"/>
        </w:rPr>
        <w:t>5. 1. Понятие социализации</w:t>
      </w:r>
    </w:p>
    <w:p w:rsidR="009A46FD" w:rsidRPr="009A46FD" w:rsidRDefault="009A46FD" w:rsidP="009A46FD">
      <w:pPr>
        <w:shd w:val="clear" w:color="auto" w:fill="FFFFFF"/>
        <w:ind w:firstLine="709"/>
        <w:jc w:val="both"/>
        <w:rPr>
          <w:rFonts w:ascii="Times New Roman" w:hAnsi="Times New Roman" w:cs="Times New Roman"/>
          <w:bCs/>
          <w:sz w:val="28"/>
          <w:szCs w:val="28"/>
        </w:rPr>
      </w:pPr>
      <w:r w:rsidRPr="009A46FD">
        <w:rPr>
          <w:rFonts w:ascii="Times New Roman" w:hAnsi="Times New Roman" w:cs="Times New Roman"/>
          <w:bCs/>
          <w:i/>
          <w:iCs/>
          <w:sz w:val="28"/>
          <w:szCs w:val="28"/>
        </w:rPr>
        <w:t xml:space="preserve">Социализация - совокупность способов формирования навыков и социальных установок индивидов, соответствующих их социальным ролям. </w:t>
      </w:r>
      <w:r w:rsidRPr="009A46FD">
        <w:rPr>
          <w:rFonts w:ascii="Times New Roman" w:hAnsi="Times New Roman" w:cs="Times New Roman"/>
          <w:bCs/>
          <w:sz w:val="28"/>
          <w:szCs w:val="28"/>
        </w:rPr>
        <w:t xml:space="preserve">Социализация – </w:t>
      </w:r>
      <w:r w:rsidRPr="009A46FD">
        <w:rPr>
          <w:rFonts w:ascii="Times New Roman" w:hAnsi="Times New Roman" w:cs="Times New Roman"/>
          <w:sz w:val="28"/>
          <w:szCs w:val="28"/>
        </w:rPr>
        <w:t>это процесс усвоения человеком культуры об</w:t>
      </w:r>
      <w:r w:rsidRPr="009A46FD">
        <w:rPr>
          <w:rFonts w:ascii="Times New Roman" w:hAnsi="Times New Roman" w:cs="Times New Roman"/>
          <w:bCs/>
          <w:sz w:val="28"/>
          <w:szCs w:val="28"/>
        </w:rPr>
        <w:t xml:space="preserve">щества. Понятия «общество» и «культура» </w:t>
      </w:r>
      <w:r w:rsidRPr="009A46FD">
        <w:rPr>
          <w:rFonts w:ascii="Times New Roman" w:hAnsi="Times New Roman" w:cs="Times New Roman"/>
          <w:sz w:val="28"/>
          <w:szCs w:val="28"/>
        </w:rPr>
        <w:t>будут введены нами ниже (</w:t>
      </w:r>
      <w:r w:rsidRPr="009A46FD">
        <w:rPr>
          <w:rFonts w:ascii="Times New Roman" w:hAnsi="Times New Roman" w:cs="Times New Roman"/>
          <w:bCs/>
          <w:sz w:val="28"/>
          <w:szCs w:val="28"/>
        </w:rPr>
        <w:t xml:space="preserve">3.7, 3.10). Однако нормы, ценности, навыки, роли – это основные элементы культуры; </w:t>
      </w:r>
      <w:r w:rsidRPr="009A46FD">
        <w:rPr>
          <w:rFonts w:ascii="Times New Roman" w:hAnsi="Times New Roman" w:cs="Times New Roman"/>
          <w:sz w:val="28"/>
          <w:szCs w:val="28"/>
        </w:rPr>
        <w:t xml:space="preserve">их усвоение происходит в конкретных </w:t>
      </w:r>
      <w:r w:rsidRPr="009A46FD">
        <w:rPr>
          <w:rFonts w:ascii="Times New Roman" w:hAnsi="Times New Roman" w:cs="Times New Roman"/>
          <w:bCs/>
          <w:sz w:val="28"/>
          <w:szCs w:val="28"/>
        </w:rPr>
        <w:t xml:space="preserve">социальных </w:t>
      </w:r>
      <w:r w:rsidRPr="009A46FD">
        <w:rPr>
          <w:rFonts w:ascii="Times New Roman" w:hAnsi="Times New Roman" w:cs="Times New Roman"/>
          <w:sz w:val="28"/>
          <w:szCs w:val="28"/>
        </w:rPr>
        <w:t xml:space="preserve">группах. </w:t>
      </w:r>
      <w:r w:rsidRPr="009A46FD">
        <w:rPr>
          <w:rFonts w:ascii="Times New Roman" w:hAnsi="Times New Roman" w:cs="Times New Roman"/>
          <w:bCs/>
          <w:sz w:val="28"/>
          <w:szCs w:val="28"/>
        </w:rPr>
        <w:t xml:space="preserve">Поэтому мы </w:t>
      </w:r>
      <w:r w:rsidRPr="009A46FD">
        <w:rPr>
          <w:rFonts w:ascii="Times New Roman" w:hAnsi="Times New Roman" w:cs="Times New Roman"/>
          <w:sz w:val="28"/>
          <w:szCs w:val="28"/>
        </w:rPr>
        <w:t>рассмотрим процессы социализа</w:t>
      </w:r>
      <w:r w:rsidRPr="009A46FD">
        <w:rPr>
          <w:rFonts w:ascii="Times New Roman" w:hAnsi="Times New Roman" w:cs="Times New Roman"/>
          <w:bCs/>
          <w:sz w:val="28"/>
          <w:szCs w:val="28"/>
        </w:rPr>
        <w:t xml:space="preserve">ции </w:t>
      </w:r>
      <w:r w:rsidRPr="009A46FD">
        <w:rPr>
          <w:rFonts w:ascii="Times New Roman" w:hAnsi="Times New Roman" w:cs="Times New Roman"/>
          <w:sz w:val="28"/>
          <w:szCs w:val="28"/>
        </w:rPr>
        <w:t xml:space="preserve">именно </w:t>
      </w:r>
      <w:r w:rsidRPr="009A46FD">
        <w:rPr>
          <w:rFonts w:ascii="Times New Roman" w:hAnsi="Times New Roman" w:cs="Times New Roman"/>
          <w:bCs/>
          <w:sz w:val="28"/>
          <w:szCs w:val="28"/>
        </w:rPr>
        <w:t>здесь.</w:t>
      </w:r>
    </w:p>
    <w:p w:rsidR="009A46FD" w:rsidRPr="009A46FD" w:rsidRDefault="009A46FD" w:rsidP="009A46FD">
      <w:pPr>
        <w:shd w:val="clear" w:color="auto" w:fill="FFFFFF"/>
        <w:ind w:firstLine="709"/>
        <w:jc w:val="both"/>
        <w:rPr>
          <w:rFonts w:ascii="Times New Roman" w:hAnsi="Times New Roman" w:cs="Times New Roman"/>
          <w:bCs/>
          <w:i/>
          <w:iCs/>
          <w:sz w:val="28"/>
          <w:szCs w:val="28"/>
        </w:rPr>
      </w:pPr>
      <w:r w:rsidRPr="009A46FD">
        <w:rPr>
          <w:rFonts w:ascii="Times New Roman" w:hAnsi="Times New Roman" w:cs="Times New Roman"/>
          <w:bCs/>
          <w:spacing w:val="-3"/>
          <w:sz w:val="28"/>
          <w:szCs w:val="28"/>
        </w:rPr>
        <w:t>Социализация включает в себя две стороны. Во-первых – это процесс</w:t>
      </w:r>
      <w:r w:rsidRPr="009A46FD">
        <w:rPr>
          <w:rFonts w:ascii="Times New Roman" w:hAnsi="Times New Roman" w:cs="Times New Roman"/>
          <w:bCs/>
          <w:sz w:val="28"/>
          <w:szCs w:val="28"/>
        </w:rPr>
        <w:t xml:space="preserve"> </w:t>
      </w:r>
      <w:r w:rsidRPr="009A46FD">
        <w:rPr>
          <w:rFonts w:ascii="Times New Roman" w:hAnsi="Times New Roman" w:cs="Times New Roman"/>
          <w:bCs/>
          <w:i/>
          <w:iCs/>
          <w:sz w:val="28"/>
          <w:szCs w:val="28"/>
        </w:rPr>
        <w:t xml:space="preserve">усвоения культуры, </w:t>
      </w:r>
      <w:r w:rsidRPr="009A46FD">
        <w:rPr>
          <w:rFonts w:ascii="Times New Roman" w:hAnsi="Times New Roman" w:cs="Times New Roman"/>
          <w:bCs/>
          <w:sz w:val="28"/>
          <w:szCs w:val="28"/>
        </w:rPr>
        <w:t xml:space="preserve">групповых норм и ценностей; во-вторых – </w:t>
      </w:r>
      <w:r w:rsidRPr="009A46FD">
        <w:rPr>
          <w:rFonts w:ascii="Times New Roman" w:hAnsi="Times New Roman" w:cs="Times New Roman"/>
          <w:i/>
          <w:iCs/>
          <w:sz w:val="28"/>
          <w:szCs w:val="28"/>
        </w:rPr>
        <w:t xml:space="preserve">формирование </w:t>
      </w:r>
      <w:r w:rsidRPr="009A46FD">
        <w:rPr>
          <w:rFonts w:ascii="Times New Roman" w:hAnsi="Times New Roman" w:cs="Times New Roman"/>
          <w:bCs/>
          <w:i/>
          <w:iCs/>
          <w:sz w:val="28"/>
          <w:szCs w:val="28"/>
        </w:rPr>
        <w:t>«Я» - личности человека.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bCs/>
          <w:spacing w:val="-1"/>
          <w:sz w:val="28"/>
          <w:szCs w:val="28"/>
        </w:rPr>
        <w:t xml:space="preserve"> Понятие </w:t>
      </w:r>
      <w:r w:rsidRPr="009A46FD">
        <w:rPr>
          <w:rFonts w:ascii="Times New Roman" w:hAnsi="Times New Roman" w:cs="Times New Roman"/>
          <w:bCs/>
          <w:i/>
          <w:iCs/>
          <w:spacing w:val="-1"/>
          <w:sz w:val="28"/>
          <w:szCs w:val="28"/>
        </w:rPr>
        <w:t xml:space="preserve">личность </w:t>
      </w:r>
      <w:r w:rsidRPr="009A46FD">
        <w:rPr>
          <w:rFonts w:ascii="Times New Roman" w:hAnsi="Times New Roman" w:cs="Times New Roman"/>
          <w:bCs/>
          <w:spacing w:val="-1"/>
          <w:sz w:val="28"/>
          <w:szCs w:val="28"/>
        </w:rPr>
        <w:t xml:space="preserve">отличается от понятия </w:t>
      </w:r>
      <w:r w:rsidRPr="009A46FD">
        <w:rPr>
          <w:rFonts w:ascii="Times New Roman" w:hAnsi="Times New Roman" w:cs="Times New Roman"/>
          <w:i/>
          <w:iCs/>
          <w:spacing w:val="-1"/>
          <w:sz w:val="28"/>
          <w:szCs w:val="28"/>
        </w:rPr>
        <w:t xml:space="preserve">индивид. </w:t>
      </w:r>
      <w:r w:rsidRPr="009A46FD">
        <w:rPr>
          <w:rFonts w:ascii="Times New Roman" w:hAnsi="Times New Roman" w:cs="Times New Roman"/>
          <w:bCs/>
          <w:spacing w:val="-1"/>
          <w:sz w:val="28"/>
          <w:szCs w:val="28"/>
        </w:rPr>
        <w:t>Под «лич</w:t>
      </w:r>
      <w:r w:rsidRPr="009A46FD">
        <w:rPr>
          <w:rFonts w:ascii="Times New Roman" w:hAnsi="Times New Roman" w:cs="Times New Roman"/>
          <w:bCs/>
          <w:sz w:val="28"/>
          <w:szCs w:val="28"/>
        </w:rPr>
        <w:t xml:space="preserve">ностью» </w:t>
      </w:r>
      <w:r w:rsidRPr="009A46FD">
        <w:rPr>
          <w:rFonts w:ascii="Times New Roman" w:hAnsi="Times New Roman" w:cs="Times New Roman"/>
          <w:bCs/>
          <w:i/>
          <w:iCs/>
          <w:sz w:val="28"/>
          <w:szCs w:val="28"/>
        </w:rPr>
        <w:t>(</w:t>
      </w:r>
      <w:r w:rsidRPr="009A46FD">
        <w:rPr>
          <w:rFonts w:ascii="Times New Roman" w:hAnsi="Times New Roman" w:cs="Times New Roman"/>
          <w:bCs/>
          <w:i/>
          <w:iCs/>
          <w:sz w:val="28"/>
          <w:szCs w:val="28"/>
          <w:lang w:val="en-US"/>
        </w:rPr>
        <w:t>personality</w:t>
      </w:r>
      <w:r w:rsidRPr="009A46FD">
        <w:rPr>
          <w:rFonts w:ascii="Times New Roman" w:hAnsi="Times New Roman" w:cs="Times New Roman"/>
          <w:bCs/>
          <w:i/>
          <w:iCs/>
          <w:sz w:val="28"/>
          <w:szCs w:val="28"/>
        </w:rPr>
        <w:t xml:space="preserve">, </w:t>
      </w:r>
      <w:r w:rsidRPr="009A46FD">
        <w:rPr>
          <w:rFonts w:ascii="Times New Roman" w:hAnsi="Times New Roman" w:cs="Times New Roman"/>
          <w:bCs/>
          <w:sz w:val="28"/>
          <w:szCs w:val="28"/>
        </w:rPr>
        <w:t xml:space="preserve">англ.) понимается </w:t>
      </w:r>
      <w:r w:rsidRPr="009A46FD">
        <w:rPr>
          <w:rFonts w:ascii="Times New Roman" w:hAnsi="Times New Roman" w:cs="Times New Roman"/>
          <w:sz w:val="28"/>
          <w:szCs w:val="28"/>
        </w:rPr>
        <w:t xml:space="preserve">конкретный человек во всем </w:t>
      </w:r>
      <w:r w:rsidRPr="009A46FD">
        <w:rPr>
          <w:rFonts w:ascii="Times New Roman" w:hAnsi="Times New Roman" w:cs="Times New Roman"/>
          <w:bCs/>
          <w:sz w:val="28"/>
          <w:szCs w:val="28"/>
        </w:rPr>
        <w:t xml:space="preserve">богатстве его биологических и социальных черт.   Таким образом, «личность» - одно из самых содержательных понятий социологии, в то время как </w:t>
      </w:r>
      <w:r w:rsidRPr="009A46FD">
        <w:rPr>
          <w:rFonts w:ascii="Times New Roman" w:hAnsi="Times New Roman" w:cs="Times New Roman"/>
          <w:sz w:val="28"/>
          <w:szCs w:val="28"/>
        </w:rPr>
        <w:t xml:space="preserve">«индивид» - понятие бедное, </w:t>
      </w:r>
      <w:r w:rsidRPr="009A46FD">
        <w:rPr>
          <w:rFonts w:ascii="Times New Roman" w:hAnsi="Times New Roman" w:cs="Times New Roman"/>
          <w:bCs/>
          <w:sz w:val="28"/>
          <w:szCs w:val="28"/>
        </w:rPr>
        <w:t xml:space="preserve">не предполагающее никаких или почти никаких предварительных </w:t>
      </w:r>
      <w:r w:rsidRPr="009A46FD">
        <w:rPr>
          <w:rFonts w:ascii="Times New Roman" w:hAnsi="Times New Roman" w:cs="Times New Roman"/>
          <w:sz w:val="28"/>
          <w:szCs w:val="28"/>
        </w:rPr>
        <w:t xml:space="preserve">знаний по психологии, </w:t>
      </w:r>
      <w:proofErr w:type="spellStart"/>
      <w:r w:rsidRPr="009A46FD">
        <w:rPr>
          <w:rFonts w:ascii="Times New Roman" w:hAnsi="Times New Roman" w:cs="Times New Roman"/>
          <w:sz w:val="28"/>
          <w:szCs w:val="28"/>
        </w:rPr>
        <w:t>со</w:t>
      </w:r>
      <w:r w:rsidRPr="009A46FD">
        <w:rPr>
          <w:rFonts w:ascii="Times New Roman" w:hAnsi="Times New Roman" w:cs="Times New Roman"/>
          <w:bCs/>
          <w:sz w:val="28"/>
          <w:szCs w:val="28"/>
        </w:rPr>
        <w:t>циобиологии</w:t>
      </w:r>
      <w:proofErr w:type="spellEnd"/>
      <w:r w:rsidRPr="009A46FD">
        <w:rPr>
          <w:rFonts w:ascii="Times New Roman" w:hAnsi="Times New Roman" w:cs="Times New Roman"/>
          <w:bCs/>
          <w:sz w:val="28"/>
          <w:szCs w:val="28"/>
        </w:rPr>
        <w:t xml:space="preserve">, </w:t>
      </w:r>
      <w:r w:rsidRPr="009A46FD">
        <w:rPr>
          <w:rFonts w:ascii="Times New Roman" w:hAnsi="Times New Roman" w:cs="Times New Roman"/>
          <w:sz w:val="28"/>
          <w:szCs w:val="28"/>
        </w:rPr>
        <w:t>социологии.</w:t>
      </w:r>
    </w:p>
    <w:p w:rsidR="009A46FD" w:rsidRPr="009A46FD" w:rsidRDefault="009A46FD" w:rsidP="009A46FD">
      <w:pPr>
        <w:shd w:val="clear" w:color="auto" w:fill="FFFFFF"/>
        <w:ind w:firstLine="709"/>
        <w:jc w:val="both"/>
        <w:rPr>
          <w:rFonts w:ascii="Times New Roman" w:hAnsi="Times New Roman" w:cs="Times New Roman"/>
          <w:bCs/>
          <w:sz w:val="28"/>
          <w:szCs w:val="28"/>
        </w:rPr>
      </w:pPr>
      <w:r w:rsidRPr="009A46FD">
        <w:rPr>
          <w:rFonts w:ascii="Times New Roman" w:hAnsi="Times New Roman" w:cs="Times New Roman"/>
          <w:bCs/>
          <w:sz w:val="28"/>
          <w:szCs w:val="28"/>
        </w:rPr>
        <w:t xml:space="preserve">Теоретические основания изучения </w:t>
      </w:r>
      <w:r w:rsidRPr="009A46FD">
        <w:rPr>
          <w:rFonts w:ascii="Times New Roman" w:hAnsi="Times New Roman" w:cs="Times New Roman"/>
          <w:sz w:val="28"/>
          <w:szCs w:val="28"/>
        </w:rPr>
        <w:t>личности заложил З.Фрейд (1</w:t>
      </w:r>
      <w:r w:rsidRPr="009A46FD">
        <w:rPr>
          <w:rFonts w:ascii="Times New Roman" w:hAnsi="Times New Roman" w:cs="Times New Roman"/>
          <w:bCs/>
          <w:sz w:val="28"/>
          <w:szCs w:val="28"/>
        </w:rPr>
        <w:t xml:space="preserve">856-1939), </w:t>
      </w:r>
      <w:r w:rsidRPr="009A46FD">
        <w:rPr>
          <w:rFonts w:ascii="Times New Roman" w:hAnsi="Times New Roman" w:cs="Times New Roman"/>
          <w:sz w:val="28"/>
          <w:szCs w:val="28"/>
        </w:rPr>
        <w:t>впервые выделивший два компонента личности    «бессо</w:t>
      </w:r>
      <w:r w:rsidRPr="009A46FD">
        <w:rPr>
          <w:rFonts w:ascii="Times New Roman" w:hAnsi="Times New Roman" w:cs="Times New Roman"/>
          <w:bCs/>
          <w:sz w:val="28"/>
          <w:szCs w:val="28"/>
        </w:rPr>
        <w:t>знательное» («</w:t>
      </w:r>
      <w:r w:rsidRPr="009A46FD">
        <w:rPr>
          <w:rFonts w:ascii="Times New Roman" w:hAnsi="Times New Roman" w:cs="Times New Roman"/>
          <w:bCs/>
          <w:sz w:val="28"/>
          <w:szCs w:val="28"/>
          <w:lang w:val="en-US"/>
        </w:rPr>
        <w:t>Id</w:t>
      </w:r>
      <w:r w:rsidRPr="009A46FD">
        <w:rPr>
          <w:rFonts w:ascii="Times New Roman" w:hAnsi="Times New Roman" w:cs="Times New Roman"/>
          <w:bCs/>
          <w:sz w:val="28"/>
          <w:szCs w:val="28"/>
        </w:rPr>
        <w:t xml:space="preserve">») </w:t>
      </w:r>
      <w:r w:rsidRPr="009A46FD">
        <w:rPr>
          <w:rFonts w:ascii="Times New Roman" w:hAnsi="Times New Roman" w:cs="Times New Roman"/>
          <w:sz w:val="28"/>
          <w:szCs w:val="28"/>
        </w:rPr>
        <w:t>и социальное ценностно-нормативное начало ("</w:t>
      </w:r>
      <w:r w:rsidRPr="009A46FD">
        <w:rPr>
          <w:rFonts w:ascii="Times New Roman" w:hAnsi="Times New Roman" w:cs="Times New Roman"/>
          <w:sz w:val="28"/>
          <w:szCs w:val="28"/>
          <w:lang w:val="en-US"/>
        </w:rPr>
        <w:t>S</w:t>
      </w:r>
      <w:r w:rsidRPr="009A46FD">
        <w:rPr>
          <w:rFonts w:ascii="Times New Roman" w:hAnsi="Times New Roman" w:cs="Times New Roman"/>
          <w:bCs/>
          <w:sz w:val="28"/>
          <w:szCs w:val="28"/>
          <w:lang w:val="en-US"/>
        </w:rPr>
        <w:t>uperego</w:t>
      </w:r>
      <w:r w:rsidRPr="009A46FD">
        <w:rPr>
          <w:rFonts w:ascii="Times New Roman" w:hAnsi="Times New Roman" w:cs="Times New Roman"/>
          <w:bCs/>
          <w:sz w:val="28"/>
          <w:szCs w:val="28"/>
        </w:rPr>
        <w:t xml:space="preserve">»). </w:t>
      </w:r>
      <w:r w:rsidRPr="009A46FD">
        <w:rPr>
          <w:rFonts w:ascii="Times New Roman" w:hAnsi="Times New Roman" w:cs="Times New Roman"/>
          <w:sz w:val="28"/>
          <w:szCs w:val="28"/>
        </w:rPr>
        <w:t>Собственно личность как совокупность индивидуаль</w:t>
      </w:r>
      <w:r w:rsidRPr="009A46FD">
        <w:rPr>
          <w:rFonts w:ascii="Times New Roman" w:hAnsi="Times New Roman" w:cs="Times New Roman"/>
          <w:sz w:val="28"/>
          <w:szCs w:val="28"/>
        </w:rPr>
        <w:softHyphen/>
        <w:t xml:space="preserve">ных </w:t>
      </w:r>
      <w:r w:rsidRPr="009A46FD">
        <w:rPr>
          <w:rFonts w:ascii="Times New Roman" w:hAnsi="Times New Roman" w:cs="Times New Roman"/>
          <w:bCs/>
          <w:sz w:val="28"/>
          <w:szCs w:val="28"/>
        </w:rPr>
        <w:t xml:space="preserve">типологических </w:t>
      </w:r>
      <w:r w:rsidRPr="009A46FD">
        <w:rPr>
          <w:rFonts w:ascii="Times New Roman" w:hAnsi="Times New Roman" w:cs="Times New Roman"/>
          <w:sz w:val="28"/>
          <w:szCs w:val="28"/>
        </w:rPr>
        <w:t>особенностей человека («</w:t>
      </w:r>
      <w:r w:rsidRPr="009A46FD">
        <w:rPr>
          <w:rFonts w:ascii="Times New Roman" w:hAnsi="Times New Roman" w:cs="Times New Roman"/>
          <w:sz w:val="28"/>
          <w:szCs w:val="28"/>
          <w:lang w:val="en-US"/>
        </w:rPr>
        <w:t>Ego</w:t>
      </w:r>
      <w:r w:rsidRPr="009A46FD">
        <w:rPr>
          <w:rFonts w:ascii="Times New Roman" w:hAnsi="Times New Roman" w:cs="Times New Roman"/>
          <w:sz w:val="28"/>
          <w:szCs w:val="28"/>
        </w:rPr>
        <w:t>-), с</w:t>
      </w:r>
      <w:r w:rsidRPr="009A46FD">
        <w:rPr>
          <w:rFonts w:ascii="Times New Roman" w:hAnsi="Times New Roman" w:cs="Times New Roman"/>
          <w:sz w:val="28"/>
          <w:szCs w:val="28"/>
          <w:lang w:val="en-US"/>
        </w:rPr>
        <w:t>o</w:t>
      </w:r>
      <w:r w:rsidRPr="009A46FD">
        <w:rPr>
          <w:rFonts w:ascii="Times New Roman" w:hAnsi="Times New Roman" w:cs="Times New Roman"/>
          <w:sz w:val="28"/>
          <w:szCs w:val="28"/>
        </w:rPr>
        <w:t xml:space="preserve">гласно </w:t>
      </w:r>
      <w:r w:rsidRPr="009A46FD">
        <w:rPr>
          <w:rFonts w:ascii="Times New Roman" w:hAnsi="Times New Roman" w:cs="Times New Roman"/>
          <w:bCs/>
          <w:sz w:val="28"/>
          <w:szCs w:val="28"/>
        </w:rPr>
        <w:t>Фрейду, формируется на пересечении этих двух компонентов.</w:t>
      </w:r>
    </w:p>
    <w:p w:rsidR="009A46FD" w:rsidRPr="009A46FD" w:rsidRDefault="009A46FD" w:rsidP="009A46FD">
      <w:pPr>
        <w:shd w:val="clear" w:color="auto" w:fill="FFFFFF"/>
        <w:ind w:firstLine="709"/>
        <w:jc w:val="both"/>
        <w:rPr>
          <w:rFonts w:ascii="Times New Roman" w:hAnsi="Times New Roman" w:cs="Times New Roman"/>
          <w:bCs/>
          <w:sz w:val="28"/>
          <w:szCs w:val="28"/>
        </w:rPr>
      </w:pPr>
      <w:r w:rsidRPr="009A46FD">
        <w:rPr>
          <w:rFonts w:ascii="Times New Roman" w:hAnsi="Times New Roman" w:cs="Times New Roman"/>
          <w:bCs/>
          <w:spacing w:val="-3"/>
          <w:sz w:val="28"/>
          <w:szCs w:val="28"/>
        </w:rPr>
        <w:t>Нередко социализация рассматривается исключительно как проц</w:t>
      </w:r>
      <w:r w:rsidRPr="009A46FD">
        <w:rPr>
          <w:rFonts w:ascii="Times New Roman" w:hAnsi="Times New Roman" w:cs="Times New Roman"/>
          <w:bCs/>
          <w:sz w:val="28"/>
          <w:szCs w:val="28"/>
        </w:rPr>
        <w:t xml:space="preserve">есс воспитания и обучения в </w:t>
      </w:r>
      <w:r w:rsidRPr="009A46FD">
        <w:rPr>
          <w:rFonts w:ascii="Times New Roman" w:hAnsi="Times New Roman" w:cs="Times New Roman"/>
          <w:sz w:val="28"/>
          <w:szCs w:val="28"/>
        </w:rPr>
        <w:t xml:space="preserve">молодости и детстве. Однако такое </w:t>
      </w:r>
      <w:r w:rsidRPr="009A46FD">
        <w:rPr>
          <w:rFonts w:ascii="Times New Roman" w:hAnsi="Times New Roman" w:cs="Times New Roman"/>
          <w:bCs/>
          <w:sz w:val="28"/>
          <w:szCs w:val="28"/>
        </w:rPr>
        <w:t xml:space="preserve">понимание односторонне. Человек проходит процесс социализации в течение всей жизни, </w:t>
      </w:r>
      <w:r w:rsidRPr="009A46FD">
        <w:rPr>
          <w:rFonts w:ascii="Times New Roman" w:hAnsi="Times New Roman" w:cs="Times New Roman"/>
          <w:sz w:val="28"/>
          <w:szCs w:val="28"/>
        </w:rPr>
        <w:t xml:space="preserve">поскольку на каждом этапе ему приходится </w:t>
      </w:r>
      <w:r w:rsidRPr="009A46FD">
        <w:rPr>
          <w:rFonts w:ascii="Times New Roman" w:hAnsi="Times New Roman" w:cs="Times New Roman"/>
          <w:bCs/>
          <w:sz w:val="28"/>
          <w:szCs w:val="28"/>
        </w:rPr>
        <w:t xml:space="preserve">усваивать культуру </w:t>
      </w:r>
      <w:r w:rsidRPr="009A46FD">
        <w:rPr>
          <w:rFonts w:ascii="Times New Roman" w:hAnsi="Times New Roman" w:cs="Times New Roman"/>
          <w:sz w:val="28"/>
          <w:szCs w:val="28"/>
        </w:rPr>
        <w:t xml:space="preserve">новых социальных групп и слоев, в которые он </w:t>
      </w:r>
      <w:r w:rsidRPr="009A46FD">
        <w:rPr>
          <w:rFonts w:ascii="Times New Roman" w:hAnsi="Times New Roman" w:cs="Times New Roman"/>
          <w:bCs/>
          <w:sz w:val="28"/>
          <w:szCs w:val="28"/>
        </w:rPr>
        <w:t xml:space="preserve"> «перемещается» по мере прохождения жизненного пути.</w:t>
      </w:r>
    </w:p>
    <w:p w:rsidR="009A46FD" w:rsidRPr="009A46FD" w:rsidRDefault="009A46FD" w:rsidP="009A46FD">
      <w:pPr>
        <w:shd w:val="clear" w:color="auto" w:fill="FFFFFF"/>
        <w:ind w:firstLine="709"/>
        <w:jc w:val="both"/>
        <w:rPr>
          <w:rFonts w:ascii="Times New Roman" w:hAnsi="Times New Roman" w:cs="Times New Roman"/>
          <w:bCs/>
          <w:sz w:val="28"/>
          <w:szCs w:val="28"/>
        </w:rPr>
      </w:pPr>
      <w:r w:rsidRPr="009A46FD">
        <w:rPr>
          <w:rFonts w:ascii="Times New Roman" w:hAnsi="Times New Roman" w:cs="Times New Roman"/>
          <w:bCs/>
          <w:sz w:val="28"/>
          <w:szCs w:val="28"/>
        </w:rPr>
        <w:t xml:space="preserve">Кроме нормального процесса социализации, при котором человек усваивает культуру новой группы, опираясь на багаж усвоенных ранее норм и ценностей, существует так называемая </w:t>
      </w:r>
      <w:proofErr w:type="spellStart"/>
      <w:r w:rsidRPr="009A46FD">
        <w:rPr>
          <w:rFonts w:ascii="Times New Roman" w:hAnsi="Times New Roman" w:cs="Times New Roman"/>
          <w:bCs/>
          <w:i/>
          <w:iCs/>
          <w:sz w:val="28"/>
          <w:szCs w:val="28"/>
        </w:rPr>
        <w:t>ресоциализация</w:t>
      </w:r>
      <w:proofErr w:type="spellEnd"/>
      <w:r w:rsidRPr="009A46FD">
        <w:rPr>
          <w:rFonts w:ascii="Times New Roman" w:hAnsi="Times New Roman" w:cs="Times New Roman"/>
          <w:bCs/>
          <w:i/>
          <w:iCs/>
          <w:sz w:val="28"/>
          <w:szCs w:val="28"/>
        </w:rPr>
        <w:t xml:space="preserve">, </w:t>
      </w:r>
      <w:r w:rsidRPr="009A46FD">
        <w:rPr>
          <w:rFonts w:ascii="Times New Roman" w:hAnsi="Times New Roman" w:cs="Times New Roman"/>
          <w:bCs/>
          <w:sz w:val="28"/>
          <w:szCs w:val="28"/>
        </w:rPr>
        <w:t>когда новое социальное окружение ломает, в корне меняет  все сложившиеся ранее представления человека о жизни.</w:t>
      </w: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r w:rsidRPr="009A46FD">
        <w:rPr>
          <w:rFonts w:ascii="Times New Roman" w:hAnsi="Times New Roman" w:cs="Times New Roman"/>
          <w:b/>
          <w:sz w:val="28"/>
          <w:szCs w:val="28"/>
        </w:rPr>
        <w:t>5.2. Теории социализации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Вплоть до конца </w:t>
      </w:r>
      <w:r w:rsidRPr="009A46FD">
        <w:rPr>
          <w:rFonts w:ascii="Times New Roman" w:hAnsi="Times New Roman" w:cs="Times New Roman"/>
          <w:sz w:val="28"/>
          <w:szCs w:val="28"/>
          <w:lang w:val="en-US"/>
        </w:rPr>
        <w:t>XIX</w:t>
      </w:r>
      <w:r w:rsidRPr="009A46FD">
        <w:rPr>
          <w:rFonts w:ascii="Times New Roman" w:hAnsi="Times New Roman" w:cs="Times New Roman"/>
          <w:sz w:val="28"/>
          <w:szCs w:val="28"/>
        </w:rPr>
        <w:t xml:space="preserve"> в. в европейской и американской науке преобладали теории воспитания, берущие начало от работ просветителей (человеческая психика как «</w:t>
      </w:r>
      <w:proofErr w:type="spellStart"/>
      <w:r w:rsidRPr="009A46FD">
        <w:rPr>
          <w:rFonts w:ascii="Times New Roman" w:hAnsi="Times New Roman" w:cs="Times New Roman"/>
          <w:sz w:val="28"/>
          <w:szCs w:val="28"/>
        </w:rPr>
        <w:t>табула</w:t>
      </w:r>
      <w:proofErr w:type="spellEnd"/>
      <w:r w:rsidRPr="009A46FD">
        <w:rPr>
          <w:rFonts w:ascii="Times New Roman" w:hAnsi="Times New Roman" w:cs="Times New Roman"/>
          <w:sz w:val="28"/>
          <w:szCs w:val="28"/>
        </w:rPr>
        <w:t xml:space="preserve"> раза» </w:t>
      </w:r>
      <w:r w:rsidRPr="009A46FD">
        <w:rPr>
          <w:rFonts w:ascii="Times New Roman" w:hAnsi="Times New Roman" w:cs="Times New Roman"/>
          <w:i/>
          <w:iCs/>
          <w:sz w:val="28"/>
          <w:szCs w:val="28"/>
        </w:rPr>
        <w:t>(«</w:t>
      </w:r>
      <w:r w:rsidRPr="009A46FD">
        <w:rPr>
          <w:rFonts w:ascii="Times New Roman" w:hAnsi="Times New Roman" w:cs="Times New Roman"/>
          <w:i/>
          <w:iCs/>
          <w:sz w:val="28"/>
          <w:szCs w:val="28"/>
          <w:lang w:val="en-US"/>
        </w:rPr>
        <w:t>tabula</w:t>
      </w:r>
      <w:r w:rsidRPr="009A46FD">
        <w:rPr>
          <w:rFonts w:ascii="Times New Roman" w:hAnsi="Times New Roman" w:cs="Times New Roman"/>
          <w:i/>
          <w:iCs/>
          <w:sz w:val="28"/>
          <w:szCs w:val="28"/>
        </w:rPr>
        <w:t xml:space="preserve"> </w:t>
      </w:r>
      <w:r w:rsidRPr="009A46FD">
        <w:rPr>
          <w:rFonts w:ascii="Times New Roman" w:hAnsi="Times New Roman" w:cs="Times New Roman"/>
          <w:i/>
          <w:iCs/>
          <w:sz w:val="28"/>
          <w:szCs w:val="28"/>
          <w:lang w:val="en-US"/>
        </w:rPr>
        <w:t>rasa</w:t>
      </w:r>
      <w:r w:rsidRPr="009A46FD">
        <w:rPr>
          <w:rFonts w:ascii="Times New Roman" w:hAnsi="Times New Roman" w:cs="Times New Roman"/>
          <w:i/>
          <w:iCs/>
          <w:sz w:val="28"/>
          <w:szCs w:val="28"/>
        </w:rPr>
        <w:t xml:space="preserve">», </w:t>
      </w:r>
      <w:r w:rsidRPr="009A46FD">
        <w:rPr>
          <w:rFonts w:ascii="Times New Roman" w:hAnsi="Times New Roman" w:cs="Times New Roman"/>
          <w:sz w:val="28"/>
          <w:szCs w:val="28"/>
        </w:rPr>
        <w:t xml:space="preserve">лат.) – чистая доска, которую необходимо заполнить содержанием через воспитание) или от этического учения И. Канта (моральные принципы, единые для всего человечества, изначально присущи человеческой психике, и задача воспитания состоит в том, чтобы дать возможность проявиться этим принципам). При всех различиях, существовавших между этими подходами, они не могли объяснить реальных процессов, происходивших в человеческом обществе.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Почему столь различны нормы и ценности, управляющие поведением людей? Почему молодые люди, которым в школе прививались одни и те же моральные принципы, так сильно различаются и по характеру и по жизненному пути? Эти вопросы не случайно возникли в конце </w:t>
      </w:r>
      <w:r w:rsidRPr="009A46FD">
        <w:rPr>
          <w:rFonts w:ascii="Times New Roman" w:hAnsi="Times New Roman" w:cs="Times New Roman"/>
          <w:sz w:val="28"/>
          <w:szCs w:val="28"/>
          <w:lang w:val="en-US"/>
        </w:rPr>
        <w:t>XIX</w:t>
      </w:r>
      <w:r w:rsidRPr="009A46FD">
        <w:rPr>
          <w:rFonts w:ascii="Times New Roman" w:hAnsi="Times New Roman" w:cs="Times New Roman"/>
          <w:sz w:val="28"/>
          <w:szCs w:val="28"/>
        </w:rPr>
        <w:t xml:space="preserve"> в.; именно в этот период происходит окончательная трансформация традиционного европейского общества в индустриальное, а затем - в постиндустриальное.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Возникает несколько фундаментальных теорий социализации, составляющих основу современного понимания этого процесса.</w:t>
      </w:r>
    </w:p>
    <w:p w:rsidR="009A46FD" w:rsidRPr="009A46FD" w:rsidRDefault="009A46FD" w:rsidP="009A46FD">
      <w:pPr>
        <w:shd w:val="clear" w:color="auto" w:fill="FFFFFF"/>
        <w:ind w:firstLine="709"/>
        <w:jc w:val="both"/>
        <w:rPr>
          <w:rFonts w:ascii="Times New Roman" w:hAnsi="Times New Roman" w:cs="Times New Roman"/>
          <w:i/>
          <w:sz w:val="28"/>
          <w:szCs w:val="28"/>
        </w:rPr>
      </w:pPr>
      <w:r w:rsidRPr="009A46FD">
        <w:rPr>
          <w:rFonts w:ascii="Times New Roman" w:hAnsi="Times New Roman" w:cs="Times New Roman"/>
          <w:b/>
          <w:i/>
          <w:sz w:val="28"/>
          <w:szCs w:val="28"/>
        </w:rPr>
        <w:t>5.2.1. Теория Фрейда</w:t>
      </w:r>
      <w:r w:rsidRPr="009A46FD">
        <w:rPr>
          <w:rFonts w:ascii="Times New Roman" w:hAnsi="Times New Roman" w:cs="Times New Roman"/>
          <w:i/>
          <w:sz w:val="28"/>
          <w:szCs w:val="28"/>
        </w:rPr>
        <w:t xml:space="preserve">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Задача </w:t>
      </w:r>
      <w:r w:rsidRPr="009A46FD">
        <w:rPr>
          <w:rFonts w:ascii="Times New Roman" w:hAnsi="Times New Roman" w:cs="Times New Roman"/>
          <w:i/>
          <w:iCs/>
          <w:sz w:val="28"/>
          <w:szCs w:val="28"/>
        </w:rPr>
        <w:t xml:space="preserve">теории З.Фрейда – </w:t>
      </w:r>
      <w:r w:rsidRPr="009A46FD">
        <w:rPr>
          <w:rFonts w:ascii="Times New Roman" w:hAnsi="Times New Roman" w:cs="Times New Roman"/>
          <w:sz w:val="28"/>
          <w:szCs w:val="28"/>
        </w:rPr>
        <w:t>объяснить причины психологи</w:t>
      </w:r>
      <w:r w:rsidRPr="009A46FD">
        <w:rPr>
          <w:rFonts w:ascii="Times New Roman" w:hAnsi="Times New Roman" w:cs="Times New Roman"/>
          <w:sz w:val="28"/>
          <w:szCs w:val="28"/>
        </w:rPr>
        <w:softHyphen/>
        <w:t>ческих конфликтов, возникающих у современного Фрейду европей</w:t>
      </w:r>
      <w:r w:rsidRPr="009A46FD">
        <w:rPr>
          <w:rFonts w:ascii="Times New Roman" w:hAnsi="Times New Roman" w:cs="Times New Roman"/>
          <w:sz w:val="28"/>
          <w:szCs w:val="28"/>
        </w:rPr>
        <w:softHyphen/>
        <w:t>ца, как в процессе первичной социализации (в детстве), так и в зре</w:t>
      </w:r>
      <w:r w:rsidRPr="009A46FD">
        <w:rPr>
          <w:rFonts w:ascii="Times New Roman" w:hAnsi="Times New Roman" w:cs="Times New Roman"/>
          <w:sz w:val="28"/>
          <w:szCs w:val="28"/>
        </w:rPr>
        <w:softHyphen/>
        <w:t>лом возрасте. В основе его концепции лежит так называемая «трехчленная модель», которая выделяет в психике человека три уровня: согласно которой «</w:t>
      </w:r>
      <w:r w:rsidRPr="009A46FD">
        <w:rPr>
          <w:rFonts w:ascii="Times New Roman" w:hAnsi="Times New Roman" w:cs="Times New Roman"/>
          <w:sz w:val="28"/>
          <w:szCs w:val="28"/>
          <w:lang w:val="en-US"/>
        </w:rPr>
        <w:t>Id</w:t>
      </w:r>
      <w:r w:rsidRPr="009A46FD">
        <w:rPr>
          <w:rFonts w:ascii="Times New Roman" w:hAnsi="Times New Roman" w:cs="Times New Roman"/>
          <w:sz w:val="28"/>
          <w:szCs w:val="28"/>
        </w:rPr>
        <w:t>» («Оно»), «Е</w:t>
      </w:r>
      <w:r w:rsidRPr="009A46FD">
        <w:rPr>
          <w:rFonts w:ascii="Times New Roman" w:hAnsi="Times New Roman" w:cs="Times New Roman"/>
          <w:sz w:val="28"/>
          <w:szCs w:val="28"/>
          <w:lang w:val="en-US"/>
        </w:rPr>
        <w:t>go</w:t>
      </w:r>
      <w:r w:rsidRPr="009A46FD">
        <w:rPr>
          <w:rFonts w:ascii="Times New Roman" w:hAnsi="Times New Roman" w:cs="Times New Roman"/>
          <w:sz w:val="28"/>
          <w:szCs w:val="28"/>
        </w:rPr>
        <w:t>» («Я») и «</w:t>
      </w:r>
      <w:r w:rsidRPr="009A46FD">
        <w:rPr>
          <w:rFonts w:ascii="Times New Roman" w:hAnsi="Times New Roman" w:cs="Times New Roman"/>
          <w:sz w:val="28"/>
          <w:szCs w:val="28"/>
          <w:lang w:val="en-US"/>
        </w:rPr>
        <w:t>Superego</w:t>
      </w:r>
      <w:r w:rsidRPr="009A46FD">
        <w:rPr>
          <w:rFonts w:ascii="Times New Roman" w:hAnsi="Times New Roman" w:cs="Times New Roman"/>
          <w:sz w:val="28"/>
          <w:szCs w:val="28"/>
        </w:rPr>
        <w:t>» («Сверх Я»). Уровень «</w:t>
      </w:r>
      <w:r w:rsidRPr="009A46FD">
        <w:rPr>
          <w:rFonts w:ascii="Times New Roman" w:hAnsi="Times New Roman" w:cs="Times New Roman"/>
          <w:sz w:val="28"/>
          <w:szCs w:val="28"/>
          <w:lang w:val="en-US"/>
        </w:rPr>
        <w:t>Id</w:t>
      </w:r>
      <w:r w:rsidRPr="009A46FD">
        <w:rPr>
          <w:rFonts w:ascii="Times New Roman" w:hAnsi="Times New Roman" w:cs="Times New Roman"/>
          <w:sz w:val="28"/>
          <w:szCs w:val="28"/>
        </w:rPr>
        <w:t>» является источником неосознанных, иррациональных влечений, которым противостоит уровень «</w:t>
      </w:r>
      <w:r w:rsidRPr="009A46FD">
        <w:rPr>
          <w:rFonts w:ascii="Times New Roman" w:hAnsi="Times New Roman" w:cs="Times New Roman"/>
          <w:sz w:val="28"/>
          <w:szCs w:val="28"/>
          <w:lang w:val="en-US"/>
        </w:rPr>
        <w:t>Superego</w:t>
      </w:r>
      <w:r w:rsidRPr="009A46FD">
        <w:rPr>
          <w:rFonts w:ascii="Times New Roman" w:hAnsi="Times New Roman" w:cs="Times New Roman"/>
          <w:sz w:val="28"/>
          <w:szCs w:val="28"/>
        </w:rPr>
        <w:t xml:space="preserve">». Последний как раз и представляет воспринятые человеком социальные нормы, ценности, правила, о которых речь у нас шла в предыдущих главах. Главная функция этих норм, согласно Фрейду, – ограничить естественные влечения человека. Одним из основных влечений, в отношении которых культура накладывает определенные запреты, являются влечения сексуальные. Ареной борьбы «Оно» и «Сверх Я» становится человеческое «Я». Когда это противостояние достигает определенного предела, оно в виде комплекса вытесняется в бессознательную область. Однако будучи удаленным из рациональной сферы, этот комплекс проявляется в различных неосознанных действиях человека – начиная от немотивированных, на первый взгляд, оговорок и поступков, и заканчивая областью сновидений, где вытесненные влечения всплывают в определенной «зашифрованной», символической форме. Существуют универсальные, «общечеловеческие» комплексы, вроде известного «комплекса Эдипа», а есть также индивидуальные, связанные с особенностями процесса социализации. На основании подобных подходов Фрейд объяснял самые различные черты человека, как эгоизм, альтруизм, а также всевозможные психические отклонения, например садизм и мазохизм.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Как видим, концепция Фрейда базируется на крайнем противопоставлении индивидуальности человека, его естественных влечений, с одной стороны, и социокультурных норм, с другой. В психологической литературе такую позицию часто называют противопоставлением «натуры и культуры». При таком подходе индивидуальность человека, так или иначе, рассматривается как нечто, заданное природой, тогда как социальный мир выступает лишь в качестве «обобщающего фактора», модифицирующего собой исходную, врожденную уникальность индивида. Однако в теме «Социальный контроль» (см. 4) мы уже видели, что общество порождает не только восприятие человеком определенных норм, но оно же, зачастую, является источником отклонений от них. Более того, как показал Э. Дюркгейм (см. 23.3), такая характеристика человека, как непохожесть на других, неповторимая индивидуальность и т.д., сама является продуктом исторического развития. В обществах, где нет разделения труда, нет и человеческой индивидуальности, поскольку все человеческое существо поглощено всех унифицирующими нормами </w:t>
      </w:r>
      <w:r w:rsidRPr="009A46FD">
        <w:rPr>
          <w:rFonts w:ascii="Times New Roman" w:hAnsi="Times New Roman" w:cs="Times New Roman"/>
          <w:i/>
          <w:sz w:val="28"/>
          <w:szCs w:val="28"/>
        </w:rPr>
        <w:t>коллективного сознания</w:t>
      </w:r>
      <w:r w:rsidRPr="009A46FD">
        <w:rPr>
          <w:rFonts w:ascii="Times New Roman" w:hAnsi="Times New Roman" w:cs="Times New Roman"/>
          <w:sz w:val="28"/>
          <w:szCs w:val="28"/>
        </w:rPr>
        <w:t xml:space="preserve">. «Если ты знаешь одного дикаря, то ты знаешь их всех», – любил цитировать Дюркгейм слова одного путешественника. Непохожими, разными люди становятся только в обществах, где формируется разделение труда, и чем в большей степени развито последнее, тем больше различий между людьми мы обнаруживаем. Получается, что общество задает не только общие для всех, от природы различных людей, социальные правила и нормы, но и формирует саму неповторимую индивидуальность человека. Однако для осмысления данного факта требовались иные, методологически более сложные, по сравнению с противопоставлением «натуры и культуры» подходы к пониманию отношений между обществом и человеком. Такие подходы в психологии и философии и формировались в течение первой половины ХХ века.  </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i/>
          <w:sz w:val="28"/>
          <w:szCs w:val="28"/>
        </w:rPr>
      </w:pPr>
      <w:r w:rsidRPr="009A46FD">
        <w:rPr>
          <w:rFonts w:ascii="Times New Roman" w:hAnsi="Times New Roman" w:cs="Times New Roman"/>
          <w:b/>
          <w:i/>
          <w:sz w:val="28"/>
          <w:szCs w:val="28"/>
        </w:rPr>
        <w:t xml:space="preserve"> 5.2.2. Символический </w:t>
      </w:r>
      <w:proofErr w:type="spellStart"/>
      <w:r w:rsidRPr="009A46FD">
        <w:rPr>
          <w:rFonts w:ascii="Times New Roman" w:hAnsi="Times New Roman" w:cs="Times New Roman"/>
          <w:b/>
          <w:i/>
          <w:sz w:val="28"/>
          <w:szCs w:val="28"/>
        </w:rPr>
        <w:t>интеракционизм</w:t>
      </w:r>
      <w:proofErr w:type="spellEnd"/>
      <w:r w:rsidRPr="009A46FD">
        <w:rPr>
          <w:rFonts w:ascii="Times New Roman" w:hAnsi="Times New Roman" w:cs="Times New Roman"/>
          <w:i/>
          <w:sz w:val="28"/>
          <w:szCs w:val="28"/>
        </w:rPr>
        <w:t xml:space="preserve">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В отличие от школы Фрейда (психоанализ), направление, вызванное </w:t>
      </w:r>
      <w:proofErr w:type="spellStart"/>
      <w:r w:rsidRPr="009A46FD">
        <w:rPr>
          <w:rFonts w:ascii="Times New Roman" w:hAnsi="Times New Roman" w:cs="Times New Roman"/>
          <w:sz w:val="28"/>
          <w:szCs w:val="28"/>
        </w:rPr>
        <w:t>впоследствие</w:t>
      </w:r>
      <w:proofErr w:type="spellEnd"/>
      <w:r w:rsidRPr="009A46FD">
        <w:rPr>
          <w:rFonts w:ascii="Times New Roman" w:hAnsi="Times New Roman" w:cs="Times New Roman"/>
          <w:sz w:val="28"/>
          <w:szCs w:val="28"/>
        </w:rPr>
        <w:t xml:space="preserve"> </w:t>
      </w:r>
      <w:proofErr w:type="spellStart"/>
      <w:r w:rsidRPr="009A46FD">
        <w:rPr>
          <w:rFonts w:ascii="Times New Roman" w:hAnsi="Times New Roman" w:cs="Times New Roman"/>
          <w:sz w:val="28"/>
          <w:szCs w:val="28"/>
        </w:rPr>
        <w:t>Х.Блумером</w:t>
      </w:r>
      <w:proofErr w:type="spellEnd"/>
      <w:r w:rsidRPr="009A46FD">
        <w:rPr>
          <w:rFonts w:ascii="Times New Roman" w:hAnsi="Times New Roman" w:cs="Times New Roman"/>
          <w:sz w:val="28"/>
          <w:szCs w:val="28"/>
        </w:rPr>
        <w:t xml:space="preserve"> </w:t>
      </w:r>
      <w:r w:rsidRPr="009A46FD">
        <w:rPr>
          <w:rFonts w:ascii="Times New Roman" w:hAnsi="Times New Roman" w:cs="Times New Roman"/>
          <w:i/>
          <w:iCs/>
          <w:sz w:val="28"/>
          <w:szCs w:val="28"/>
        </w:rPr>
        <w:t xml:space="preserve">символическим </w:t>
      </w:r>
      <w:proofErr w:type="spellStart"/>
      <w:r w:rsidRPr="009A46FD">
        <w:rPr>
          <w:rFonts w:ascii="Times New Roman" w:hAnsi="Times New Roman" w:cs="Times New Roman"/>
          <w:i/>
          <w:iCs/>
          <w:sz w:val="28"/>
          <w:szCs w:val="28"/>
        </w:rPr>
        <w:t>интеракционизмом</w:t>
      </w:r>
      <w:proofErr w:type="spellEnd"/>
      <w:r w:rsidRPr="009A46FD">
        <w:rPr>
          <w:rFonts w:ascii="Times New Roman" w:hAnsi="Times New Roman" w:cs="Times New Roman"/>
          <w:i/>
          <w:iCs/>
          <w:sz w:val="28"/>
          <w:szCs w:val="28"/>
        </w:rPr>
        <w:t xml:space="preserve"> (</w:t>
      </w:r>
      <w:r w:rsidRPr="009A46FD">
        <w:rPr>
          <w:rFonts w:ascii="Times New Roman" w:hAnsi="Times New Roman" w:cs="Times New Roman"/>
          <w:sz w:val="28"/>
          <w:szCs w:val="28"/>
        </w:rPr>
        <w:t xml:space="preserve">Ч.Кули, </w:t>
      </w:r>
      <w:proofErr w:type="spellStart"/>
      <w:r w:rsidRPr="009A46FD">
        <w:rPr>
          <w:rFonts w:ascii="Times New Roman" w:hAnsi="Times New Roman" w:cs="Times New Roman"/>
          <w:sz w:val="28"/>
          <w:szCs w:val="28"/>
        </w:rPr>
        <w:t>Дж.Мид</w:t>
      </w:r>
      <w:proofErr w:type="spellEnd"/>
      <w:r w:rsidRPr="009A46FD">
        <w:rPr>
          <w:rFonts w:ascii="Times New Roman" w:hAnsi="Times New Roman" w:cs="Times New Roman"/>
          <w:sz w:val="28"/>
          <w:szCs w:val="28"/>
        </w:rPr>
        <w:t xml:space="preserve">, </w:t>
      </w:r>
      <w:proofErr w:type="spellStart"/>
      <w:r w:rsidRPr="009A46FD">
        <w:rPr>
          <w:rFonts w:ascii="Times New Roman" w:hAnsi="Times New Roman" w:cs="Times New Roman"/>
          <w:sz w:val="28"/>
          <w:szCs w:val="28"/>
        </w:rPr>
        <w:t>А.Халлер</w:t>
      </w:r>
      <w:proofErr w:type="spellEnd"/>
      <w:r w:rsidRPr="009A46FD">
        <w:rPr>
          <w:rFonts w:ascii="Times New Roman" w:hAnsi="Times New Roman" w:cs="Times New Roman"/>
          <w:sz w:val="28"/>
          <w:szCs w:val="28"/>
        </w:rPr>
        <w:t>), интересовалось не психологичес</w:t>
      </w:r>
      <w:r w:rsidRPr="009A46FD">
        <w:rPr>
          <w:rFonts w:ascii="Times New Roman" w:hAnsi="Times New Roman" w:cs="Times New Roman"/>
          <w:sz w:val="28"/>
          <w:szCs w:val="28"/>
        </w:rPr>
        <w:softHyphen/>
        <w:t>кими конфликтами, а отражением нормальною процесса социализации, и прежде всего – почему система общественною образования и воспитания приводит к тому, что разные группы учащихся воспринимают</w:t>
      </w:r>
      <w:r w:rsidRPr="009A46FD">
        <w:rPr>
          <w:rFonts w:ascii="Times New Roman" w:hAnsi="Times New Roman" w:cs="Times New Roman"/>
          <w:smallCaps/>
          <w:sz w:val="28"/>
          <w:szCs w:val="28"/>
        </w:rPr>
        <w:t xml:space="preserve"> </w:t>
      </w:r>
      <w:r w:rsidRPr="009A46FD">
        <w:rPr>
          <w:rFonts w:ascii="Times New Roman" w:hAnsi="Times New Roman" w:cs="Times New Roman"/>
          <w:sz w:val="28"/>
          <w:szCs w:val="28"/>
        </w:rPr>
        <w:t xml:space="preserve">разные ценности, зачастую прямо противоположные тем, которые предлагаются обществом.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Важнейший шаг в данной области был сделан </w:t>
      </w:r>
      <w:r w:rsidRPr="009A46FD">
        <w:rPr>
          <w:rFonts w:ascii="Times New Roman" w:hAnsi="Times New Roman" w:cs="Times New Roman"/>
          <w:i/>
          <w:sz w:val="28"/>
          <w:szCs w:val="28"/>
        </w:rPr>
        <w:t>Ч. Кули (1864 - 1929</w:t>
      </w:r>
      <w:r w:rsidRPr="009A46FD">
        <w:rPr>
          <w:rFonts w:ascii="Times New Roman" w:hAnsi="Times New Roman" w:cs="Times New Roman"/>
          <w:sz w:val="28"/>
          <w:szCs w:val="28"/>
        </w:rPr>
        <w:t xml:space="preserve">), который одним из первых отказался от представления о личности как о </w:t>
      </w:r>
      <w:r w:rsidRPr="009A46FD">
        <w:rPr>
          <w:rFonts w:ascii="Times New Roman" w:hAnsi="Times New Roman" w:cs="Times New Roman"/>
          <w:i/>
          <w:sz w:val="28"/>
          <w:szCs w:val="28"/>
        </w:rPr>
        <w:t>пассивной</w:t>
      </w:r>
      <w:r w:rsidRPr="009A46FD">
        <w:rPr>
          <w:rFonts w:ascii="Times New Roman" w:hAnsi="Times New Roman" w:cs="Times New Roman"/>
          <w:sz w:val="28"/>
          <w:szCs w:val="28"/>
        </w:rPr>
        <w:t xml:space="preserve"> реальности, извне формируемой обществом. Данная позиция, в своей основе восходящая еще к французскому материализму ХV</w:t>
      </w:r>
      <w:r w:rsidRPr="009A46FD">
        <w:rPr>
          <w:rFonts w:ascii="Times New Roman" w:hAnsi="Times New Roman" w:cs="Times New Roman"/>
          <w:sz w:val="28"/>
          <w:szCs w:val="28"/>
          <w:lang w:val="en-US"/>
        </w:rPr>
        <w:t>III</w:t>
      </w:r>
      <w:r w:rsidRPr="009A46FD">
        <w:rPr>
          <w:rFonts w:ascii="Times New Roman" w:hAnsi="Times New Roman" w:cs="Times New Roman"/>
          <w:sz w:val="28"/>
          <w:szCs w:val="28"/>
        </w:rPr>
        <w:t xml:space="preserve"> века, к этому времени уже раскрыла свои основные противоречия, которые кратко можно свести к следующему: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отводя личности роль пассивного начала, она не может теоретически последовательно объяснить ни происхождение, ни изменение социальных норм;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неясными остаются причины, по которым люди, прошедшие через одинаковый процесс социализации и имеющие близкие биологические характеристики (например, братья близнецы), могут, в итоге, обладать различными, а порой и противоположными социальными и этическими характеристиками;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 базируясь на противопоставлении «натуры и культуры», она не может объяснить, почему многие социальные нормы воспринимаются человеком не как нечто навязанное извне, а как всецело соответствующее его собственным, личным убеждениям.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Концепция Кули получила название теории «зеркального Я». Ее создатель отказался от представления о прямом, непосредственном, воздействии общества на человека в процессе социализации, когда в явном виде сформулированные нормы навязываются индивиду посредством определенных социальных санкций. Окружающие человека индивиды, прежде всего, определенным образом реагируют на его поведение, и осмысливая их реакции, индивид </w:t>
      </w:r>
      <w:r w:rsidRPr="009A46FD">
        <w:rPr>
          <w:rFonts w:ascii="Times New Roman" w:hAnsi="Times New Roman" w:cs="Times New Roman"/>
          <w:i/>
          <w:sz w:val="28"/>
          <w:szCs w:val="28"/>
        </w:rPr>
        <w:t>самостоятельно</w:t>
      </w:r>
      <w:r w:rsidRPr="009A46FD">
        <w:rPr>
          <w:rFonts w:ascii="Times New Roman" w:hAnsi="Times New Roman" w:cs="Times New Roman"/>
          <w:sz w:val="28"/>
          <w:szCs w:val="28"/>
        </w:rPr>
        <w:t xml:space="preserve"> создает для себя те или иные правила своего поведения. Таким образом, реакция другого человеческого существа играет здесь роль своеобразного </w:t>
      </w:r>
      <w:r w:rsidRPr="009A46FD">
        <w:rPr>
          <w:rFonts w:ascii="Times New Roman" w:hAnsi="Times New Roman" w:cs="Times New Roman"/>
          <w:i/>
          <w:sz w:val="28"/>
          <w:szCs w:val="28"/>
        </w:rPr>
        <w:t>зеркала</w:t>
      </w:r>
      <w:r w:rsidRPr="009A46FD">
        <w:rPr>
          <w:rFonts w:ascii="Times New Roman" w:hAnsi="Times New Roman" w:cs="Times New Roman"/>
          <w:sz w:val="28"/>
          <w:szCs w:val="28"/>
        </w:rPr>
        <w:t xml:space="preserve">, позволяющего индивиду как бы увидеть со стороны соответствие или несоответствие своего поступка социальным нормам. Индивид в данной модели раскрывается не только как существо, </w:t>
      </w:r>
      <w:r w:rsidRPr="009A46FD">
        <w:rPr>
          <w:rFonts w:ascii="Times New Roman" w:hAnsi="Times New Roman" w:cs="Times New Roman"/>
          <w:i/>
          <w:sz w:val="28"/>
          <w:szCs w:val="28"/>
        </w:rPr>
        <w:t>формируемое</w:t>
      </w:r>
      <w:r w:rsidRPr="009A46FD">
        <w:rPr>
          <w:rFonts w:ascii="Times New Roman" w:hAnsi="Times New Roman" w:cs="Times New Roman"/>
          <w:sz w:val="28"/>
          <w:szCs w:val="28"/>
        </w:rPr>
        <w:t xml:space="preserve"> обществом и существующими в составляющих его группах нормами, но в не меньшей степени как активный субъект, в свою очередь эти нормы творящий.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Тем не менее, в теории Кули был сформирован лишь главный принцип нового подхода, но отсутствовало детальное описание механизма данного процесса. С разными акцентами последний разрабатывался в концепциях Дж. </w:t>
      </w:r>
      <w:proofErr w:type="spellStart"/>
      <w:r w:rsidRPr="009A46FD">
        <w:rPr>
          <w:rFonts w:ascii="Times New Roman" w:hAnsi="Times New Roman" w:cs="Times New Roman"/>
          <w:sz w:val="28"/>
          <w:szCs w:val="28"/>
        </w:rPr>
        <w:t>Мида</w:t>
      </w:r>
      <w:proofErr w:type="spellEnd"/>
      <w:r w:rsidRPr="009A46FD">
        <w:rPr>
          <w:rFonts w:ascii="Times New Roman" w:hAnsi="Times New Roman" w:cs="Times New Roman"/>
          <w:sz w:val="28"/>
          <w:szCs w:val="28"/>
        </w:rPr>
        <w:t xml:space="preserve">, Ж. Пиаже, Л.С. Выготского. В концепциях данных авторов особую роль в социализации ребенка приобретали социальные группы, в которые он оказывается включен с момента своего рождения. </w:t>
      </w:r>
      <w:proofErr w:type="spellStart"/>
      <w:r w:rsidRPr="009A46FD">
        <w:rPr>
          <w:rFonts w:ascii="Times New Roman" w:hAnsi="Times New Roman" w:cs="Times New Roman"/>
          <w:i/>
          <w:iCs/>
          <w:sz w:val="28"/>
          <w:szCs w:val="28"/>
        </w:rPr>
        <w:t>Дж.Мид</w:t>
      </w:r>
      <w:proofErr w:type="spellEnd"/>
      <w:r w:rsidRPr="009A46FD">
        <w:rPr>
          <w:rFonts w:ascii="Times New Roman" w:hAnsi="Times New Roman" w:cs="Times New Roman"/>
          <w:i/>
          <w:iCs/>
          <w:sz w:val="28"/>
          <w:szCs w:val="28"/>
        </w:rPr>
        <w:t xml:space="preserve"> (1863-1911) </w:t>
      </w:r>
      <w:r w:rsidRPr="009A46FD">
        <w:rPr>
          <w:rFonts w:ascii="Times New Roman" w:hAnsi="Times New Roman" w:cs="Times New Roman"/>
          <w:sz w:val="28"/>
          <w:szCs w:val="28"/>
        </w:rPr>
        <w:t xml:space="preserve"> считал, что социализация в раннем возрасте происходит через постепенное освоение ребенком </w:t>
      </w:r>
      <w:r w:rsidRPr="009A46FD">
        <w:rPr>
          <w:rFonts w:ascii="Times New Roman" w:hAnsi="Times New Roman" w:cs="Times New Roman"/>
          <w:i/>
          <w:iCs/>
          <w:sz w:val="28"/>
          <w:szCs w:val="28"/>
        </w:rPr>
        <w:t xml:space="preserve">социальных ролей в группах. </w:t>
      </w:r>
      <w:r w:rsidRPr="009A46FD">
        <w:rPr>
          <w:rFonts w:ascii="Times New Roman" w:hAnsi="Times New Roman" w:cs="Times New Roman"/>
          <w:sz w:val="28"/>
          <w:szCs w:val="28"/>
        </w:rPr>
        <w:t xml:space="preserve">При этом в детстве человек последовательно проходит три стадии: стадию </w:t>
      </w:r>
      <w:r w:rsidRPr="009A46FD">
        <w:rPr>
          <w:rFonts w:ascii="Times New Roman" w:hAnsi="Times New Roman" w:cs="Times New Roman"/>
          <w:i/>
          <w:iCs/>
          <w:sz w:val="28"/>
          <w:szCs w:val="28"/>
        </w:rPr>
        <w:t xml:space="preserve">имитации, </w:t>
      </w:r>
      <w:r w:rsidRPr="009A46FD">
        <w:rPr>
          <w:rFonts w:ascii="Times New Roman" w:hAnsi="Times New Roman" w:cs="Times New Roman"/>
          <w:sz w:val="28"/>
          <w:szCs w:val="28"/>
        </w:rPr>
        <w:t xml:space="preserve">на которой ребенок повторяет отдельные действия, присущие той или иной роли (например, шлепает игрушки или прикладывает к ним стетоскоп); стадию </w:t>
      </w:r>
      <w:r w:rsidRPr="009A46FD">
        <w:rPr>
          <w:rFonts w:ascii="Times New Roman" w:hAnsi="Times New Roman" w:cs="Times New Roman"/>
          <w:i/>
          <w:iCs/>
          <w:sz w:val="28"/>
          <w:szCs w:val="28"/>
        </w:rPr>
        <w:t xml:space="preserve">индивидуального </w:t>
      </w:r>
      <w:proofErr w:type="spellStart"/>
      <w:r w:rsidRPr="009A46FD">
        <w:rPr>
          <w:rFonts w:ascii="Times New Roman" w:hAnsi="Times New Roman" w:cs="Times New Roman"/>
          <w:i/>
          <w:iCs/>
          <w:sz w:val="28"/>
          <w:szCs w:val="28"/>
        </w:rPr>
        <w:t>играния</w:t>
      </w:r>
      <w:proofErr w:type="spellEnd"/>
      <w:r w:rsidRPr="009A46FD">
        <w:rPr>
          <w:rFonts w:ascii="Times New Roman" w:hAnsi="Times New Roman" w:cs="Times New Roman"/>
          <w:i/>
          <w:iCs/>
          <w:sz w:val="28"/>
          <w:szCs w:val="28"/>
        </w:rPr>
        <w:t xml:space="preserve"> роли, </w:t>
      </w:r>
      <w:r w:rsidRPr="009A46FD">
        <w:rPr>
          <w:rFonts w:ascii="Times New Roman" w:hAnsi="Times New Roman" w:cs="Times New Roman"/>
          <w:sz w:val="28"/>
          <w:szCs w:val="28"/>
        </w:rPr>
        <w:t xml:space="preserve">на которой ребенок играет целостную роль, но в «социальной </w:t>
      </w:r>
      <w:r w:rsidRPr="009A46FD">
        <w:rPr>
          <w:rFonts w:ascii="Times New Roman" w:hAnsi="Times New Roman" w:cs="Times New Roman"/>
          <w:spacing w:val="31"/>
          <w:sz w:val="28"/>
          <w:szCs w:val="28"/>
        </w:rPr>
        <w:t>группе"</w:t>
      </w:r>
      <w:r w:rsidRPr="009A46FD">
        <w:rPr>
          <w:rFonts w:ascii="Times New Roman" w:hAnsi="Times New Roman" w:cs="Times New Roman"/>
          <w:sz w:val="28"/>
          <w:szCs w:val="28"/>
        </w:rPr>
        <w:t xml:space="preserve"> своих игрушек (папа, мама, врач и т.д.); наконец, стадию </w:t>
      </w:r>
      <w:r w:rsidRPr="009A46FD">
        <w:rPr>
          <w:rFonts w:ascii="Times New Roman" w:hAnsi="Times New Roman" w:cs="Times New Roman"/>
          <w:i/>
          <w:iCs/>
          <w:sz w:val="28"/>
          <w:szCs w:val="28"/>
        </w:rPr>
        <w:t xml:space="preserve">коллективного </w:t>
      </w:r>
      <w:proofErr w:type="spellStart"/>
      <w:r w:rsidRPr="009A46FD">
        <w:rPr>
          <w:rFonts w:ascii="Times New Roman" w:hAnsi="Times New Roman" w:cs="Times New Roman"/>
          <w:i/>
          <w:iCs/>
          <w:sz w:val="28"/>
          <w:szCs w:val="28"/>
        </w:rPr>
        <w:t>играния</w:t>
      </w:r>
      <w:proofErr w:type="spellEnd"/>
      <w:r w:rsidRPr="009A46FD">
        <w:rPr>
          <w:rFonts w:ascii="Times New Roman" w:hAnsi="Times New Roman" w:cs="Times New Roman"/>
          <w:i/>
          <w:iCs/>
          <w:sz w:val="28"/>
          <w:szCs w:val="28"/>
        </w:rPr>
        <w:t xml:space="preserve"> ролей, </w:t>
      </w:r>
      <w:r w:rsidRPr="009A46FD">
        <w:rPr>
          <w:rFonts w:ascii="Times New Roman" w:hAnsi="Times New Roman" w:cs="Times New Roman"/>
          <w:sz w:val="28"/>
          <w:szCs w:val="28"/>
        </w:rPr>
        <w:t>когда группы детей (5-8 лет) распределяют роли между собой ("дочки</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z w:val="28"/>
          <w:szCs w:val="28"/>
        </w:rPr>
        <w:t>матери», «казаки</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z w:val="28"/>
          <w:szCs w:val="28"/>
        </w:rPr>
        <w:t>разбойники», «Штирлиц</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z w:val="28"/>
          <w:szCs w:val="28"/>
        </w:rPr>
        <w:t xml:space="preserve"> Мюллер").</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Структура личности, </w:t>
      </w:r>
      <w:r w:rsidRPr="009A46FD">
        <w:rPr>
          <w:rFonts w:ascii="Times New Roman" w:hAnsi="Times New Roman" w:cs="Times New Roman"/>
          <w:sz w:val="28"/>
          <w:szCs w:val="28"/>
        </w:rPr>
        <w:t xml:space="preserve">по </w:t>
      </w:r>
      <w:proofErr w:type="spellStart"/>
      <w:r w:rsidRPr="009A46FD">
        <w:rPr>
          <w:rFonts w:ascii="Times New Roman" w:hAnsi="Times New Roman" w:cs="Times New Roman"/>
          <w:sz w:val="28"/>
          <w:szCs w:val="28"/>
        </w:rPr>
        <w:t>Миду</w:t>
      </w:r>
      <w:proofErr w:type="spellEnd"/>
      <w:r w:rsidRPr="009A46FD">
        <w:rPr>
          <w:rFonts w:ascii="Times New Roman" w:hAnsi="Times New Roman" w:cs="Times New Roman"/>
          <w:sz w:val="28"/>
          <w:szCs w:val="28"/>
        </w:rPr>
        <w:t xml:space="preserve">, при внешней схожести с гипотезами Фрейда, в корне отличается от последних. Личность включает в себя два уровня: </w:t>
      </w:r>
      <w:r w:rsidRPr="009A46FD">
        <w:rPr>
          <w:rFonts w:ascii="Times New Roman" w:hAnsi="Times New Roman" w:cs="Times New Roman"/>
          <w:i/>
          <w:sz w:val="28"/>
          <w:szCs w:val="28"/>
        </w:rPr>
        <w:t>«</w:t>
      </w:r>
      <w:r w:rsidRPr="009A46FD">
        <w:rPr>
          <w:rFonts w:ascii="Times New Roman" w:hAnsi="Times New Roman" w:cs="Times New Roman"/>
          <w:i/>
          <w:sz w:val="28"/>
          <w:szCs w:val="28"/>
          <w:lang w:val="en-US"/>
        </w:rPr>
        <w:t>I</w:t>
      </w:r>
      <w:r w:rsidRPr="009A46FD">
        <w:rPr>
          <w:rFonts w:ascii="Times New Roman" w:hAnsi="Times New Roman" w:cs="Times New Roman"/>
          <w:i/>
          <w:sz w:val="28"/>
          <w:szCs w:val="28"/>
        </w:rPr>
        <w:t xml:space="preserve">» </w:t>
      </w:r>
      <w:r w:rsidRPr="009A46FD">
        <w:rPr>
          <w:rFonts w:ascii="Times New Roman" w:hAnsi="Times New Roman" w:cs="Times New Roman"/>
          <w:sz w:val="28"/>
          <w:szCs w:val="28"/>
        </w:rPr>
        <w:t>и</w:t>
      </w:r>
      <w:r w:rsidRPr="009A46FD">
        <w:rPr>
          <w:rFonts w:ascii="Times New Roman" w:hAnsi="Times New Roman" w:cs="Times New Roman"/>
          <w:i/>
          <w:sz w:val="28"/>
          <w:szCs w:val="28"/>
        </w:rPr>
        <w:t xml:space="preserve"> «</w:t>
      </w:r>
      <w:r w:rsidRPr="009A46FD">
        <w:rPr>
          <w:rFonts w:ascii="Times New Roman" w:hAnsi="Times New Roman" w:cs="Times New Roman"/>
          <w:i/>
          <w:sz w:val="28"/>
          <w:szCs w:val="28"/>
          <w:lang w:val="en-US"/>
        </w:rPr>
        <w:t>Me</w:t>
      </w:r>
      <w:r w:rsidRPr="009A46FD">
        <w:rPr>
          <w:rFonts w:ascii="Times New Roman" w:hAnsi="Times New Roman" w:cs="Times New Roman"/>
          <w:i/>
          <w:sz w:val="28"/>
          <w:szCs w:val="28"/>
        </w:rPr>
        <w:t>» (англ.</w:t>
      </w:r>
      <w:r w:rsidRPr="009A46FD">
        <w:rPr>
          <w:rFonts w:ascii="Times New Roman" w:hAnsi="Times New Roman" w:cs="Times New Roman"/>
          <w:sz w:val="28"/>
          <w:szCs w:val="28"/>
        </w:rPr>
        <w:t>), которые на русский язык не совсем точно переводятся как «Я» и «Меня». Оба эти местоимения должны переводиться как «Я», но в разных значениях этого слова. «</w:t>
      </w:r>
      <w:r w:rsidRPr="009A46FD">
        <w:rPr>
          <w:rFonts w:ascii="Times New Roman" w:hAnsi="Times New Roman" w:cs="Times New Roman"/>
          <w:sz w:val="28"/>
          <w:szCs w:val="28"/>
          <w:lang w:val="en-US"/>
        </w:rPr>
        <w:t>I</w:t>
      </w:r>
      <w:r w:rsidRPr="009A46FD">
        <w:rPr>
          <w:rFonts w:ascii="Times New Roman" w:hAnsi="Times New Roman" w:cs="Times New Roman"/>
          <w:sz w:val="28"/>
          <w:szCs w:val="28"/>
        </w:rPr>
        <w:t>» – это то, что я думаю о других и о себе, это мой внутренний мир. «</w:t>
      </w:r>
      <w:r w:rsidRPr="009A46FD">
        <w:rPr>
          <w:rFonts w:ascii="Times New Roman" w:hAnsi="Times New Roman" w:cs="Times New Roman"/>
          <w:sz w:val="28"/>
          <w:szCs w:val="28"/>
          <w:lang w:val="en-US"/>
        </w:rPr>
        <w:t>Me</w:t>
      </w:r>
      <w:r w:rsidRPr="009A46FD">
        <w:rPr>
          <w:rFonts w:ascii="Times New Roman" w:hAnsi="Times New Roman" w:cs="Times New Roman"/>
          <w:sz w:val="28"/>
          <w:szCs w:val="28"/>
        </w:rPr>
        <w:t xml:space="preserve">» </w:t>
      </w:r>
      <w:r w:rsidRPr="009A46FD">
        <w:rPr>
          <w:rFonts w:ascii="Times New Roman" w:hAnsi="Times New Roman" w:cs="Times New Roman"/>
          <w:i/>
          <w:iCs/>
          <w:sz w:val="28"/>
          <w:szCs w:val="28"/>
        </w:rPr>
        <w:t>это т</w:t>
      </w:r>
      <w:r w:rsidRPr="009A46FD">
        <w:rPr>
          <w:rFonts w:ascii="Times New Roman" w:hAnsi="Times New Roman" w:cs="Times New Roman"/>
          <w:sz w:val="28"/>
          <w:szCs w:val="28"/>
        </w:rPr>
        <w:t>о, что, по моему мнению, обо мне думают другие, это моя внешняя социальная оболочка, как я ее себе представляю. Таким образом, если «</w:t>
      </w:r>
      <w:r w:rsidRPr="009A46FD">
        <w:rPr>
          <w:rFonts w:ascii="Times New Roman" w:hAnsi="Times New Roman" w:cs="Times New Roman"/>
          <w:sz w:val="28"/>
          <w:szCs w:val="28"/>
          <w:lang w:val="en-US"/>
        </w:rPr>
        <w:t>Me</w:t>
      </w:r>
      <w:r w:rsidRPr="009A46FD">
        <w:rPr>
          <w:rFonts w:ascii="Times New Roman" w:hAnsi="Times New Roman" w:cs="Times New Roman"/>
          <w:sz w:val="28"/>
          <w:szCs w:val="28"/>
        </w:rPr>
        <w:t>» в целом идентично «</w:t>
      </w:r>
      <w:r w:rsidRPr="009A46FD">
        <w:rPr>
          <w:rFonts w:ascii="Times New Roman" w:hAnsi="Times New Roman" w:cs="Times New Roman"/>
          <w:sz w:val="28"/>
          <w:szCs w:val="28"/>
          <w:lang w:val="en-US"/>
        </w:rPr>
        <w:t>Superego</w:t>
      </w:r>
      <w:r w:rsidRPr="009A46FD">
        <w:rPr>
          <w:rFonts w:ascii="Times New Roman" w:hAnsi="Times New Roman" w:cs="Times New Roman"/>
          <w:sz w:val="28"/>
          <w:szCs w:val="28"/>
        </w:rPr>
        <w:t>», то «</w:t>
      </w:r>
      <w:r w:rsidRPr="009A46FD">
        <w:rPr>
          <w:rFonts w:ascii="Times New Roman" w:hAnsi="Times New Roman" w:cs="Times New Roman"/>
          <w:sz w:val="28"/>
          <w:szCs w:val="28"/>
          <w:lang w:val="en-US"/>
        </w:rPr>
        <w:t>I</w:t>
      </w:r>
      <w:r w:rsidRPr="009A46FD">
        <w:rPr>
          <w:rFonts w:ascii="Times New Roman" w:hAnsi="Times New Roman" w:cs="Times New Roman"/>
          <w:sz w:val="28"/>
          <w:szCs w:val="28"/>
        </w:rPr>
        <w:t>» отличается и от «</w:t>
      </w:r>
      <w:r w:rsidRPr="009A46FD">
        <w:rPr>
          <w:rFonts w:ascii="Times New Roman" w:hAnsi="Times New Roman" w:cs="Times New Roman"/>
          <w:sz w:val="28"/>
          <w:szCs w:val="28"/>
          <w:lang w:val="en-US"/>
        </w:rPr>
        <w:t>Id</w:t>
      </w:r>
      <w:r w:rsidRPr="009A46FD">
        <w:rPr>
          <w:rFonts w:ascii="Times New Roman" w:hAnsi="Times New Roman" w:cs="Times New Roman"/>
          <w:sz w:val="28"/>
          <w:szCs w:val="28"/>
        </w:rPr>
        <w:t>»,  и от «</w:t>
      </w:r>
      <w:r w:rsidRPr="009A46FD">
        <w:rPr>
          <w:rFonts w:ascii="Times New Roman" w:hAnsi="Times New Roman" w:cs="Times New Roman"/>
          <w:sz w:val="28"/>
          <w:szCs w:val="28"/>
          <w:lang w:val="en-US"/>
        </w:rPr>
        <w:t>Ego</w:t>
      </w:r>
      <w:r w:rsidRPr="009A46FD">
        <w:rPr>
          <w:rFonts w:ascii="Times New Roman" w:hAnsi="Times New Roman" w:cs="Times New Roman"/>
          <w:sz w:val="28"/>
          <w:szCs w:val="28"/>
        </w:rPr>
        <w:t>», поскольку не предполагает бессознательного.</w:t>
      </w:r>
    </w:p>
    <w:p w:rsidR="009A46FD" w:rsidRPr="009A46FD" w:rsidRDefault="009A46FD" w:rsidP="009A46FD">
      <w:pPr>
        <w:shd w:val="clear" w:color="auto" w:fill="FFFFFF"/>
        <w:ind w:firstLine="709"/>
        <w:jc w:val="both"/>
        <w:rPr>
          <w:rFonts w:ascii="Times New Roman" w:hAnsi="Times New Roman" w:cs="Times New Roman"/>
          <w:i/>
          <w:sz w:val="28"/>
          <w:szCs w:val="28"/>
        </w:rPr>
      </w:pPr>
      <w:r w:rsidRPr="009A46FD">
        <w:rPr>
          <w:rFonts w:ascii="Times New Roman" w:hAnsi="Times New Roman" w:cs="Times New Roman"/>
          <w:i/>
          <w:sz w:val="28"/>
          <w:szCs w:val="28"/>
        </w:rPr>
        <w:t xml:space="preserve">   </w:t>
      </w:r>
      <w:r w:rsidRPr="009A46FD">
        <w:rPr>
          <w:rFonts w:ascii="Times New Roman" w:hAnsi="Times New Roman" w:cs="Times New Roman"/>
          <w:b/>
          <w:i/>
          <w:sz w:val="28"/>
          <w:szCs w:val="28"/>
        </w:rPr>
        <w:t>5.2.3. Познавательные возможности личности</w:t>
      </w:r>
      <w:r w:rsidRPr="009A46FD">
        <w:rPr>
          <w:rFonts w:ascii="Times New Roman" w:hAnsi="Times New Roman" w:cs="Times New Roman"/>
          <w:i/>
          <w:sz w:val="28"/>
          <w:szCs w:val="28"/>
        </w:rPr>
        <w:t xml:space="preserve">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Подробное исследование развития познавательных, в том числе творческих способностей личности, исследовалось в трудах Ж.Пиаже, Л.С. Выготского, А.Н.Леонтьева. Так, швейцарский психолог </w:t>
      </w:r>
      <w:r w:rsidRPr="009A46FD">
        <w:rPr>
          <w:rFonts w:ascii="Times New Roman" w:hAnsi="Times New Roman" w:cs="Times New Roman"/>
          <w:i/>
          <w:iCs/>
          <w:sz w:val="28"/>
          <w:szCs w:val="28"/>
        </w:rPr>
        <w:t xml:space="preserve">Ж. Пиаже (1896-1980) </w:t>
      </w:r>
      <w:r w:rsidRPr="009A46FD">
        <w:rPr>
          <w:rFonts w:ascii="Times New Roman" w:hAnsi="Times New Roman" w:cs="Times New Roman"/>
          <w:sz w:val="28"/>
          <w:szCs w:val="28"/>
        </w:rPr>
        <w:t xml:space="preserve">разработал </w:t>
      </w:r>
      <w:r w:rsidRPr="009A46FD">
        <w:rPr>
          <w:rFonts w:ascii="Times New Roman" w:hAnsi="Times New Roman" w:cs="Times New Roman"/>
          <w:i/>
          <w:iCs/>
          <w:sz w:val="28"/>
          <w:szCs w:val="28"/>
        </w:rPr>
        <w:t>теорию</w:t>
      </w:r>
      <w:r w:rsidRPr="009A46FD">
        <w:rPr>
          <w:rFonts w:ascii="Times New Roman" w:hAnsi="Times New Roman" w:cs="Times New Roman"/>
          <w:sz w:val="28"/>
          <w:szCs w:val="28"/>
        </w:rPr>
        <w:t xml:space="preserve"> </w:t>
      </w:r>
      <w:r w:rsidRPr="009A46FD">
        <w:rPr>
          <w:rFonts w:ascii="Times New Roman" w:hAnsi="Times New Roman" w:cs="Times New Roman"/>
          <w:i/>
          <w:iCs/>
          <w:sz w:val="28"/>
          <w:szCs w:val="28"/>
        </w:rPr>
        <w:t xml:space="preserve">стадий когнитивного (познавательного) развития. </w:t>
      </w:r>
      <w:r w:rsidRPr="009A46FD">
        <w:rPr>
          <w:rFonts w:ascii="Times New Roman" w:hAnsi="Times New Roman" w:cs="Times New Roman"/>
          <w:sz w:val="28"/>
          <w:szCs w:val="28"/>
        </w:rPr>
        <w:t xml:space="preserve">Суть его теории состоит в том, что ребенок в процессе социализации воспринимает информацию не пассивно, а в соответствии со своими потребностями и устремлениями. Пиаже выделял </w:t>
      </w:r>
      <w:r w:rsidRPr="009A46FD">
        <w:rPr>
          <w:rFonts w:ascii="Times New Roman" w:hAnsi="Times New Roman" w:cs="Times New Roman"/>
          <w:i/>
          <w:iCs/>
          <w:sz w:val="28"/>
          <w:szCs w:val="28"/>
        </w:rPr>
        <w:t xml:space="preserve">четыре стадии </w:t>
      </w:r>
      <w:r w:rsidRPr="009A46FD">
        <w:rPr>
          <w:rFonts w:ascii="Times New Roman" w:hAnsi="Times New Roman" w:cs="Times New Roman"/>
          <w:sz w:val="28"/>
          <w:szCs w:val="28"/>
        </w:rPr>
        <w:t>интеллектуального развития ребенка: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-сенсомоторную </w:t>
      </w:r>
      <w:r w:rsidRPr="009A46FD">
        <w:rPr>
          <w:rFonts w:ascii="Times New Roman" w:hAnsi="Times New Roman" w:cs="Times New Roman"/>
          <w:sz w:val="28"/>
          <w:szCs w:val="28"/>
        </w:rPr>
        <w:t>(до 2 лет), на которой ребенок не отделяет себя от окружения;</w:t>
      </w:r>
    </w:p>
    <w:p w:rsidR="009A46FD" w:rsidRPr="009A46FD" w:rsidRDefault="009A46FD" w:rsidP="009A46FD">
      <w:pPr>
        <w:shd w:val="clear" w:color="auto" w:fill="FFFFFF"/>
        <w:tabs>
          <w:tab w:val="left" w:pos="504"/>
        </w:tabs>
        <w:jc w:val="both"/>
        <w:rPr>
          <w:rFonts w:ascii="Times New Roman" w:hAnsi="Times New Roman" w:cs="Times New Roman"/>
          <w:sz w:val="28"/>
          <w:szCs w:val="28"/>
        </w:rPr>
      </w:pPr>
      <w:r w:rsidRPr="009A46FD">
        <w:rPr>
          <w:rFonts w:ascii="Times New Roman" w:hAnsi="Times New Roman" w:cs="Times New Roman"/>
          <w:i/>
          <w:iCs/>
          <w:sz w:val="28"/>
          <w:szCs w:val="28"/>
        </w:rPr>
        <w:t xml:space="preserve">         -</w:t>
      </w:r>
      <w:proofErr w:type="spellStart"/>
      <w:r w:rsidRPr="009A46FD">
        <w:rPr>
          <w:rFonts w:ascii="Times New Roman" w:hAnsi="Times New Roman" w:cs="Times New Roman"/>
          <w:i/>
          <w:iCs/>
          <w:sz w:val="28"/>
          <w:szCs w:val="28"/>
        </w:rPr>
        <w:t>дооперациональную</w:t>
      </w:r>
      <w:proofErr w:type="spellEnd"/>
      <w:r w:rsidRPr="009A46FD">
        <w:rPr>
          <w:rFonts w:ascii="Times New Roman" w:hAnsi="Times New Roman" w:cs="Times New Roman"/>
          <w:i/>
          <w:iCs/>
          <w:sz w:val="28"/>
          <w:szCs w:val="28"/>
        </w:rPr>
        <w:t xml:space="preserve"> </w:t>
      </w:r>
      <w:r w:rsidRPr="009A46FD">
        <w:rPr>
          <w:rFonts w:ascii="Times New Roman" w:hAnsi="Times New Roman" w:cs="Times New Roman"/>
          <w:sz w:val="28"/>
          <w:szCs w:val="28"/>
        </w:rPr>
        <w:t>(эгоцентрическую - до 7 лет), на которой мир воспринимается исключительно через призму своих эгоисти</w:t>
      </w:r>
      <w:r w:rsidRPr="009A46FD">
        <w:rPr>
          <w:rFonts w:ascii="Times New Roman" w:hAnsi="Times New Roman" w:cs="Times New Roman"/>
          <w:sz w:val="28"/>
          <w:szCs w:val="28"/>
        </w:rPr>
        <w:softHyphen/>
        <w:t>ческих потребностей;</w:t>
      </w:r>
    </w:p>
    <w:p w:rsidR="009A46FD" w:rsidRPr="009A46FD" w:rsidRDefault="009A46FD" w:rsidP="009A46FD">
      <w:pPr>
        <w:shd w:val="clear" w:color="auto" w:fill="FFFFFF"/>
        <w:tabs>
          <w:tab w:val="left" w:pos="504"/>
        </w:tabs>
        <w:jc w:val="both"/>
        <w:rPr>
          <w:rFonts w:ascii="Times New Roman" w:hAnsi="Times New Roman" w:cs="Times New Roman"/>
          <w:sz w:val="28"/>
          <w:szCs w:val="28"/>
        </w:rPr>
      </w:pPr>
      <w:r w:rsidRPr="009A46FD">
        <w:rPr>
          <w:rFonts w:ascii="Times New Roman" w:hAnsi="Times New Roman" w:cs="Times New Roman"/>
          <w:i/>
          <w:iCs/>
          <w:sz w:val="28"/>
          <w:szCs w:val="28"/>
        </w:rPr>
        <w:t xml:space="preserve">          -стадию конкретных операций </w:t>
      </w:r>
      <w:r w:rsidRPr="009A46FD">
        <w:rPr>
          <w:rFonts w:ascii="Times New Roman" w:hAnsi="Times New Roman" w:cs="Times New Roman"/>
          <w:sz w:val="28"/>
          <w:szCs w:val="28"/>
        </w:rPr>
        <w:t>(7-10 лет), характеризующуюся тем, что ребенок осваивает отдельные физические и логические опе</w:t>
      </w:r>
      <w:r w:rsidRPr="009A46FD">
        <w:rPr>
          <w:rFonts w:ascii="Times New Roman" w:hAnsi="Times New Roman" w:cs="Times New Roman"/>
          <w:sz w:val="28"/>
          <w:szCs w:val="28"/>
        </w:rPr>
        <w:softHyphen/>
        <w:t>рации, становится менее эгоцентричным, но не способен посмотреть на себя глазами других людей;</w:t>
      </w:r>
    </w:p>
    <w:p w:rsidR="009A46FD" w:rsidRPr="009A46FD" w:rsidRDefault="009A46FD" w:rsidP="009A46FD">
      <w:pPr>
        <w:shd w:val="clear" w:color="auto" w:fill="FFFFFF"/>
        <w:tabs>
          <w:tab w:val="left" w:pos="504"/>
        </w:tabs>
        <w:jc w:val="both"/>
        <w:rPr>
          <w:rFonts w:ascii="Times New Roman" w:hAnsi="Times New Roman" w:cs="Times New Roman"/>
          <w:sz w:val="28"/>
          <w:szCs w:val="28"/>
        </w:rPr>
      </w:pPr>
      <w:r w:rsidRPr="009A46FD">
        <w:rPr>
          <w:rFonts w:ascii="Times New Roman" w:hAnsi="Times New Roman" w:cs="Times New Roman"/>
          <w:i/>
          <w:iCs/>
          <w:sz w:val="28"/>
          <w:szCs w:val="28"/>
        </w:rPr>
        <w:t xml:space="preserve">         - стадию формальных операций </w:t>
      </w:r>
      <w:r w:rsidRPr="009A46FD">
        <w:rPr>
          <w:rFonts w:ascii="Times New Roman" w:hAnsi="Times New Roman" w:cs="Times New Roman"/>
          <w:sz w:val="28"/>
          <w:szCs w:val="28"/>
        </w:rPr>
        <w:t xml:space="preserve">(11-15 лет), когда подросток не только научается пользоваться всем богатством логики, начинает выбирать оптимальное решение из множества, но, самое главное, начинает, выражаясь языком </w:t>
      </w:r>
      <w:proofErr w:type="spellStart"/>
      <w:r w:rsidRPr="009A46FD">
        <w:rPr>
          <w:rFonts w:ascii="Times New Roman" w:hAnsi="Times New Roman" w:cs="Times New Roman"/>
          <w:sz w:val="28"/>
          <w:szCs w:val="28"/>
        </w:rPr>
        <w:t>Дж.Мида</w:t>
      </w:r>
      <w:proofErr w:type="spellEnd"/>
      <w:r w:rsidRPr="009A46FD">
        <w:rPr>
          <w:rFonts w:ascii="Times New Roman" w:hAnsi="Times New Roman" w:cs="Times New Roman"/>
          <w:sz w:val="28"/>
          <w:szCs w:val="28"/>
        </w:rPr>
        <w:t xml:space="preserve">, формировать образ </w:t>
      </w:r>
      <w:r w:rsidRPr="009A46FD">
        <w:rPr>
          <w:rFonts w:ascii="Times New Roman" w:hAnsi="Times New Roman" w:cs="Times New Roman"/>
          <w:i/>
          <w:iCs/>
          <w:sz w:val="28"/>
          <w:szCs w:val="28"/>
        </w:rPr>
        <w:t>«обоб</w:t>
      </w:r>
      <w:r w:rsidRPr="009A46FD">
        <w:rPr>
          <w:rFonts w:ascii="Times New Roman" w:hAnsi="Times New Roman" w:cs="Times New Roman"/>
          <w:i/>
          <w:iCs/>
          <w:sz w:val="28"/>
          <w:szCs w:val="28"/>
        </w:rPr>
        <w:softHyphen/>
        <w:t xml:space="preserve">щенного другого», </w:t>
      </w:r>
      <w:r w:rsidRPr="009A46FD">
        <w:rPr>
          <w:rFonts w:ascii="Times New Roman" w:hAnsi="Times New Roman" w:cs="Times New Roman"/>
          <w:sz w:val="28"/>
          <w:szCs w:val="28"/>
        </w:rPr>
        <w:t>то есть общественного мнения, оценивающего их собственное поведение.</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Близкую концепцию развивали российские психологи, предло</w:t>
      </w:r>
      <w:r w:rsidRPr="009A46FD">
        <w:rPr>
          <w:rFonts w:ascii="Times New Roman" w:hAnsi="Times New Roman" w:cs="Times New Roman"/>
          <w:sz w:val="28"/>
          <w:szCs w:val="28"/>
        </w:rPr>
        <w:softHyphen/>
        <w:t xml:space="preserve">жившие так называемый </w:t>
      </w:r>
      <w:proofErr w:type="spellStart"/>
      <w:r w:rsidRPr="009A46FD">
        <w:rPr>
          <w:rFonts w:ascii="Times New Roman" w:hAnsi="Times New Roman" w:cs="Times New Roman"/>
          <w:i/>
          <w:iCs/>
          <w:sz w:val="28"/>
          <w:szCs w:val="28"/>
        </w:rPr>
        <w:t>деятельностный</w:t>
      </w:r>
      <w:proofErr w:type="spellEnd"/>
      <w:r w:rsidRPr="009A46FD">
        <w:rPr>
          <w:rFonts w:ascii="Times New Roman" w:hAnsi="Times New Roman" w:cs="Times New Roman"/>
          <w:i/>
          <w:iCs/>
          <w:sz w:val="28"/>
          <w:szCs w:val="28"/>
        </w:rPr>
        <w:t xml:space="preserve"> подход </w:t>
      </w:r>
      <w:r w:rsidRPr="009A46FD">
        <w:rPr>
          <w:rFonts w:ascii="Times New Roman" w:hAnsi="Times New Roman" w:cs="Times New Roman"/>
          <w:sz w:val="28"/>
          <w:szCs w:val="28"/>
        </w:rPr>
        <w:t>к анализу психологических процессов, в том числе и процесса социализации (Л.С. Выготский, С.Л.Ру</w:t>
      </w:r>
      <w:r w:rsidRPr="009A46FD">
        <w:rPr>
          <w:rFonts w:ascii="Times New Roman" w:hAnsi="Times New Roman" w:cs="Times New Roman"/>
          <w:sz w:val="28"/>
          <w:szCs w:val="28"/>
        </w:rPr>
        <w:softHyphen/>
        <w:t xml:space="preserve">бинштейн, А.Н.Леонтьев). Согласно этому подходу, суть обучения вообще, социализации в частности, состоит </w:t>
      </w:r>
      <w:r w:rsidRPr="009A46FD">
        <w:rPr>
          <w:rFonts w:ascii="Times New Roman" w:hAnsi="Times New Roman" w:cs="Times New Roman"/>
          <w:i/>
          <w:iCs/>
          <w:sz w:val="28"/>
          <w:szCs w:val="28"/>
        </w:rPr>
        <w:t>в постепенном переносе операций с предметного уровня (игра, конструирование) на психо</w:t>
      </w:r>
      <w:r w:rsidRPr="009A46FD">
        <w:rPr>
          <w:rFonts w:ascii="Times New Roman" w:hAnsi="Times New Roman" w:cs="Times New Roman"/>
          <w:i/>
          <w:iCs/>
          <w:sz w:val="28"/>
          <w:szCs w:val="28"/>
        </w:rPr>
        <w:softHyphen/>
        <w:t xml:space="preserve">логический уровень (логические операции, образное мышление). </w:t>
      </w:r>
      <w:r w:rsidRPr="009A46FD">
        <w:rPr>
          <w:rFonts w:ascii="Times New Roman" w:hAnsi="Times New Roman" w:cs="Times New Roman"/>
          <w:sz w:val="28"/>
          <w:szCs w:val="28"/>
        </w:rPr>
        <w:t xml:space="preserve">Школа Рубинштейна-Леонтьева, так же, как и Ч. Кули, </w:t>
      </w:r>
      <w:proofErr w:type="spellStart"/>
      <w:r w:rsidRPr="009A46FD">
        <w:rPr>
          <w:rFonts w:ascii="Times New Roman" w:hAnsi="Times New Roman" w:cs="Times New Roman"/>
          <w:sz w:val="28"/>
          <w:szCs w:val="28"/>
        </w:rPr>
        <w:t>Дж.Мид</w:t>
      </w:r>
      <w:proofErr w:type="spellEnd"/>
      <w:r w:rsidRPr="009A46FD">
        <w:rPr>
          <w:rFonts w:ascii="Times New Roman" w:hAnsi="Times New Roman" w:cs="Times New Roman"/>
          <w:sz w:val="28"/>
          <w:szCs w:val="28"/>
        </w:rPr>
        <w:t xml:space="preserve"> и Ж.Пиаже, выступила против понимания социализации как пассивного усвоения набора «вечных истин». Однако в отличие от Пиаже, отечественные психологи под</w:t>
      </w:r>
      <w:r w:rsidRPr="009A46FD">
        <w:rPr>
          <w:rFonts w:ascii="Times New Roman" w:hAnsi="Times New Roman" w:cs="Times New Roman"/>
          <w:sz w:val="28"/>
          <w:szCs w:val="28"/>
        </w:rPr>
        <w:softHyphen/>
        <w:t>черкивали значение культурно-исторического компонента в процессе социализации - социализация проходит по-разному в обществах раз</w:t>
      </w:r>
      <w:r w:rsidRPr="009A46FD">
        <w:rPr>
          <w:rFonts w:ascii="Times New Roman" w:hAnsi="Times New Roman" w:cs="Times New Roman"/>
          <w:sz w:val="28"/>
          <w:szCs w:val="28"/>
        </w:rPr>
        <w:softHyphen/>
        <w:t>ного типа, обладающих разной культурой.</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Таким образом, между теориями социализации нет существен</w:t>
      </w:r>
      <w:r w:rsidRPr="009A46FD">
        <w:rPr>
          <w:rFonts w:ascii="Times New Roman" w:hAnsi="Times New Roman" w:cs="Times New Roman"/>
          <w:sz w:val="28"/>
          <w:szCs w:val="28"/>
        </w:rPr>
        <w:softHyphen/>
        <w:t>ных противоречий; они скорее рассматривают различные ее стороны.</w:t>
      </w:r>
    </w:p>
    <w:p w:rsidR="009A46FD" w:rsidRPr="009A46FD" w:rsidRDefault="009A46FD" w:rsidP="009A46FD">
      <w:pPr>
        <w:shd w:val="clear" w:color="auto" w:fill="FFFFFF"/>
        <w:ind w:firstLine="709"/>
        <w:jc w:val="both"/>
        <w:rPr>
          <w:rFonts w:ascii="Times New Roman" w:hAnsi="Times New Roman" w:cs="Times New Roman"/>
          <w:b/>
          <w:sz w:val="28"/>
          <w:szCs w:val="28"/>
        </w:rPr>
      </w:pPr>
    </w:p>
    <w:p w:rsidR="009A46FD" w:rsidRPr="009A46FD" w:rsidRDefault="009A46FD" w:rsidP="009A46FD">
      <w:pPr>
        <w:shd w:val="clear" w:color="auto" w:fill="FFFFFF"/>
        <w:ind w:firstLine="709"/>
        <w:jc w:val="both"/>
        <w:rPr>
          <w:rFonts w:ascii="Times New Roman" w:hAnsi="Times New Roman" w:cs="Times New Roman"/>
          <w:b/>
          <w:sz w:val="28"/>
          <w:szCs w:val="28"/>
        </w:rPr>
      </w:pPr>
      <w:r w:rsidRPr="009A46FD">
        <w:rPr>
          <w:rFonts w:ascii="Times New Roman" w:hAnsi="Times New Roman" w:cs="Times New Roman"/>
          <w:b/>
          <w:sz w:val="28"/>
          <w:szCs w:val="28"/>
        </w:rPr>
        <w:t>5.3. Механизмы и агенты социализации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Социализация есть процесс усвоения индивидом культуры об</w:t>
      </w:r>
      <w:r w:rsidRPr="009A46FD">
        <w:rPr>
          <w:rFonts w:ascii="Times New Roman" w:hAnsi="Times New Roman" w:cs="Times New Roman"/>
          <w:sz w:val="28"/>
          <w:szCs w:val="28"/>
        </w:rPr>
        <w:softHyphen/>
        <w:t xml:space="preserve">щества в целом и отдельных его групп. Социализация происходит как через подражание, так и через механизмы социального контроля над соблюдением основных требований культуры группы и/или общества - чувство вины (внешний контроль) и стыда (самоконтроль личности).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Поэтому </w:t>
      </w:r>
      <w:r w:rsidRPr="009A46FD">
        <w:rPr>
          <w:rFonts w:ascii="Times New Roman" w:hAnsi="Times New Roman" w:cs="Times New Roman"/>
          <w:i/>
          <w:iCs/>
          <w:sz w:val="28"/>
          <w:szCs w:val="28"/>
        </w:rPr>
        <w:t xml:space="preserve">социализация </w:t>
      </w:r>
      <w:r w:rsidRPr="009A46FD">
        <w:rPr>
          <w:rFonts w:ascii="Times New Roman" w:hAnsi="Times New Roman" w:cs="Times New Roman"/>
          <w:sz w:val="28"/>
          <w:szCs w:val="28"/>
        </w:rPr>
        <w:t xml:space="preserve">тесно </w:t>
      </w:r>
      <w:r w:rsidRPr="009A46FD">
        <w:rPr>
          <w:rFonts w:ascii="Times New Roman" w:hAnsi="Times New Roman" w:cs="Times New Roman"/>
          <w:i/>
          <w:iCs/>
          <w:sz w:val="28"/>
          <w:szCs w:val="28"/>
        </w:rPr>
        <w:t>связана с понятием «отклоняющего</w:t>
      </w:r>
      <w:r w:rsidRPr="009A46FD">
        <w:rPr>
          <w:rFonts w:ascii="Times New Roman" w:hAnsi="Times New Roman" w:cs="Times New Roman"/>
          <w:i/>
          <w:iCs/>
          <w:sz w:val="28"/>
          <w:szCs w:val="28"/>
        </w:rPr>
        <w:softHyphen/>
        <w:t>ся (</w:t>
      </w:r>
      <w:proofErr w:type="spellStart"/>
      <w:r w:rsidRPr="009A46FD">
        <w:rPr>
          <w:rFonts w:ascii="Times New Roman" w:hAnsi="Times New Roman" w:cs="Times New Roman"/>
          <w:i/>
          <w:iCs/>
          <w:sz w:val="28"/>
          <w:szCs w:val="28"/>
        </w:rPr>
        <w:t>девиантного</w:t>
      </w:r>
      <w:proofErr w:type="spellEnd"/>
      <w:r w:rsidRPr="009A46FD">
        <w:rPr>
          <w:rFonts w:ascii="Times New Roman" w:hAnsi="Times New Roman" w:cs="Times New Roman"/>
          <w:i/>
          <w:iCs/>
          <w:sz w:val="28"/>
          <w:szCs w:val="28"/>
        </w:rPr>
        <w:t xml:space="preserve">) поведения», </w:t>
      </w:r>
      <w:r w:rsidRPr="009A46FD">
        <w:rPr>
          <w:rFonts w:ascii="Times New Roman" w:hAnsi="Times New Roman" w:cs="Times New Roman"/>
          <w:iCs/>
          <w:sz w:val="28"/>
          <w:szCs w:val="28"/>
        </w:rPr>
        <w:t xml:space="preserve">что было показано уже в концепции Ч. Кули. </w:t>
      </w:r>
      <w:r w:rsidRPr="009A46FD">
        <w:rPr>
          <w:rFonts w:ascii="Times New Roman" w:hAnsi="Times New Roman" w:cs="Times New Roman"/>
          <w:sz w:val="28"/>
          <w:szCs w:val="28"/>
        </w:rPr>
        <w:t xml:space="preserve">Индивид, становясь членом какой-либо социальной группы, неизбежно нарушает принятые в ней правила поведения, даже если он искренне стремится придерживаться их.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bCs/>
          <w:sz w:val="28"/>
          <w:szCs w:val="28"/>
        </w:rPr>
        <w:t xml:space="preserve">Одним </w:t>
      </w:r>
      <w:r w:rsidRPr="009A46FD">
        <w:rPr>
          <w:rFonts w:ascii="Times New Roman" w:hAnsi="Times New Roman" w:cs="Times New Roman"/>
          <w:sz w:val="28"/>
          <w:szCs w:val="28"/>
        </w:rPr>
        <w:t>из важных механизмов социализации являются положитель</w:t>
      </w:r>
      <w:r w:rsidRPr="009A46FD">
        <w:rPr>
          <w:rFonts w:ascii="Times New Roman" w:hAnsi="Times New Roman" w:cs="Times New Roman"/>
          <w:sz w:val="28"/>
          <w:szCs w:val="28"/>
        </w:rPr>
        <w:softHyphen/>
        <w:t>ные санкции за конформное поведение и негативные</w:t>
      </w:r>
      <w:r w:rsidRPr="009A46FD">
        <w:rPr>
          <w:rFonts w:ascii="Times New Roman" w:hAnsi="Times New Roman" w:cs="Times New Roman"/>
          <w:spacing w:val="-6"/>
          <w:sz w:val="28"/>
          <w:szCs w:val="28"/>
        </w:rPr>
        <w:t xml:space="preserve">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z w:val="28"/>
          <w:szCs w:val="28"/>
        </w:rPr>
        <w:t xml:space="preserve"> за нарушение но</w:t>
      </w:r>
      <w:r w:rsidRPr="009A46FD">
        <w:rPr>
          <w:rFonts w:ascii="Times New Roman" w:hAnsi="Times New Roman" w:cs="Times New Roman"/>
          <w:bCs/>
          <w:sz w:val="28"/>
          <w:szCs w:val="28"/>
        </w:rPr>
        <w:t xml:space="preserve">рм, </w:t>
      </w:r>
      <w:r w:rsidRPr="009A46FD">
        <w:rPr>
          <w:rFonts w:ascii="Times New Roman" w:hAnsi="Times New Roman" w:cs="Times New Roman"/>
          <w:sz w:val="28"/>
          <w:szCs w:val="28"/>
        </w:rPr>
        <w:t>в результате чего индивид усваивает нормы и ценности данной группы (общества), а также получает навыки соответствующего этим нормам и ценностям поведения.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Результатом социализации является формирование личности, представляющей результат взаимодействия психологических и биологических особенностей индивида и требований культуры, усвоены</w:t>
      </w:r>
      <w:r w:rsidRPr="009A46FD">
        <w:rPr>
          <w:rFonts w:ascii="Times New Roman" w:hAnsi="Times New Roman" w:cs="Times New Roman"/>
          <w:spacing w:val="10"/>
          <w:sz w:val="28"/>
          <w:szCs w:val="28"/>
          <w:lang w:val="en-US"/>
        </w:rPr>
        <w:t>x</w:t>
      </w:r>
      <w:r w:rsidRPr="009A46FD">
        <w:rPr>
          <w:rFonts w:ascii="Times New Roman" w:hAnsi="Times New Roman" w:cs="Times New Roman"/>
          <w:sz w:val="28"/>
          <w:szCs w:val="28"/>
        </w:rPr>
        <w:t xml:space="preserve"> в результате социализации.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2"/>
          <w:sz w:val="28"/>
          <w:szCs w:val="28"/>
        </w:rPr>
        <w:t xml:space="preserve">Важную роль в процессе социализации </w:t>
      </w:r>
      <w:r w:rsidRPr="009A46FD">
        <w:rPr>
          <w:rFonts w:ascii="Times New Roman" w:hAnsi="Times New Roman" w:cs="Times New Roman"/>
          <w:iCs/>
          <w:spacing w:val="-2"/>
          <w:sz w:val="28"/>
          <w:szCs w:val="28"/>
        </w:rPr>
        <w:t>играют</w:t>
      </w:r>
      <w:r w:rsidRPr="009A46FD">
        <w:rPr>
          <w:rFonts w:ascii="Times New Roman" w:hAnsi="Times New Roman" w:cs="Times New Roman"/>
          <w:i/>
          <w:iCs/>
          <w:spacing w:val="-2"/>
          <w:sz w:val="28"/>
          <w:szCs w:val="28"/>
        </w:rPr>
        <w:t xml:space="preserve"> </w:t>
      </w:r>
      <w:proofErr w:type="spellStart"/>
      <w:r w:rsidRPr="009A46FD">
        <w:rPr>
          <w:rFonts w:ascii="Times New Roman" w:hAnsi="Times New Roman" w:cs="Times New Roman"/>
          <w:i/>
          <w:iCs/>
          <w:spacing w:val="-2"/>
          <w:sz w:val="28"/>
          <w:szCs w:val="28"/>
        </w:rPr>
        <w:t>референтные</w:t>
      </w:r>
      <w:proofErr w:type="spellEnd"/>
      <w:r w:rsidRPr="009A46FD">
        <w:rPr>
          <w:rFonts w:ascii="Times New Roman" w:hAnsi="Times New Roman" w:cs="Times New Roman"/>
          <w:i/>
          <w:iCs/>
          <w:spacing w:val="-2"/>
          <w:sz w:val="28"/>
          <w:szCs w:val="28"/>
        </w:rPr>
        <w:t xml:space="preserve"> группы</w:t>
      </w:r>
      <w:r w:rsidRPr="009A46FD">
        <w:rPr>
          <w:rFonts w:ascii="Times New Roman" w:hAnsi="Times New Roman" w:cs="Times New Roman"/>
          <w:iCs/>
          <w:spacing w:val="-2"/>
          <w:sz w:val="28"/>
          <w:szCs w:val="28"/>
        </w:rPr>
        <w:t xml:space="preserve"> (</w:t>
      </w:r>
      <w:r w:rsidRPr="009A46FD">
        <w:rPr>
          <w:rFonts w:ascii="Times New Roman" w:hAnsi="Times New Roman" w:cs="Times New Roman"/>
          <w:i/>
          <w:iCs/>
          <w:spacing w:val="-2"/>
          <w:sz w:val="28"/>
          <w:szCs w:val="28"/>
        </w:rPr>
        <w:t>с</w:t>
      </w:r>
      <w:r w:rsidRPr="009A46FD">
        <w:rPr>
          <w:rFonts w:ascii="Times New Roman" w:hAnsi="Times New Roman" w:cs="Times New Roman"/>
          <w:bCs/>
          <w:sz w:val="28"/>
          <w:szCs w:val="28"/>
        </w:rPr>
        <w:t xml:space="preserve">м. </w:t>
      </w:r>
      <w:r w:rsidRPr="009A46FD">
        <w:rPr>
          <w:rFonts w:ascii="Times New Roman" w:hAnsi="Times New Roman" w:cs="Times New Roman"/>
          <w:sz w:val="28"/>
          <w:szCs w:val="28"/>
        </w:rPr>
        <w:t>2.4.5). Они демонстрируют индивиду образцы культуры, которым о</w:t>
      </w:r>
      <w:r w:rsidRPr="009A46FD">
        <w:rPr>
          <w:rFonts w:ascii="Times New Roman" w:hAnsi="Times New Roman" w:cs="Times New Roman"/>
          <w:bCs/>
          <w:i/>
          <w:iCs/>
          <w:sz w:val="28"/>
          <w:szCs w:val="28"/>
        </w:rPr>
        <w:t xml:space="preserve">н </w:t>
      </w:r>
      <w:r w:rsidRPr="009A46FD">
        <w:rPr>
          <w:rFonts w:ascii="Times New Roman" w:hAnsi="Times New Roman" w:cs="Times New Roman"/>
          <w:sz w:val="28"/>
          <w:szCs w:val="28"/>
        </w:rPr>
        <w:t xml:space="preserve">подражает и которые воспринимает в процессе социализации. Социализация включает в себя два этапа: </w:t>
      </w:r>
      <w:r w:rsidRPr="009A46FD">
        <w:rPr>
          <w:rFonts w:ascii="Times New Roman" w:hAnsi="Times New Roman" w:cs="Times New Roman"/>
          <w:i/>
          <w:iCs/>
          <w:sz w:val="28"/>
          <w:szCs w:val="28"/>
        </w:rPr>
        <w:t>первичной социализа</w:t>
      </w:r>
      <w:r w:rsidRPr="009A46FD">
        <w:rPr>
          <w:rFonts w:ascii="Times New Roman" w:hAnsi="Times New Roman" w:cs="Times New Roman"/>
          <w:bCs/>
          <w:i/>
          <w:iCs/>
          <w:sz w:val="28"/>
          <w:szCs w:val="28"/>
        </w:rPr>
        <w:t xml:space="preserve">ции, </w:t>
      </w:r>
      <w:r w:rsidRPr="009A46FD">
        <w:rPr>
          <w:rFonts w:ascii="Times New Roman" w:hAnsi="Times New Roman" w:cs="Times New Roman"/>
          <w:sz w:val="28"/>
          <w:szCs w:val="28"/>
        </w:rPr>
        <w:t xml:space="preserve">то есть усвоения базовой системы ценностей, и </w:t>
      </w:r>
      <w:r w:rsidRPr="009A46FD">
        <w:rPr>
          <w:rFonts w:ascii="Times New Roman" w:hAnsi="Times New Roman" w:cs="Times New Roman"/>
          <w:i/>
          <w:iCs/>
          <w:sz w:val="28"/>
          <w:szCs w:val="28"/>
        </w:rPr>
        <w:t xml:space="preserve">вторичной социализации, </w:t>
      </w:r>
      <w:r w:rsidRPr="009A46FD">
        <w:rPr>
          <w:rFonts w:ascii="Times New Roman" w:hAnsi="Times New Roman" w:cs="Times New Roman"/>
          <w:sz w:val="28"/>
          <w:szCs w:val="28"/>
        </w:rPr>
        <w:t xml:space="preserve">когда нормы новых групп, в которые входит индивид, как бы нанизываются на уже сложившийся "костяк» нормативной системы. Верхняя граница первичной социализации разными авторами определяется по-разному, она колеблется от дошкольного возраста до 14 – 15 лет. Тем не менее, если подходить строго, то </w:t>
      </w:r>
      <w:r w:rsidRPr="009A46FD">
        <w:rPr>
          <w:rFonts w:ascii="Times New Roman" w:hAnsi="Times New Roman" w:cs="Times New Roman"/>
          <w:i/>
          <w:sz w:val="28"/>
          <w:szCs w:val="28"/>
        </w:rPr>
        <w:t>качественное</w:t>
      </w:r>
      <w:r w:rsidRPr="009A46FD">
        <w:rPr>
          <w:rFonts w:ascii="Times New Roman" w:hAnsi="Times New Roman" w:cs="Times New Roman"/>
          <w:sz w:val="28"/>
          <w:szCs w:val="28"/>
        </w:rPr>
        <w:t xml:space="preserve"> отличие первичной социализации от социализации вторичной состоит в том, что в первичную социализацию вступает еще не социализированный индивид, что предполагает наличие специфических, на этапе вторичной социализации уже необязательных, </w:t>
      </w:r>
      <w:r w:rsidRPr="009A46FD">
        <w:rPr>
          <w:rFonts w:ascii="Times New Roman" w:hAnsi="Times New Roman" w:cs="Times New Roman"/>
          <w:i/>
          <w:sz w:val="28"/>
          <w:szCs w:val="28"/>
        </w:rPr>
        <w:t>средств и условий</w:t>
      </w:r>
      <w:r w:rsidRPr="009A46FD">
        <w:rPr>
          <w:rFonts w:ascii="Times New Roman" w:hAnsi="Times New Roman" w:cs="Times New Roman"/>
          <w:sz w:val="28"/>
          <w:szCs w:val="28"/>
        </w:rPr>
        <w:t xml:space="preserve">. Например, социализация взрослого человека может идти под влиянием книг, телевиденья, Интернета и прочих </w:t>
      </w:r>
      <w:r w:rsidRPr="009A46FD">
        <w:rPr>
          <w:rFonts w:ascii="Times New Roman" w:hAnsi="Times New Roman" w:cs="Times New Roman"/>
          <w:i/>
          <w:sz w:val="28"/>
          <w:szCs w:val="28"/>
        </w:rPr>
        <w:t>обезличенных</w:t>
      </w:r>
      <w:r w:rsidRPr="009A46FD">
        <w:rPr>
          <w:rFonts w:ascii="Times New Roman" w:hAnsi="Times New Roman" w:cs="Times New Roman"/>
          <w:sz w:val="28"/>
          <w:szCs w:val="28"/>
        </w:rPr>
        <w:t xml:space="preserve"> средств, тогда как социализация маленького ребенка неизбежно предполагает наличие непосредственного, личностного, эмоционального контакта его со взрослым человеком. Данную особенность первичной социализации впервые осознал автор данного термина Ч. Кули, который именно в этой связи ввел понятие </w:t>
      </w:r>
      <w:r w:rsidRPr="009A46FD">
        <w:rPr>
          <w:rFonts w:ascii="Times New Roman" w:hAnsi="Times New Roman" w:cs="Times New Roman"/>
          <w:i/>
          <w:sz w:val="28"/>
          <w:szCs w:val="28"/>
        </w:rPr>
        <w:t>первичной</w:t>
      </w:r>
      <w:r w:rsidRPr="009A46FD">
        <w:rPr>
          <w:rFonts w:ascii="Times New Roman" w:hAnsi="Times New Roman" w:cs="Times New Roman"/>
          <w:sz w:val="28"/>
          <w:szCs w:val="28"/>
        </w:rPr>
        <w:t xml:space="preserve"> группы. Если исходить из данной логики, то очевидно, что верхняя граница первичной социализации должна быть опущена до старшего дошкольного возраста. Однако, подчеркнем еще раз, в литературе встречаются самые разные точки зрения на данный предел.  </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Таким образом, </w:t>
      </w:r>
      <w:r w:rsidRPr="009A46FD">
        <w:rPr>
          <w:rFonts w:ascii="Times New Roman" w:hAnsi="Times New Roman" w:cs="Times New Roman"/>
          <w:i/>
          <w:sz w:val="28"/>
          <w:szCs w:val="28"/>
        </w:rPr>
        <w:t>основными</w:t>
      </w:r>
      <w:r w:rsidRPr="009A46FD">
        <w:rPr>
          <w:rFonts w:ascii="Times New Roman" w:hAnsi="Times New Roman" w:cs="Times New Roman"/>
          <w:sz w:val="28"/>
          <w:szCs w:val="28"/>
        </w:rPr>
        <w:t xml:space="preserve"> </w:t>
      </w:r>
      <w:r w:rsidRPr="009A46FD">
        <w:rPr>
          <w:rFonts w:ascii="Times New Roman" w:hAnsi="Times New Roman" w:cs="Times New Roman"/>
          <w:i/>
          <w:iCs/>
          <w:sz w:val="28"/>
          <w:szCs w:val="28"/>
        </w:rPr>
        <w:t xml:space="preserve">агентами первичной социализации </w:t>
      </w:r>
      <w:r w:rsidRPr="009A46FD">
        <w:rPr>
          <w:rFonts w:ascii="Times New Roman" w:hAnsi="Times New Roman" w:cs="Times New Roman"/>
          <w:sz w:val="28"/>
          <w:szCs w:val="28"/>
        </w:rPr>
        <w:t>являются: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родительская семья;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детские дошкольные учреждения;  </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компания сверстников в раннем детстве. </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sz w:val="28"/>
          <w:szCs w:val="28"/>
        </w:rPr>
        <w:t>Основными агентами вторичной социализации</w:t>
      </w:r>
      <w:r w:rsidRPr="009A46FD">
        <w:rPr>
          <w:rFonts w:ascii="Times New Roman" w:hAnsi="Times New Roman" w:cs="Times New Roman"/>
          <w:sz w:val="28"/>
          <w:szCs w:val="28"/>
        </w:rPr>
        <w:t xml:space="preserve"> являются: </w:t>
      </w: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i/>
          <w:iCs/>
          <w:sz w:val="28"/>
          <w:szCs w:val="28"/>
        </w:rPr>
        <w:t xml:space="preserve">           </w:t>
      </w:r>
      <w:r w:rsidRPr="009A46FD">
        <w:rPr>
          <w:rFonts w:ascii="Times New Roman" w:hAnsi="Times New Roman" w:cs="Times New Roman"/>
          <w:sz w:val="28"/>
          <w:szCs w:val="28"/>
        </w:rPr>
        <w:t xml:space="preserve">школа; - </w:t>
      </w: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sz w:val="28"/>
          <w:szCs w:val="28"/>
        </w:rPr>
        <w:t xml:space="preserve">           детские политические и любительские организации; - </w:t>
      </w: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sz w:val="28"/>
          <w:szCs w:val="28"/>
        </w:rPr>
        <w:t xml:space="preserve">           средства массовой информации (СМИ); </w:t>
      </w:r>
      <w:r w:rsidRPr="009A46FD">
        <w:rPr>
          <w:rFonts w:ascii="Times New Roman" w:hAnsi="Times New Roman" w:cs="Times New Roman"/>
          <w:spacing w:val="-6"/>
          <w:sz w:val="28"/>
          <w:szCs w:val="28"/>
        </w:rPr>
        <w:sym w:font="Symbol" w:char="F02D"/>
      </w:r>
      <w:r w:rsidRPr="009A46FD">
        <w:rPr>
          <w:rFonts w:ascii="Times New Roman" w:hAnsi="Times New Roman" w:cs="Times New Roman"/>
          <w:spacing w:val="-6"/>
          <w:sz w:val="28"/>
          <w:szCs w:val="28"/>
        </w:rPr>
        <w:t xml:space="preserve"> </w:t>
      </w:r>
      <w:r w:rsidRPr="009A46FD">
        <w:rPr>
          <w:rFonts w:ascii="Times New Roman" w:hAnsi="Times New Roman" w:cs="Times New Roman"/>
          <w:sz w:val="28"/>
          <w:szCs w:val="28"/>
        </w:rPr>
        <w:t xml:space="preserve"> </w:t>
      </w: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sz w:val="28"/>
          <w:szCs w:val="28"/>
        </w:rPr>
        <w:t xml:space="preserve">           профессиональные учебные заведения; - </w:t>
      </w: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sz w:val="28"/>
          <w:szCs w:val="28"/>
        </w:rPr>
        <w:t xml:space="preserve">           армия; - </w:t>
      </w: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sz w:val="28"/>
          <w:szCs w:val="28"/>
        </w:rPr>
        <w:t xml:space="preserve">           профессиональные круги. </w:t>
      </w: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sz w:val="28"/>
          <w:szCs w:val="28"/>
        </w:rPr>
        <w:t xml:space="preserve">         В ситуации быстрого изменения содержания культуры особое зна</w:t>
      </w:r>
      <w:r w:rsidRPr="009A46FD">
        <w:rPr>
          <w:rFonts w:ascii="Times New Roman" w:hAnsi="Times New Roman" w:cs="Times New Roman"/>
          <w:sz w:val="28"/>
          <w:szCs w:val="28"/>
        </w:rPr>
        <w:softHyphen/>
        <w:t>чение приобретает наиболее гибкий и мобильный агент социализа</w:t>
      </w:r>
      <w:r w:rsidRPr="009A46FD">
        <w:rPr>
          <w:rFonts w:ascii="Times New Roman" w:hAnsi="Times New Roman" w:cs="Times New Roman"/>
          <w:bCs/>
          <w:sz w:val="28"/>
          <w:szCs w:val="28"/>
        </w:rPr>
        <w:t xml:space="preserve">ции – </w:t>
      </w:r>
      <w:r w:rsidRPr="009A46FD">
        <w:rPr>
          <w:rFonts w:ascii="Times New Roman" w:hAnsi="Times New Roman" w:cs="Times New Roman"/>
          <w:sz w:val="28"/>
          <w:szCs w:val="28"/>
        </w:rPr>
        <w:t xml:space="preserve">СМИ. </w:t>
      </w: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p>
    <w:p w:rsidR="009A46FD" w:rsidRPr="009A46FD" w:rsidRDefault="009A46FD" w:rsidP="009A46FD">
      <w:pPr>
        <w:shd w:val="clear" w:color="auto" w:fill="FFFFFF"/>
        <w:ind w:firstLine="709"/>
        <w:jc w:val="both"/>
        <w:outlineLvl w:val="0"/>
        <w:rPr>
          <w:rFonts w:ascii="Times New Roman" w:hAnsi="Times New Roman" w:cs="Times New Roman"/>
          <w:b/>
          <w:sz w:val="28"/>
          <w:szCs w:val="28"/>
        </w:rPr>
      </w:pPr>
      <w:r w:rsidRPr="009A46FD">
        <w:rPr>
          <w:rFonts w:ascii="Times New Roman" w:hAnsi="Times New Roman" w:cs="Times New Roman"/>
          <w:b/>
          <w:sz w:val="28"/>
          <w:szCs w:val="28"/>
        </w:rPr>
        <w:t>5.4. Влияние особенностей групповой структуры современного общества на процессы социализации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z w:val="28"/>
          <w:szCs w:val="28"/>
        </w:rPr>
        <w:t>Процессы социализации в современном обществе имеют свою специфику, связанную с особенностями социальной структуры и мобильности (разделение труда, проницаемость социальных границ). Здесь имеется два аспекта:</w:t>
      </w:r>
    </w:p>
    <w:p w:rsidR="009A46FD" w:rsidRPr="009A46FD" w:rsidRDefault="009A46FD" w:rsidP="009A46FD">
      <w:pPr>
        <w:widowControl w:val="0"/>
        <w:numPr>
          <w:ilvl w:val="0"/>
          <w:numId w:val="10"/>
        </w:numPr>
        <w:shd w:val="clear" w:color="auto" w:fill="FFFFFF"/>
        <w:tabs>
          <w:tab w:val="left" w:pos="605"/>
        </w:tabs>
        <w:suppressAutoHyphens/>
        <w:autoSpaceDE w:val="0"/>
        <w:spacing w:after="0" w:line="240" w:lineRule="auto"/>
        <w:ind w:firstLine="709"/>
        <w:jc w:val="both"/>
        <w:outlineLvl w:val="0"/>
        <w:rPr>
          <w:rFonts w:ascii="Times New Roman" w:hAnsi="Times New Roman" w:cs="Times New Roman"/>
          <w:spacing w:val="-3"/>
          <w:sz w:val="28"/>
          <w:szCs w:val="28"/>
        </w:rPr>
      </w:pPr>
      <w:r w:rsidRPr="009A46FD">
        <w:rPr>
          <w:rFonts w:ascii="Times New Roman" w:hAnsi="Times New Roman" w:cs="Times New Roman"/>
          <w:spacing w:val="-5"/>
          <w:sz w:val="28"/>
          <w:szCs w:val="28"/>
        </w:rPr>
        <w:t>В традиционном обществе жизненный путь человека во мно</w:t>
      </w:r>
      <w:r w:rsidRPr="009A46FD">
        <w:rPr>
          <w:rFonts w:ascii="Times New Roman" w:hAnsi="Times New Roman" w:cs="Times New Roman"/>
          <w:spacing w:val="-5"/>
          <w:sz w:val="28"/>
          <w:szCs w:val="28"/>
        </w:rPr>
        <w:softHyphen/>
      </w:r>
      <w:r w:rsidRPr="009A46FD">
        <w:rPr>
          <w:rFonts w:ascii="Times New Roman" w:hAnsi="Times New Roman" w:cs="Times New Roman"/>
          <w:spacing w:val="-6"/>
          <w:sz w:val="28"/>
          <w:szCs w:val="28"/>
        </w:rPr>
        <w:t xml:space="preserve">гом предопределен тем, к какой социальной группе принадлежат его </w:t>
      </w:r>
      <w:r w:rsidRPr="009A46FD">
        <w:rPr>
          <w:rFonts w:ascii="Times New Roman" w:hAnsi="Times New Roman" w:cs="Times New Roman"/>
          <w:spacing w:val="-7"/>
          <w:sz w:val="28"/>
          <w:szCs w:val="28"/>
        </w:rPr>
        <w:t xml:space="preserve">родители. От рождения до смерти человек последовательно проходит </w:t>
      </w:r>
      <w:r w:rsidRPr="009A46FD">
        <w:rPr>
          <w:rFonts w:ascii="Times New Roman" w:hAnsi="Times New Roman" w:cs="Times New Roman"/>
          <w:spacing w:val="-9"/>
          <w:sz w:val="28"/>
          <w:szCs w:val="28"/>
        </w:rPr>
        <w:t>несколько возрастных ступеней и на каждом этапе подвергается «пред</w:t>
      </w:r>
      <w:r w:rsidRPr="009A46FD">
        <w:rPr>
          <w:rFonts w:ascii="Times New Roman" w:hAnsi="Times New Roman" w:cs="Times New Roman"/>
          <w:spacing w:val="-9"/>
          <w:sz w:val="28"/>
          <w:szCs w:val="28"/>
        </w:rPr>
        <w:softHyphen/>
      </w:r>
      <w:r w:rsidRPr="009A46FD">
        <w:rPr>
          <w:rFonts w:ascii="Times New Roman" w:hAnsi="Times New Roman" w:cs="Times New Roman"/>
          <w:spacing w:val="-3"/>
          <w:sz w:val="28"/>
          <w:szCs w:val="28"/>
        </w:rPr>
        <w:t xml:space="preserve">варительной социализации». В современном обществе социальная </w:t>
      </w:r>
      <w:r w:rsidRPr="009A46FD">
        <w:rPr>
          <w:rFonts w:ascii="Times New Roman" w:hAnsi="Times New Roman" w:cs="Times New Roman"/>
          <w:spacing w:val="-7"/>
          <w:sz w:val="28"/>
          <w:szCs w:val="28"/>
        </w:rPr>
        <w:t>мобильность носит вероятностный характер - с каждой стартовой по</w:t>
      </w:r>
      <w:r w:rsidRPr="009A46FD">
        <w:rPr>
          <w:rFonts w:ascii="Times New Roman" w:hAnsi="Times New Roman" w:cs="Times New Roman"/>
          <w:spacing w:val="-7"/>
          <w:sz w:val="28"/>
          <w:szCs w:val="28"/>
        </w:rPr>
        <w:softHyphen/>
      </w:r>
      <w:r w:rsidRPr="009A46FD">
        <w:rPr>
          <w:rFonts w:ascii="Times New Roman" w:hAnsi="Times New Roman" w:cs="Times New Roman"/>
          <w:spacing w:val="-6"/>
          <w:sz w:val="28"/>
          <w:szCs w:val="28"/>
        </w:rPr>
        <w:t xml:space="preserve">зиции человек может попасть на множество других. Поэтому заранее </w:t>
      </w:r>
      <w:r w:rsidRPr="009A46FD">
        <w:rPr>
          <w:rFonts w:ascii="Times New Roman" w:hAnsi="Times New Roman" w:cs="Times New Roman"/>
          <w:spacing w:val="-5"/>
          <w:sz w:val="28"/>
          <w:szCs w:val="28"/>
        </w:rPr>
        <w:t xml:space="preserve">невозможно подготовить человека к деятельности во всех значимых </w:t>
      </w:r>
      <w:r w:rsidRPr="009A46FD">
        <w:rPr>
          <w:rFonts w:ascii="Times New Roman" w:hAnsi="Times New Roman" w:cs="Times New Roman"/>
          <w:spacing w:val="-6"/>
          <w:sz w:val="28"/>
          <w:szCs w:val="28"/>
        </w:rPr>
        <w:t>группах; в результате он сначала попадает в какую-либо группу, а за</w:t>
      </w:r>
      <w:r w:rsidRPr="009A46FD">
        <w:rPr>
          <w:rFonts w:ascii="Times New Roman" w:hAnsi="Times New Roman" w:cs="Times New Roman"/>
          <w:spacing w:val="-6"/>
          <w:sz w:val="28"/>
          <w:szCs w:val="28"/>
        </w:rPr>
        <w:softHyphen/>
      </w:r>
      <w:r w:rsidRPr="009A46FD">
        <w:rPr>
          <w:rFonts w:ascii="Times New Roman" w:hAnsi="Times New Roman" w:cs="Times New Roman"/>
          <w:spacing w:val="-3"/>
          <w:sz w:val="28"/>
          <w:szCs w:val="28"/>
        </w:rPr>
        <w:t>тем начинает к ней адаптироваться (социализироваться).</w:t>
      </w:r>
    </w:p>
    <w:p w:rsidR="009A46FD" w:rsidRPr="009A46FD" w:rsidRDefault="009A46FD" w:rsidP="009A46FD">
      <w:pPr>
        <w:widowControl w:val="0"/>
        <w:numPr>
          <w:ilvl w:val="0"/>
          <w:numId w:val="10"/>
        </w:numPr>
        <w:shd w:val="clear" w:color="auto" w:fill="FFFFFF"/>
        <w:tabs>
          <w:tab w:val="left" w:pos="605"/>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pacing w:val="-6"/>
          <w:sz w:val="28"/>
          <w:szCs w:val="28"/>
        </w:rPr>
        <w:t xml:space="preserve">Вторая особенность социализации в современном обществе, по </w:t>
      </w:r>
      <w:r w:rsidRPr="009A46FD">
        <w:rPr>
          <w:rFonts w:ascii="Times New Roman" w:hAnsi="Times New Roman" w:cs="Times New Roman"/>
          <w:spacing w:val="-4"/>
          <w:sz w:val="28"/>
          <w:szCs w:val="28"/>
        </w:rPr>
        <w:t xml:space="preserve">сравнению с традиционным – множественность и </w:t>
      </w:r>
      <w:proofErr w:type="spellStart"/>
      <w:r w:rsidRPr="009A46FD">
        <w:rPr>
          <w:rFonts w:ascii="Times New Roman" w:hAnsi="Times New Roman" w:cs="Times New Roman"/>
          <w:spacing w:val="-4"/>
          <w:sz w:val="28"/>
          <w:szCs w:val="28"/>
        </w:rPr>
        <w:t>взаимонезависи</w:t>
      </w:r>
      <w:r w:rsidRPr="009A46FD">
        <w:rPr>
          <w:rFonts w:ascii="Times New Roman" w:hAnsi="Times New Roman" w:cs="Times New Roman"/>
          <w:spacing w:val="-4"/>
          <w:sz w:val="28"/>
          <w:szCs w:val="28"/>
        </w:rPr>
        <w:softHyphen/>
      </w:r>
      <w:r w:rsidRPr="009A46FD">
        <w:rPr>
          <w:rFonts w:ascii="Times New Roman" w:hAnsi="Times New Roman" w:cs="Times New Roman"/>
          <w:spacing w:val="-5"/>
          <w:sz w:val="28"/>
          <w:szCs w:val="28"/>
        </w:rPr>
        <w:t>мость</w:t>
      </w:r>
      <w:proofErr w:type="spellEnd"/>
      <w:r w:rsidRPr="009A46FD">
        <w:rPr>
          <w:rFonts w:ascii="Times New Roman" w:hAnsi="Times New Roman" w:cs="Times New Roman"/>
          <w:spacing w:val="-5"/>
          <w:sz w:val="28"/>
          <w:szCs w:val="28"/>
        </w:rPr>
        <w:t xml:space="preserve"> агентов социализации. В традиционном обществе нормы, дей</w:t>
      </w:r>
      <w:r w:rsidRPr="009A46FD">
        <w:rPr>
          <w:rFonts w:ascii="Times New Roman" w:hAnsi="Times New Roman" w:cs="Times New Roman"/>
          <w:spacing w:val="-5"/>
          <w:sz w:val="28"/>
          <w:szCs w:val="28"/>
        </w:rPr>
        <w:softHyphen/>
      </w:r>
      <w:r w:rsidRPr="009A46FD">
        <w:rPr>
          <w:rFonts w:ascii="Times New Roman" w:hAnsi="Times New Roman" w:cs="Times New Roman"/>
          <w:spacing w:val="-4"/>
          <w:sz w:val="28"/>
          <w:szCs w:val="28"/>
        </w:rPr>
        <w:t xml:space="preserve">ствующие в разных агентах социализации, более согласованы. Так, </w:t>
      </w:r>
      <w:r w:rsidRPr="009A46FD">
        <w:rPr>
          <w:rFonts w:ascii="Times New Roman" w:hAnsi="Times New Roman" w:cs="Times New Roman"/>
          <w:spacing w:val="-5"/>
          <w:sz w:val="28"/>
          <w:szCs w:val="28"/>
        </w:rPr>
        <w:t>цех подчинялся городской общине; нормы сельской и городской об</w:t>
      </w:r>
      <w:r w:rsidRPr="009A46FD">
        <w:rPr>
          <w:rFonts w:ascii="Times New Roman" w:hAnsi="Times New Roman" w:cs="Times New Roman"/>
          <w:spacing w:val="-4"/>
          <w:sz w:val="28"/>
          <w:szCs w:val="28"/>
        </w:rPr>
        <w:t>щины согласовывались на уровне лендлорда. Для современного об</w:t>
      </w:r>
      <w:r w:rsidRPr="009A46FD">
        <w:rPr>
          <w:rFonts w:ascii="Times New Roman" w:hAnsi="Times New Roman" w:cs="Times New Roman"/>
          <w:spacing w:val="-4"/>
          <w:sz w:val="28"/>
          <w:szCs w:val="28"/>
        </w:rPr>
        <w:softHyphen/>
      </w:r>
      <w:r w:rsidRPr="009A46FD">
        <w:rPr>
          <w:rFonts w:ascii="Times New Roman" w:hAnsi="Times New Roman" w:cs="Times New Roman"/>
          <w:spacing w:val="-6"/>
          <w:sz w:val="28"/>
          <w:szCs w:val="28"/>
        </w:rPr>
        <w:t xml:space="preserve">щества характерны ролевые конфликты как следствие «мозаичного» </w:t>
      </w:r>
      <w:r w:rsidRPr="009A46FD">
        <w:rPr>
          <w:rFonts w:ascii="Times New Roman" w:hAnsi="Times New Roman" w:cs="Times New Roman"/>
          <w:sz w:val="28"/>
          <w:szCs w:val="28"/>
        </w:rPr>
        <w:t>характера социализации.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spacing w:val="-3"/>
          <w:sz w:val="28"/>
          <w:szCs w:val="28"/>
        </w:rPr>
        <w:t xml:space="preserve">Проблемы социализации в современном российском обществе </w:t>
      </w:r>
      <w:r w:rsidRPr="009A46FD">
        <w:rPr>
          <w:rFonts w:ascii="Times New Roman" w:hAnsi="Times New Roman" w:cs="Times New Roman"/>
          <w:sz w:val="28"/>
          <w:szCs w:val="28"/>
        </w:rPr>
        <w:t>связаны с тремя обстоятельствами:</w:t>
      </w:r>
    </w:p>
    <w:p w:rsidR="009A46FD" w:rsidRPr="009A46FD" w:rsidRDefault="009A46FD" w:rsidP="009A46FD">
      <w:pPr>
        <w:widowControl w:val="0"/>
        <w:numPr>
          <w:ilvl w:val="0"/>
          <w:numId w:val="4"/>
        </w:numPr>
        <w:shd w:val="clear" w:color="auto" w:fill="FFFFFF"/>
        <w:tabs>
          <w:tab w:val="left" w:pos="583"/>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pacing w:val="-4"/>
          <w:sz w:val="28"/>
          <w:szCs w:val="28"/>
        </w:rPr>
        <w:t xml:space="preserve">изменением (разрушением) системы ценностей, в результате </w:t>
      </w:r>
      <w:r w:rsidRPr="009A46FD">
        <w:rPr>
          <w:rFonts w:ascii="Times New Roman" w:hAnsi="Times New Roman" w:cs="Times New Roman"/>
          <w:spacing w:val="-3"/>
          <w:sz w:val="28"/>
          <w:szCs w:val="28"/>
        </w:rPr>
        <w:t xml:space="preserve">чего старшее поколение не всегда может подготовить молодежь к </w:t>
      </w:r>
      <w:r w:rsidRPr="009A46FD">
        <w:rPr>
          <w:rFonts w:ascii="Times New Roman" w:hAnsi="Times New Roman" w:cs="Times New Roman"/>
          <w:sz w:val="28"/>
          <w:szCs w:val="28"/>
        </w:rPr>
        <w:t>жизни в новых условиях;</w:t>
      </w:r>
    </w:p>
    <w:p w:rsidR="009A46FD" w:rsidRPr="009A46FD" w:rsidRDefault="009A46FD" w:rsidP="009A46FD">
      <w:pPr>
        <w:widowControl w:val="0"/>
        <w:numPr>
          <w:ilvl w:val="0"/>
          <w:numId w:val="4"/>
        </w:numPr>
        <w:shd w:val="clear" w:color="auto" w:fill="FFFFFF"/>
        <w:tabs>
          <w:tab w:val="left" w:pos="583"/>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pacing w:val="-2"/>
          <w:sz w:val="28"/>
          <w:szCs w:val="28"/>
        </w:rPr>
        <w:t>коренным и очень быстрым изменением социальной струк</w:t>
      </w:r>
      <w:r w:rsidRPr="009A46FD">
        <w:rPr>
          <w:rFonts w:ascii="Times New Roman" w:hAnsi="Times New Roman" w:cs="Times New Roman"/>
          <w:spacing w:val="-2"/>
          <w:sz w:val="28"/>
          <w:szCs w:val="28"/>
        </w:rPr>
        <w:softHyphen/>
      </w:r>
      <w:r w:rsidRPr="009A46FD">
        <w:rPr>
          <w:rFonts w:ascii="Times New Roman" w:hAnsi="Times New Roman" w:cs="Times New Roman"/>
          <w:spacing w:val="-3"/>
          <w:sz w:val="28"/>
          <w:szCs w:val="28"/>
        </w:rPr>
        <w:t xml:space="preserve">туры общества; неспособностью многих новых социальных групп </w:t>
      </w:r>
      <w:r w:rsidRPr="009A46FD">
        <w:rPr>
          <w:rFonts w:ascii="Times New Roman" w:hAnsi="Times New Roman" w:cs="Times New Roman"/>
          <w:sz w:val="28"/>
          <w:szCs w:val="28"/>
        </w:rPr>
        <w:t>обеспечить воспроизводство своих рядов;</w:t>
      </w:r>
    </w:p>
    <w:p w:rsidR="009A46FD" w:rsidRPr="009A46FD" w:rsidRDefault="009A46FD" w:rsidP="009A46FD">
      <w:pPr>
        <w:widowControl w:val="0"/>
        <w:numPr>
          <w:ilvl w:val="0"/>
          <w:numId w:val="4"/>
        </w:numPr>
        <w:shd w:val="clear" w:color="auto" w:fill="FFFFFF"/>
        <w:tabs>
          <w:tab w:val="left" w:pos="583"/>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pacing w:val="-5"/>
          <w:sz w:val="28"/>
          <w:szCs w:val="28"/>
        </w:rPr>
        <w:t>ослаблением системы формального и неформального социаль</w:t>
      </w:r>
      <w:r w:rsidRPr="009A46FD">
        <w:rPr>
          <w:rFonts w:ascii="Times New Roman" w:hAnsi="Times New Roman" w:cs="Times New Roman"/>
          <w:spacing w:val="-5"/>
          <w:sz w:val="28"/>
          <w:szCs w:val="28"/>
        </w:rPr>
        <w:softHyphen/>
      </w:r>
      <w:r w:rsidRPr="009A46FD">
        <w:rPr>
          <w:rFonts w:ascii="Times New Roman" w:hAnsi="Times New Roman" w:cs="Times New Roman"/>
          <w:sz w:val="28"/>
          <w:szCs w:val="28"/>
        </w:rPr>
        <w:t>ного контроля как фактора социализации.</w:t>
      </w:r>
    </w:p>
    <w:p w:rsidR="009A46FD" w:rsidRPr="009A46FD" w:rsidRDefault="009A46FD" w:rsidP="009A46FD">
      <w:pPr>
        <w:shd w:val="clear" w:color="auto" w:fill="FFFFFF"/>
        <w:tabs>
          <w:tab w:val="left" w:pos="583"/>
        </w:tabs>
        <w:ind w:firstLine="709"/>
        <w:jc w:val="both"/>
        <w:rPr>
          <w:rFonts w:ascii="Times New Roman" w:hAnsi="Times New Roman" w:cs="Times New Roman"/>
          <w:spacing w:val="-17"/>
          <w:sz w:val="28"/>
          <w:szCs w:val="28"/>
        </w:rPr>
      </w:pPr>
    </w:p>
    <w:p w:rsidR="009A46FD" w:rsidRPr="009A46FD" w:rsidRDefault="009A46FD" w:rsidP="009A46FD">
      <w:pPr>
        <w:shd w:val="clear" w:color="auto" w:fill="FFFFFF"/>
        <w:ind w:firstLine="709"/>
        <w:jc w:val="center"/>
        <w:outlineLvl w:val="0"/>
        <w:rPr>
          <w:rFonts w:ascii="Times New Roman" w:hAnsi="Times New Roman" w:cs="Times New Roman"/>
          <w:b/>
          <w:sz w:val="28"/>
          <w:szCs w:val="28"/>
        </w:rPr>
      </w:pPr>
      <w:r w:rsidRPr="009A46FD">
        <w:rPr>
          <w:rFonts w:ascii="Times New Roman" w:hAnsi="Times New Roman" w:cs="Times New Roman"/>
          <w:b/>
          <w:sz w:val="28"/>
          <w:szCs w:val="28"/>
        </w:rPr>
        <w:t>МЕТОДИЧЕСКИЕ РЕКОМЕНДАЦИИ К ГЛАВЕ № 5</w:t>
      </w:r>
    </w:p>
    <w:p w:rsidR="009A46FD" w:rsidRPr="009A46FD" w:rsidRDefault="009A46FD" w:rsidP="009A46FD">
      <w:pPr>
        <w:widowControl w:val="0"/>
        <w:numPr>
          <w:ilvl w:val="0"/>
          <w:numId w:val="7"/>
        </w:numPr>
        <w:shd w:val="clear" w:color="auto" w:fill="FFFFFF"/>
        <w:tabs>
          <w:tab w:val="left" w:pos="569"/>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Дайте определение социализации. В чем состоит основное отличие личности от индивида, в чем Вы видите смысл введения подобных различий? Укажите, из каких основных отделов состоит психика человека в концепции Фрейда. Считал ли Фрейд, что наличие у человека психологических комп</w:t>
      </w:r>
      <w:r w:rsidRPr="009A46FD">
        <w:rPr>
          <w:rFonts w:ascii="Times New Roman" w:hAnsi="Times New Roman" w:cs="Times New Roman"/>
          <w:sz w:val="28"/>
          <w:szCs w:val="28"/>
        </w:rPr>
        <w:softHyphen/>
        <w:t>лексов всегда является признаком аномалии? Что означает понятие «обоб</w:t>
      </w:r>
      <w:r w:rsidRPr="009A46FD">
        <w:rPr>
          <w:rFonts w:ascii="Times New Roman" w:hAnsi="Times New Roman" w:cs="Times New Roman"/>
          <w:sz w:val="28"/>
          <w:szCs w:val="28"/>
        </w:rPr>
        <w:softHyphen/>
        <w:t xml:space="preserve">щенного другого» в концепции </w:t>
      </w:r>
      <w:proofErr w:type="spellStart"/>
      <w:r w:rsidRPr="009A46FD">
        <w:rPr>
          <w:rFonts w:ascii="Times New Roman" w:hAnsi="Times New Roman" w:cs="Times New Roman"/>
          <w:sz w:val="28"/>
          <w:szCs w:val="28"/>
        </w:rPr>
        <w:t>Мида</w:t>
      </w:r>
      <w:proofErr w:type="spellEnd"/>
      <w:r w:rsidRPr="009A46FD">
        <w:rPr>
          <w:rFonts w:ascii="Times New Roman" w:hAnsi="Times New Roman" w:cs="Times New Roman"/>
          <w:sz w:val="28"/>
          <w:szCs w:val="28"/>
        </w:rPr>
        <w:t xml:space="preserve">? Сравните концепции Фрейда и </w:t>
      </w:r>
      <w:proofErr w:type="spellStart"/>
      <w:r w:rsidRPr="009A46FD">
        <w:rPr>
          <w:rFonts w:ascii="Times New Roman" w:hAnsi="Times New Roman" w:cs="Times New Roman"/>
          <w:sz w:val="28"/>
          <w:szCs w:val="28"/>
        </w:rPr>
        <w:t>Мида</w:t>
      </w:r>
      <w:proofErr w:type="spellEnd"/>
      <w:r w:rsidRPr="009A46FD">
        <w:rPr>
          <w:rFonts w:ascii="Times New Roman" w:hAnsi="Times New Roman" w:cs="Times New Roman"/>
          <w:sz w:val="28"/>
          <w:szCs w:val="28"/>
        </w:rPr>
        <w:t>, укажите, в чем они схожи, в чем - различны. Как связана концепция социа</w:t>
      </w:r>
      <w:r w:rsidRPr="009A46FD">
        <w:rPr>
          <w:rFonts w:ascii="Times New Roman" w:hAnsi="Times New Roman" w:cs="Times New Roman"/>
          <w:sz w:val="28"/>
          <w:szCs w:val="28"/>
        </w:rPr>
        <w:softHyphen/>
        <w:t xml:space="preserve">лизации </w:t>
      </w:r>
      <w:proofErr w:type="spellStart"/>
      <w:r w:rsidRPr="009A46FD">
        <w:rPr>
          <w:rFonts w:ascii="Times New Roman" w:hAnsi="Times New Roman" w:cs="Times New Roman"/>
          <w:sz w:val="28"/>
          <w:szCs w:val="28"/>
        </w:rPr>
        <w:t>Мида</w:t>
      </w:r>
      <w:proofErr w:type="spellEnd"/>
      <w:r w:rsidRPr="009A46FD">
        <w:rPr>
          <w:rFonts w:ascii="Times New Roman" w:hAnsi="Times New Roman" w:cs="Times New Roman"/>
          <w:sz w:val="28"/>
          <w:szCs w:val="28"/>
        </w:rPr>
        <w:t xml:space="preserve"> с ролевой теорией? Укажите основные принципы концепций Пиаже и Леонтьева-Рубинштейна.</w:t>
      </w:r>
    </w:p>
    <w:p w:rsidR="009A46FD" w:rsidRPr="009A46FD" w:rsidRDefault="009A46FD" w:rsidP="009A46FD">
      <w:pPr>
        <w:widowControl w:val="0"/>
        <w:numPr>
          <w:ilvl w:val="0"/>
          <w:numId w:val="7"/>
        </w:numPr>
        <w:shd w:val="clear" w:color="auto" w:fill="FFFFFF"/>
        <w:tabs>
          <w:tab w:val="left" w:pos="569"/>
        </w:tabs>
        <w:suppressAutoHyphens/>
        <w:autoSpaceDE w:val="0"/>
        <w:spacing w:after="0" w:line="240" w:lineRule="auto"/>
        <w:ind w:firstLine="709"/>
        <w:jc w:val="both"/>
        <w:rPr>
          <w:rFonts w:ascii="Times New Roman" w:hAnsi="Times New Roman" w:cs="Times New Roman"/>
          <w:sz w:val="28"/>
          <w:szCs w:val="28"/>
        </w:rPr>
      </w:pPr>
      <w:r w:rsidRPr="009A46FD">
        <w:rPr>
          <w:rFonts w:ascii="Times New Roman" w:hAnsi="Times New Roman" w:cs="Times New Roman"/>
          <w:sz w:val="28"/>
          <w:szCs w:val="28"/>
        </w:rPr>
        <w:t xml:space="preserve">Укажите, как взаимосвязаны социализация и социальный контроль? Согласитесь ли Вы с утверждением, что в идеале социализация исключает девиацию? Почему? Какова роль </w:t>
      </w:r>
      <w:proofErr w:type="spellStart"/>
      <w:r w:rsidRPr="009A46FD">
        <w:rPr>
          <w:rFonts w:ascii="Times New Roman" w:hAnsi="Times New Roman" w:cs="Times New Roman"/>
          <w:sz w:val="28"/>
          <w:szCs w:val="28"/>
        </w:rPr>
        <w:t>референтных</w:t>
      </w:r>
      <w:proofErr w:type="spellEnd"/>
      <w:r w:rsidRPr="009A46FD">
        <w:rPr>
          <w:rFonts w:ascii="Times New Roman" w:hAnsi="Times New Roman" w:cs="Times New Roman"/>
          <w:sz w:val="28"/>
          <w:szCs w:val="28"/>
        </w:rPr>
        <w:t xml:space="preserve"> групп в процессе социализации? В чем состоит основное отличие социализации в традиционном и современном обществах? Чем отличаются социализирующие агенты </w:t>
      </w:r>
      <w:proofErr w:type="spellStart"/>
      <w:r w:rsidRPr="009A46FD">
        <w:rPr>
          <w:rFonts w:ascii="Times New Roman" w:hAnsi="Times New Roman" w:cs="Times New Roman"/>
          <w:sz w:val="28"/>
          <w:szCs w:val="28"/>
        </w:rPr>
        <w:t>н</w:t>
      </w:r>
      <w:proofErr w:type="spellEnd"/>
      <w:r w:rsidRPr="009A46FD">
        <w:rPr>
          <w:rFonts w:ascii="Times New Roman" w:hAnsi="Times New Roman" w:cs="Times New Roman"/>
          <w:sz w:val="28"/>
          <w:szCs w:val="28"/>
        </w:rPr>
        <w:t xml:space="preserve"> традиционном и современных обществах? Дайте определение первичной и вторичной социа</w:t>
      </w:r>
      <w:r w:rsidRPr="009A46FD">
        <w:rPr>
          <w:rFonts w:ascii="Times New Roman" w:hAnsi="Times New Roman" w:cs="Times New Roman"/>
          <w:sz w:val="28"/>
          <w:szCs w:val="28"/>
        </w:rPr>
        <w:softHyphen/>
        <w:t>лизации. Каково их соотношение в традиционном и современном обществах?</w:t>
      </w:r>
    </w:p>
    <w:p w:rsidR="009A46FD" w:rsidRPr="009A46FD" w:rsidRDefault="009A46FD" w:rsidP="009A46FD">
      <w:pPr>
        <w:shd w:val="clear" w:color="auto" w:fill="FFFFFF"/>
        <w:ind w:firstLine="709"/>
        <w:jc w:val="both"/>
        <w:rPr>
          <w:rFonts w:ascii="Times New Roman" w:hAnsi="Times New Roman" w:cs="Times New Roman"/>
          <w:b/>
          <w:i/>
          <w:iCs/>
          <w:sz w:val="28"/>
          <w:szCs w:val="28"/>
        </w:rPr>
      </w:pPr>
      <w:r w:rsidRPr="009A46FD">
        <w:rPr>
          <w:rFonts w:ascii="Times New Roman" w:hAnsi="Times New Roman" w:cs="Times New Roman"/>
          <w:b/>
          <w:i/>
          <w:iCs/>
          <w:sz w:val="28"/>
          <w:szCs w:val="28"/>
        </w:rPr>
        <w:t>Основные термины и понятия</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pacing w:val="-4"/>
          <w:sz w:val="28"/>
          <w:szCs w:val="28"/>
        </w:rPr>
        <w:t xml:space="preserve">Группа </w:t>
      </w:r>
      <w:proofErr w:type="spellStart"/>
      <w:r w:rsidRPr="009A46FD">
        <w:rPr>
          <w:rFonts w:ascii="Times New Roman" w:hAnsi="Times New Roman" w:cs="Times New Roman"/>
          <w:i/>
          <w:iCs/>
          <w:spacing w:val="-4"/>
          <w:sz w:val="28"/>
          <w:szCs w:val="28"/>
        </w:rPr>
        <w:t>референтная</w:t>
      </w:r>
      <w:proofErr w:type="spellEnd"/>
      <w:r w:rsidRPr="009A46FD">
        <w:rPr>
          <w:rFonts w:ascii="Times New Roman" w:hAnsi="Times New Roman" w:cs="Times New Roman"/>
          <w:i/>
          <w:iCs/>
          <w:spacing w:val="-4"/>
          <w:sz w:val="28"/>
          <w:szCs w:val="28"/>
        </w:rPr>
        <w:t xml:space="preserve"> - </w:t>
      </w:r>
      <w:r w:rsidRPr="009A46FD">
        <w:rPr>
          <w:rFonts w:ascii="Times New Roman" w:hAnsi="Times New Roman" w:cs="Times New Roman"/>
          <w:spacing w:val="-4"/>
          <w:sz w:val="28"/>
          <w:szCs w:val="28"/>
        </w:rPr>
        <w:t>социальная группа, на нормы и ценности которой о</w:t>
      </w:r>
      <w:r w:rsidRPr="009A46FD">
        <w:rPr>
          <w:rFonts w:ascii="Times New Roman" w:hAnsi="Times New Roman" w:cs="Times New Roman"/>
          <w:sz w:val="28"/>
          <w:szCs w:val="28"/>
        </w:rPr>
        <w:t>риентируется индивид в своем социальном поведении</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Социализация </w:t>
      </w:r>
      <w:r w:rsidRPr="009A46FD">
        <w:rPr>
          <w:rFonts w:ascii="Times New Roman" w:hAnsi="Times New Roman" w:cs="Times New Roman"/>
          <w:sz w:val="28"/>
          <w:szCs w:val="28"/>
        </w:rPr>
        <w:t>- совокупность способов формировании навыком и со</w:t>
      </w:r>
      <w:r w:rsidRPr="009A46FD">
        <w:rPr>
          <w:rFonts w:ascii="Times New Roman" w:hAnsi="Times New Roman" w:cs="Times New Roman"/>
          <w:sz w:val="28"/>
          <w:szCs w:val="28"/>
        </w:rPr>
        <w:softHyphen/>
        <w:t>циальных установок индивидов, соответствующих их социальным ролям.</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Социализация вторичная - </w:t>
      </w:r>
      <w:r w:rsidRPr="009A46FD">
        <w:rPr>
          <w:rFonts w:ascii="Times New Roman" w:hAnsi="Times New Roman" w:cs="Times New Roman"/>
          <w:sz w:val="28"/>
          <w:szCs w:val="28"/>
        </w:rPr>
        <w:t>социализация, происходящая во взрослом состоянии и выражающаяся, главным образом, в изменении внешнего поведения человека.</w:t>
      </w:r>
    </w:p>
    <w:p w:rsidR="009A46FD" w:rsidRPr="009A46FD" w:rsidRDefault="009A46FD" w:rsidP="009A46FD">
      <w:pPr>
        <w:shd w:val="clear" w:color="auto" w:fill="FFFFFF"/>
        <w:ind w:firstLine="709"/>
        <w:jc w:val="both"/>
        <w:rPr>
          <w:rFonts w:ascii="Times New Roman" w:hAnsi="Times New Roman" w:cs="Times New Roman"/>
          <w:sz w:val="28"/>
          <w:szCs w:val="28"/>
        </w:rPr>
      </w:pPr>
      <w:r w:rsidRPr="009A46FD">
        <w:rPr>
          <w:rFonts w:ascii="Times New Roman" w:hAnsi="Times New Roman" w:cs="Times New Roman"/>
          <w:i/>
          <w:iCs/>
          <w:sz w:val="28"/>
          <w:szCs w:val="28"/>
        </w:rPr>
        <w:t xml:space="preserve">Социализация первичная </w:t>
      </w:r>
      <w:r w:rsidRPr="009A46FD">
        <w:rPr>
          <w:rFonts w:ascii="Times New Roman" w:hAnsi="Times New Roman" w:cs="Times New Roman"/>
          <w:sz w:val="28"/>
          <w:szCs w:val="28"/>
        </w:rPr>
        <w:t>- социализация, происходящая в детстве и сов- падающая с процессом формирования человеческого Я.</w:t>
      </w:r>
    </w:p>
    <w:p w:rsidR="009A46FD" w:rsidRPr="009A46FD" w:rsidRDefault="009A46FD" w:rsidP="009A46FD">
      <w:pPr>
        <w:shd w:val="clear" w:color="auto" w:fill="FFFFFF"/>
        <w:ind w:firstLine="709"/>
        <w:jc w:val="both"/>
        <w:rPr>
          <w:rFonts w:ascii="Times New Roman" w:hAnsi="Times New Roman" w:cs="Times New Roman"/>
          <w:sz w:val="28"/>
          <w:szCs w:val="28"/>
        </w:rPr>
      </w:pPr>
    </w:p>
    <w:p w:rsidR="009A46FD" w:rsidRPr="009A46FD" w:rsidRDefault="009A46FD" w:rsidP="009A46FD">
      <w:pPr>
        <w:ind w:right="-199"/>
        <w:jc w:val="both"/>
        <w:rPr>
          <w:rFonts w:ascii="Times New Roman" w:hAnsi="Times New Roman" w:cs="Times New Roman"/>
          <w:i/>
          <w:sz w:val="28"/>
          <w:szCs w:val="28"/>
        </w:rPr>
      </w:pPr>
      <w:r w:rsidRPr="009A46FD">
        <w:rPr>
          <w:rFonts w:ascii="Times New Roman" w:hAnsi="Times New Roman" w:cs="Times New Roman"/>
          <w:i/>
          <w:sz w:val="28"/>
          <w:szCs w:val="28"/>
        </w:rPr>
        <w:t xml:space="preserve">Основная: </w:t>
      </w:r>
    </w:p>
    <w:p w:rsidR="009A46FD" w:rsidRPr="009A46FD" w:rsidRDefault="009A46FD" w:rsidP="009A46FD">
      <w:pPr>
        <w:ind w:right="-199"/>
        <w:jc w:val="both"/>
        <w:rPr>
          <w:rFonts w:ascii="Times New Roman" w:hAnsi="Times New Roman" w:cs="Times New Roman"/>
          <w:sz w:val="28"/>
          <w:szCs w:val="28"/>
        </w:rPr>
      </w:pPr>
      <w:r w:rsidRPr="009A46FD">
        <w:rPr>
          <w:rFonts w:ascii="Times New Roman" w:hAnsi="Times New Roman" w:cs="Times New Roman"/>
          <w:sz w:val="28"/>
          <w:szCs w:val="28"/>
        </w:rPr>
        <w:t xml:space="preserve">1. Обществознание. 10 класс: учебник для </w:t>
      </w:r>
      <w:proofErr w:type="spellStart"/>
      <w:r w:rsidRPr="009A46FD">
        <w:rPr>
          <w:rFonts w:ascii="Times New Roman" w:hAnsi="Times New Roman" w:cs="Times New Roman"/>
          <w:sz w:val="28"/>
          <w:szCs w:val="28"/>
        </w:rPr>
        <w:t>общеобразоват</w:t>
      </w:r>
      <w:proofErr w:type="spellEnd"/>
      <w:r w:rsidRPr="009A46FD">
        <w:rPr>
          <w:rFonts w:ascii="Times New Roman" w:hAnsi="Times New Roman" w:cs="Times New Roman"/>
          <w:sz w:val="28"/>
          <w:szCs w:val="28"/>
        </w:rPr>
        <w:t xml:space="preserve">. учреждений: </w:t>
      </w:r>
      <w:proofErr w:type="spellStart"/>
      <w:r w:rsidRPr="009A46FD">
        <w:rPr>
          <w:rFonts w:ascii="Times New Roman" w:hAnsi="Times New Roman" w:cs="Times New Roman"/>
          <w:sz w:val="28"/>
          <w:szCs w:val="28"/>
        </w:rPr>
        <w:t>профил</w:t>
      </w:r>
      <w:proofErr w:type="spellEnd"/>
      <w:r w:rsidRPr="009A46FD">
        <w:rPr>
          <w:rFonts w:ascii="Times New Roman" w:hAnsi="Times New Roman" w:cs="Times New Roman"/>
          <w:sz w:val="28"/>
          <w:szCs w:val="28"/>
        </w:rPr>
        <w:t>. уровень / Л.Н. Боголюбов и др.М.: Просвещение, 2009, с. 67– 78.</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bCs/>
          <w:sz w:val="28"/>
          <w:szCs w:val="28"/>
        </w:rPr>
        <w:t>2.</w:t>
      </w:r>
      <w:r w:rsidRPr="009A46FD">
        <w:rPr>
          <w:rFonts w:ascii="Times New Roman" w:hAnsi="Times New Roman" w:cs="Times New Roman"/>
          <w:sz w:val="28"/>
          <w:szCs w:val="28"/>
        </w:rPr>
        <w:t xml:space="preserve"> Обществознание. 11 класс: учебник для </w:t>
      </w:r>
      <w:proofErr w:type="spellStart"/>
      <w:r w:rsidRPr="009A46FD">
        <w:rPr>
          <w:rFonts w:ascii="Times New Roman" w:hAnsi="Times New Roman" w:cs="Times New Roman"/>
          <w:sz w:val="28"/>
          <w:szCs w:val="28"/>
        </w:rPr>
        <w:t>общеобразоват</w:t>
      </w:r>
      <w:proofErr w:type="spellEnd"/>
      <w:r w:rsidRPr="009A46FD">
        <w:rPr>
          <w:rFonts w:ascii="Times New Roman" w:hAnsi="Times New Roman" w:cs="Times New Roman"/>
          <w:sz w:val="28"/>
          <w:szCs w:val="28"/>
        </w:rPr>
        <w:t xml:space="preserve">. учреждений: </w:t>
      </w:r>
      <w:proofErr w:type="spellStart"/>
      <w:r w:rsidRPr="009A46FD">
        <w:rPr>
          <w:rFonts w:ascii="Times New Roman" w:hAnsi="Times New Roman" w:cs="Times New Roman"/>
          <w:sz w:val="28"/>
          <w:szCs w:val="28"/>
        </w:rPr>
        <w:t>профил</w:t>
      </w:r>
      <w:proofErr w:type="spellEnd"/>
      <w:r w:rsidRPr="009A46FD">
        <w:rPr>
          <w:rFonts w:ascii="Times New Roman" w:hAnsi="Times New Roman" w:cs="Times New Roman"/>
          <w:sz w:val="28"/>
          <w:szCs w:val="28"/>
        </w:rPr>
        <w:t>. уровень / Л.Н. Боголюбов и др.М.: Просвещение, 2010, с. 360-379.</w:t>
      </w: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i/>
          <w:sz w:val="28"/>
          <w:szCs w:val="28"/>
        </w:rPr>
        <w:t>Популярная</w:t>
      </w:r>
      <w:r w:rsidRPr="009A46FD">
        <w:rPr>
          <w:rFonts w:ascii="Times New Roman" w:hAnsi="Times New Roman" w:cs="Times New Roman"/>
          <w:sz w:val="28"/>
          <w:szCs w:val="28"/>
        </w:rPr>
        <w:t xml:space="preserve">: </w:t>
      </w:r>
    </w:p>
    <w:p w:rsidR="009A46FD" w:rsidRPr="009A46FD" w:rsidRDefault="009A46FD" w:rsidP="009A46FD">
      <w:pPr>
        <w:pStyle w:val="Default"/>
        <w:jc w:val="both"/>
        <w:rPr>
          <w:rFonts w:ascii="Times New Roman" w:hAnsi="Times New Roman" w:cs="Times New Roman"/>
          <w:sz w:val="28"/>
          <w:szCs w:val="28"/>
        </w:rPr>
      </w:pPr>
      <w:r w:rsidRPr="009A46FD">
        <w:rPr>
          <w:rFonts w:ascii="Times New Roman" w:hAnsi="Times New Roman" w:cs="Times New Roman"/>
          <w:sz w:val="28"/>
          <w:szCs w:val="28"/>
        </w:rPr>
        <w:t xml:space="preserve">3. </w:t>
      </w:r>
      <w:proofErr w:type="spellStart"/>
      <w:r w:rsidRPr="009A46FD">
        <w:rPr>
          <w:rFonts w:ascii="Times New Roman" w:hAnsi="Times New Roman" w:cs="Times New Roman"/>
          <w:sz w:val="28"/>
          <w:szCs w:val="28"/>
        </w:rPr>
        <w:t>Бергер</w:t>
      </w:r>
      <w:proofErr w:type="spellEnd"/>
      <w:r w:rsidRPr="009A46FD">
        <w:rPr>
          <w:rFonts w:ascii="Times New Roman" w:hAnsi="Times New Roman" w:cs="Times New Roman"/>
          <w:sz w:val="28"/>
          <w:szCs w:val="28"/>
        </w:rPr>
        <w:t xml:space="preserve"> П. Приглашение в социологию / Пер. с англ. – М : Аспект-Пресс , 1996, с. 58-69</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4. Ф.Т. Михайлов. Загадка человеческого Я. Изд. 3-е. М.: ООО «Ритм» 2010. </w:t>
      </w: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shd w:val="clear" w:color="auto" w:fill="FFFFFF"/>
        <w:jc w:val="both"/>
        <w:rPr>
          <w:rFonts w:ascii="Times New Roman" w:hAnsi="Times New Roman" w:cs="Times New Roman"/>
          <w:sz w:val="28"/>
          <w:szCs w:val="28"/>
        </w:rPr>
      </w:pPr>
      <w:r w:rsidRPr="009A46FD">
        <w:rPr>
          <w:rFonts w:ascii="Times New Roman" w:hAnsi="Times New Roman" w:cs="Times New Roman"/>
          <w:i/>
          <w:sz w:val="28"/>
          <w:szCs w:val="28"/>
        </w:rPr>
        <w:t>Дополнительная</w:t>
      </w:r>
      <w:r w:rsidRPr="009A46FD">
        <w:rPr>
          <w:rFonts w:ascii="Times New Roman" w:hAnsi="Times New Roman" w:cs="Times New Roman"/>
          <w:sz w:val="28"/>
          <w:szCs w:val="28"/>
        </w:rPr>
        <w:t xml:space="preserve">: </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5. </w:t>
      </w:r>
      <w:proofErr w:type="spellStart"/>
      <w:r w:rsidRPr="009A46FD">
        <w:rPr>
          <w:rFonts w:ascii="Times New Roman" w:hAnsi="Times New Roman" w:cs="Times New Roman"/>
          <w:iCs/>
          <w:sz w:val="28"/>
          <w:szCs w:val="28"/>
        </w:rPr>
        <w:t>Гидденс</w:t>
      </w:r>
      <w:proofErr w:type="spellEnd"/>
      <w:r w:rsidRPr="009A46FD">
        <w:rPr>
          <w:rFonts w:ascii="Times New Roman" w:hAnsi="Times New Roman" w:cs="Times New Roman"/>
          <w:i/>
          <w:iCs/>
          <w:sz w:val="28"/>
          <w:szCs w:val="28"/>
        </w:rPr>
        <w:t xml:space="preserve"> Э.</w:t>
      </w:r>
      <w:r w:rsidRPr="009A46FD">
        <w:rPr>
          <w:rFonts w:ascii="Times New Roman" w:hAnsi="Times New Roman" w:cs="Times New Roman"/>
          <w:sz w:val="28"/>
          <w:szCs w:val="28"/>
        </w:rPr>
        <w:t xml:space="preserve"> Социология / Пер. с англ. – М.: </w:t>
      </w:r>
      <w:proofErr w:type="spellStart"/>
      <w:r w:rsidRPr="009A46FD">
        <w:rPr>
          <w:rFonts w:ascii="Times New Roman" w:hAnsi="Times New Roman" w:cs="Times New Roman"/>
          <w:sz w:val="28"/>
          <w:szCs w:val="28"/>
        </w:rPr>
        <w:t>Эдиториал</w:t>
      </w:r>
      <w:proofErr w:type="spellEnd"/>
      <w:r w:rsidRPr="009A46FD">
        <w:rPr>
          <w:rFonts w:ascii="Times New Roman" w:hAnsi="Times New Roman" w:cs="Times New Roman"/>
          <w:sz w:val="28"/>
          <w:szCs w:val="28"/>
        </w:rPr>
        <w:t xml:space="preserve"> УРСС, 1999, гл. 5 с. 54 – 73.</w:t>
      </w:r>
    </w:p>
    <w:p w:rsidR="009A46FD" w:rsidRPr="009A46FD" w:rsidRDefault="009A46FD" w:rsidP="009A46FD">
      <w:pPr>
        <w:jc w:val="both"/>
        <w:rPr>
          <w:rFonts w:ascii="Times New Roman" w:hAnsi="Times New Roman" w:cs="Times New Roman"/>
          <w:sz w:val="28"/>
          <w:szCs w:val="28"/>
        </w:rPr>
      </w:pPr>
      <w:r w:rsidRPr="009A46FD">
        <w:rPr>
          <w:rFonts w:ascii="Times New Roman" w:hAnsi="Times New Roman" w:cs="Times New Roman"/>
          <w:sz w:val="28"/>
          <w:szCs w:val="28"/>
        </w:rPr>
        <w:t xml:space="preserve">6. </w:t>
      </w:r>
      <w:proofErr w:type="spellStart"/>
      <w:r w:rsidRPr="009A46FD">
        <w:rPr>
          <w:rFonts w:ascii="Times New Roman" w:hAnsi="Times New Roman" w:cs="Times New Roman"/>
          <w:sz w:val="28"/>
          <w:szCs w:val="28"/>
        </w:rPr>
        <w:t>Смелзер</w:t>
      </w:r>
      <w:proofErr w:type="spellEnd"/>
      <w:r w:rsidRPr="009A46FD">
        <w:rPr>
          <w:rFonts w:ascii="Times New Roman" w:hAnsi="Times New Roman" w:cs="Times New Roman"/>
          <w:sz w:val="28"/>
          <w:szCs w:val="28"/>
        </w:rPr>
        <w:t xml:space="preserve"> Н. Социология: пер. с англ. – М.: Феникс, 1998,   с. 94 – 130.  </w:t>
      </w: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shd w:val="clear" w:color="auto" w:fill="FFFFFF"/>
        <w:jc w:val="both"/>
        <w:rPr>
          <w:rFonts w:ascii="Times New Roman" w:hAnsi="Times New Roman" w:cs="Times New Roman"/>
          <w:sz w:val="28"/>
          <w:szCs w:val="28"/>
        </w:rPr>
      </w:pPr>
    </w:p>
    <w:p w:rsidR="009A46FD" w:rsidRPr="009A46FD" w:rsidRDefault="009A46FD" w:rsidP="009A46FD">
      <w:pPr>
        <w:rPr>
          <w:rFonts w:ascii="Times New Roman" w:hAnsi="Times New Roman" w:cs="Times New Roman"/>
          <w:sz w:val="28"/>
          <w:szCs w:val="28"/>
        </w:rPr>
      </w:pPr>
    </w:p>
    <w:p w:rsidR="00FA721E" w:rsidRPr="009A46FD" w:rsidRDefault="00FA721E" w:rsidP="00FA721E">
      <w:pPr>
        <w:jc w:val="both"/>
        <w:rPr>
          <w:rFonts w:ascii="Times New Roman" w:hAnsi="Times New Roman" w:cs="Times New Roman"/>
          <w:sz w:val="28"/>
          <w:szCs w:val="28"/>
        </w:rPr>
      </w:pPr>
    </w:p>
    <w:p w:rsidR="00FA721E" w:rsidRPr="009A46FD" w:rsidRDefault="00FA721E" w:rsidP="00FA721E">
      <w:pPr>
        <w:jc w:val="center"/>
        <w:rPr>
          <w:rFonts w:ascii="Times New Roman" w:hAnsi="Times New Roman" w:cs="Times New Roman"/>
          <w:sz w:val="28"/>
          <w:szCs w:val="28"/>
        </w:rPr>
      </w:pPr>
    </w:p>
    <w:sectPr w:rsidR="00FA721E" w:rsidRPr="009A46FD" w:rsidSect="007842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6D" w:rsidRDefault="0063116D" w:rsidP="009A46FD">
      <w:pPr>
        <w:spacing w:after="0" w:line="240" w:lineRule="auto"/>
      </w:pPr>
      <w:r>
        <w:separator/>
      </w:r>
    </w:p>
  </w:endnote>
  <w:endnote w:type="continuationSeparator" w:id="0">
    <w:p w:rsidR="0063116D" w:rsidRDefault="0063116D" w:rsidP="009A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атинский">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6D" w:rsidRDefault="0063116D" w:rsidP="009A46FD">
      <w:pPr>
        <w:spacing w:after="0" w:line="240" w:lineRule="auto"/>
      </w:pPr>
      <w:r>
        <w:separator/>
      </w:r>
    </w:p>
  </w:footnote>
  <w:footnote w:type="continuationSeparator" w:id="0">
    <w:p w:rsidR="0063116D" w:rsidRDefault="0063116D" w:rsidP="009A46FD">
      <w:pPr>
        <w:spacing w:after="0" w:line="240" w:lineRule="auto"/>
      </w:pPr>
      <w:r>
        <w:continuationSeparator/>
      </w:r>
    </w:p>
  </w:footnote>
  <w:footnote w:id="1">
    <w:p w:rsidR="009A46FD" w:rsidRDefault="009A46FD" w:rsidP="009A46FD">
      <w:pPr>
        <w:pStyle w:val="ac"/>
      </w:pPr>
      <w:r>
        <w:rPr>
          <w:rStyle w:val="a4"/>
        </w:rPr>
        <w:footnoteRef/>
      </w:r>
      <w:r>
        <w:t xml:space="preserve"> С нашей точки зрения, лидером здесь является следующие учебники: </w:t>
      </w:r>
    </w:p>
    <w:p w:rsidR="009A46FD" w:rsidRPr="002D3A4C" w:rsidRDefault="009A46FD" w:rsidP="009A46FD">
      <w:pPr>
        <w:ind w:right="-199"/>
        <w:jc w:val="both"/>
      </w:pPr>
      <w:r w:rsidRPr="002D3A4C">
        <w:t xml:space="preserve"> Обществознание. 10 класс: учебник для </w:t>
      </w:r>
      <w:proofErr w:type="spellStart"/>
      <w:r w:rsidRPr="002D3A4C">
        <w:t>общеобразоват</w:t>
      </w:r>
      <w:proofErr w:type="spellEnd"/>
      <w:r w:rsidRPr="002D3A4C">
        <w:t xml:space="preserve">. учреждений: </w:t>
      </w:r>
      <w:proofErr w:type="spellStart"/>
      <w:r w:rsidRPr="002D3A4C">
        <w:t>профил</w:t>
      </w:r>
      <w:proofErr w:type="spellEnd"/>
      <w:r w:rsidRPr="002D3A4C">
        <w:t>. уровень / Л.Н. Боголюбов и др.М.: Просвещение, 2009.</w:t>
      </w:r>
    </w:p>
    <w:p w:rsidR="009A46FD" w:rsidRDefault="009A46FD" w:rsidP="009A46FD">
      <w:pPr>
        <w:jc w:val="both"/>
      </w:pPr>
      <w:r w:rsidRPr="002D3A4C">
        <w:t xml:space="preserve">Обществознание. 11 класс: учебник для </w:t>
      </w:r>
      <w:proofErr w:type="spellStart"/>
      <w:r w:rsidRPr="002D3A4C">
        <w:t>общеобразоват</w:t>
      </w:r>
      <w:proofErr w:type="spellEnd"/>
      <w:r w:rsidRPr="002D3A4C">
        <w:t xml:space="preserve">. учреждений: </w:t>
      </w:r>
      <w:proofErr w:type="spellStart"/>
      <w:r w:rsidRPr="002D3A4C">
        <w:t>профил</w:t>
      </w:r>
      <w:proofErr w:type="spellEnd"/>
      <w:r w:rsidRPr="002D3A4C">
        <w:t xml:space="preserve">. уровень /Л.Н. Боголюбов и др.М.: Просвещение, 2010. </w:t>
      </w:r>
    </w:p>
    <w:p w:rsidR="009A46FD" w:rsidRDefault="009A46FD" w:rsidP="009A46FD">
      <w:pPr>
        <w:jc w:val="both"/>
      </w:pPr>
    </w:p>
  </w:footnote>
  <w:footnote w:id="2">
    <w:p w:rsidR="009A46FD" w:rsidRDefault="009A46FD" w:rsidP="009A46FD">
      <w:pPr>
        <w:pStyle w:val="ac"/>
      </w:pPr>
      <w:r>
        <w:rPr>
          <w:rStyle w:val="a4"/>
        </w:rPr>
        <w:footnoteRef/>
      </w:r>
      <w:r>
        <w:t xml:space="preserve"> Обратим внимание, что одним из вариантов перевода слова «социология» на русский язык как раз и является обществознание. </w:t>
      </w:r>
    </w:p>
  </w:footnote>
  <w:footnote w:id="3">
    <w:p w:rsidR="009A46FD" w:rsidRDefault="009A46FD" w:rsidP="009A46FD">
      <w:pPr>
        <w:pStyle w:val="ac"/>
      </w:pPr>
      <w:r>
        <w:rPr>
          <w:rStyle w:val="a4"/>
        </w:rPr>
        <w:footnoteRef/>
      </w:r>
      <w:r>
        <w:t xml:space="preserve"> О пересечении предметных сфер социологии и экономики специально речь пойдет в 24.3.</w:t>
      </w:r>
    </w:p>
  </w:footnote>
  <w:footnote w:id="4">
    <w:p w:rsidR="009A46FD" w:rsidRPr="0037497B" w:rsidRDefault="009A46FD" w:rsidP="009A46FD">
      <w:pPr>
        <w:shd w:val="clear" w:color="auto" w:fill="FFFFFF"/>
        <w:ind w:firstLine="709"/>
        <w:jc w:val="both"/>
        <w:rPr>
          <w:spacing w:val="-9"/>
        </w:rPr>
      </w:pPr>
      <w:r>
        <w:rPr>
          <w:rStyle w:val="a4"/>
        </w:rPr>
        <w:footnoteRef/>
      </w:r>
      <w:r>
        <w:t xml:space="preserve"> </w:t>
      </w:r>
      <w:r w:rsidRPr="0037497B">
        <w:rPr>
          <w:spacing w:val="-2"/>
        </w:rPr>
        <w:t xml:space="preserve"> В нашей книге принята следующая система ссылок: первое число в </w:t>
      </w:r>
      <w:r w:rsidRPr="0037497B">
        <w:rPr>
          <w:spacing w:val="-12"/>
        </w:rPr>
        <w:t xml:space="preserve">квадратных скобках </w:t>
      </w:r>
      <w:r w:rsidRPr="0037497B">
        <w:rPr>
          <w:i/>
          <w:iCs/>
          <w:spacing w:val="-12"/>
        </w:rPr>
        <w:t xml:space="preserve">(выделено курсивом) </w:t>
      </w:r>
      <w:r w:rsidRPr="0037497B">
        <w:rPr>
          <w:spacing w:val="-12"/>
        </w:rPr>
        <w:t xml:space="preserve">указывает на номер источника в списке </w:t>
      </w:r>
      <w:r w:rsidRPr="0037497B">
        <w:rPr>
          <w:spacing w:val="-10"/>
        </w:rPr>
        <w:t>литературы, далее указаны том (римскими цифрами), если требуется, и страни</w:t>
      </w:r>
      <w:r w:rsidRPr="0037497B">
        <w:rPr>
          <w:spacing w:val="-9"/>
        </w:rPr>
        <w:t>ца (или страницы -  через запятую, или диапазон страниц через длинное тире).</w:t>
      </w:r>
    </w:p>
    <w:p w:rsidR="009A46FD" w:rsidRDefault="009A46FD" w:rsidP="009A46FD">
      <w:pPr>
        <w:pStyle w:val="ac"/>
      </w:pPr>
    </w:p>
  </w:footnote>
  <w:footnote w:id="5">
    <w:p w:rsidR="009A46FD" w:rsidRDefault="009A46FD" w:rsidP="009A46FD">
      <w:pPr>
        <w:pStyle w:val="ac"/>
      </w:pPr>
      <w:r>
        <w:rPr>
          <w:rStyle w:val="a3"/>
        </w:rPr>
        <w:footnoteRef/>
      </w:r>
      <w:r>
        <w:tab/>
        <w:t xml:space="preserve"> Лобок А. Антропология мифа. – Екатеринбург, 1998</w:t>
      </w:r>
    </w:p>
  </w:footnote>
  <w:footnote w:id="6">
    <w:p w:rsidR="009A46FD" w:rsidRDefault="009A46FD" w:rsidP="009A46FD">
      <w:pPr>
        <w:pStyle w:val="ac"/>
      </w:pPr>
      <w:r>
        <w:rPr>
          <w:rStyle w:val="a3"/>
        </w:rPr>
        <w:footnoteRef/>
      </w:r>
      <w:r>
        <w:tab/>
        <w:t xml:space="preserve"> Примеры взяты из книги: </w:t>
      </w:r>
      <w:proofErr w:type="spellStart"/>
      <w:r>
        <w:t>Коул</w:t>
      </w:r>
      <w:proofErr w:type="spellEnd"/>
      <w:r>
        <w:t xml:space="preserve"> М., </w:t>
      </w:r>
      <w:proofErr w:type="spellStart"/>
      <w:r>
        <w:t>Скрибнер</w:t>
      </w:r>
      <w:proofErr w:type="spellEnd"/>
      <w:r>
        <w:t xml:space="preserve"> С. Культура и мышление. Психологический очерк.  – Перевод с англ., М., Прогресс, 1977, с. 58-60</w:t>
      </w:r>
    </w:p>
  </w:footnote>
  <w:footnote w:id="7">
    <w:p w:rsidR="009A46FD" w:rsidRDefault="009A46FD" w:rsidP="009A46FD">
      <w:pPr>
        <w:pStyle w:val="ac"/>
      </w:pPr>
      <w:r>
        <w:rPr>
          <w:rStyle w:val="a3"/>
        </w:rPr>
        <w:footnoteRef/>
      </w:r>
      <w:r>
        <w:tab/>
        <w:t xml:space="preserve"> Социальная психология группы: процессы, решения, действия/ Р.Барон, Н. Керр, Н. Миллер. – СПБ.: Питер, 2003, с. 199 </w:t>
      </w:r>
    </w:p>
  </w:footnote>
  <w:footnote w:id="8">
    <w:p w:rsidR="009A46FD" w:rsidRDefault="009A46FD" w:rsidP="009A46FD">
      <w:pPr>
        <w:pStyle w:val="ac"/>
      </w:pPr>
      <w:r>
        <w:rPr>
          <w:rStyle w:val="a3"/>
        </w:rPr>
        <w:footnoteRef/>
      </w:r>
      <w:r>
        <w:tab/>
        <w:t xml:space="preserve"> </w:t>
      </w:r>
      <w:proofErr w:type="spellStart"/>
      <w:r>
        <w:t>Рэпп</w:t>
      </w:r>
      <w:proofErr w:type="spellEnd"/>
      <w:r>
        <w:t xml:space="preserve"> С., Коллинз Т.Л., Новый </w:t>
      </w:r>
      <w:proofErr w:type="spellStart"/>
      <w:r>
        <w:t>максимаркетинг</w:t>
      </w:r>
      <w:proofErr w:type="spellEnd"/>
      <w:r>
        <w:t xml:space="preserve">: Пер. с англ. – Челябинск, «Урал </w:t>
      </w:r>
      <w:r>
        <w:rPr>
          <w:lang w:val="en-US"/>
        </w:rPr>
        <w:t>LTD</w:t>
      </w:r>
      <w:r>
        <w:t>», 1997, с. 507</w:t>
      </w:r>
    </w:p>
  </w:footnote>
  <w:footnote w:id="9">
    <w:p w:rsidR="009A46FD" w:rsidRDefault="009A46FD" w:rsidP="009A46FD">
      <w:pPr>
        <w:pStyle w:val="ac"/>
      </w:pPr>
      <w:r>
        <w:rPr>
          <w:rStyle w:val="a4"/>
        </w:rPr>
        <w:footnoteRef/>
      </w:r>
      <w:r>
        <w:t xml:space="preserve"> Здесь и далее: (см. 10.) означает ссылку на раздел нашей книги, обозначенный соответствующими цифровыми символами. В данном случае имеется в виду глава 10. (2.3.) означает третий параграф второй главы.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OpenSymbol"/>
      </w:rPr>
    </w:lvl>
  </w:abstractNum>
  <w:abstractNum w:abstractNumId="1">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Symbol" w:hAnsi="Symbol" w:cs="Times New Roman"/>
      </w:rPr>
    </w:lvl>
  </w:abstractNum>
  <w:abstractNum w:abstractNumId="3">
    <w:nsid w:val="00000008"/>
    <w:multiLevelType w:val="singleLevel"/>
    <w:tmpl w:val="00000008"/>
    <w:name w:val="WW8Num8"/>
    <w:lvl w:ilvl="0">
      <w:start w:val="1"/>
      <w:numFmt w:val="decimal"/>
      <w:lvlText w:val="%1)"/>
      <w:lvlJc w:val="left"/>
      <w:pPr>
        <w:tabs>
          <w:tab w:val="num" w:pos="0"/>
        </w:tabs>
        <w:ind w:left="0" w:firstLine="0"/>
      </w:pPr>
      <w:rPr>
        <w:rFonts w:ascii="Symbol" w:hAnsi="Symbol"/>
      </w:rPr>
    </w:lvl>
  </w:abstractNum>
  <w:abstractNum w:abstractNumId="4">
    <w:nsid w:val="0000000A"/>
    <w:multiLevelType w:val="singleLevel"/>
    <w:tmpl w:val="0000000A"/>
    <w:name w:val="WW8Num10"/>
    <w:lvl w:ilvl="0">
      <w:start w:val="1"/>
      <w:numFmt w:val="decimal"/>
      <w:lvlText w:val="%1."/>
      <w:lvlJc w:val="left"/>
      <w:pPr>
        <w:tabs>
          <w:tab w:val="num" w:pos="0"/>
        </w:tabs>
        <w:ind w:left="0" w:firstLine="0"/>
      </w:pPr>
      <w:rPr>
        <w:rFonts w:ascii="Symbol" w:hAnsi="Symbol"/>
      </w:rPr>
    </w:lvl>
  </w:abstractNum>
  <w:abstractNum w:abstractNumId="5">
    <w:nsid w:val="0000000B"/>
    <w:multiLevelType w:val="singleLevel"/>
    <w:tmpl w:val="0000000B"/>
    <w:name w:val="WW8Num11"/>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D"/>
    <w:multiLevelType w:val="singleLevel"/>
    <w:tmpl w:val="0000000D"/>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E"/>
    <w:multiLevelType w:val="singleLevel"/>
    <w:tmpl w:val="0000000E"/>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8">
    <w:nsid w:val="0000000F"/>
    <w:multiLevelType w:val="singleLevel"/>
    <w:tmpl w:val="0000000F"/>
    <w:name w:val="WW8Num15"/>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15"/>
    <w:multiLevelType w:val="singleLevel"/>
    <w:tmpl w:val="00000015"/>
    <w:name w:val="WW8Num21"/>
    <w:lvl w:ilvl="0">
      <w:start w:val="1"/>
      <w:numFmt w:val="decimal"/>
      <w:lvlText w:val="%1)"/>
      <w:lvlJc w:val="left"/>
      <w:pPr>
        <w:tabs>
          <w:tab w:val="num" w:pos="0"/>
        </w:tabs>
        <w:ind w:left="0" w:firstLine="0"/>
      </w:pPr>
      <w:rPr>
        <w:rFonts w:ascii="Symbol" w:hAnsi="Symbol"/>
      </w:rPr>
    </w:lvl>
  </w:abstractNum>
  <w:abstractNum w:abstractNumId="10">
    <w:nsid w:val="00000016"/>
    <w:multiLevelType w:val="singleLevel"/>
    <w:tmpl w:val="00000016"/>
    <w:name w:val="WW8Num22"/>
    <w:lvl w:ilvl="0">
      <w:start w:val="1"/>
      <w:numFmt w:val="decimal"/>
      <w:lvlText w:val="%1."/>
      <w:lvlJc w:val="left"/>
      <w:pPr>
        <w:tabs>
          <w:tab w:val="num" w:pos="0"/>
        </w:tabs>
        <w:ind w:left="0" w:firstLine="0"/>
      </w:pPr>
      <w:rPr>
        <w:rFonts w:ascii="Symbol" w:hAnsi="Symbol"/>
      </w:rPr>
    </w:lvl>
  </w:abstractNum>
  <w:abstractNum w:abstractNumId="11">
    <w:nsid w:val="00000019"/>
    <w:multiLevelType w:val="singleLevel"/>
    <w:tmpl w:val="00000019"/>
    <w:name w:val="WW8Num25"/>
    <w:lvl w:ilvl="0">
      <w:numFmt w:val="bullet"/>
      <w:lvlText w:val="-"/>
      <w:lvlJc w:val="left"/>
      <w:pPr>
        <w:tabs>
          <w:tab w:val="num" w:pos="0"/>
        </w:tabs>
        <w:ind w:left="0" w:firstLine="0"/>
      </w:pPr>
      <w:rPr>
        <w:rFonts w:ascii="Times New Roman" w:hAnsi="Times New Roman"/>
      </w:rPr>
    </w:lvl>
  </w:abstractNum>
  <w:abstractNum w:abstractNumId="12">
    <w:nsid w:val="0000001B"/>
    <w:multiLevelType w:val="singleLevel"/>
    <w:tmpl w:val="0000001B"/>
    <w:name w:val="WW8Num27"/>
    <w:lvl w:ilvl="0">
      <w:numFmt w:val="bullet"/>
      <w:lvlText w:val="-"/>
      <w:lvlJc w:val="left"/>
      <w:pPr>
        <w:tabs>
          <w:tab w:val="num" w:pos="0"/>
        </w:tabs>
        <w:ind w:left="0" w:firstLine="0"/>
      </w:pPr>
      <w:rPr>
        <w:rFonts w:ascii="Times New Roman" w:hAnsi="Times New Roman" w:cs="Times New Roman"/>
      </w:rPr>
    </w:lvl>
  </w:abstractNum>
  <w:abstractNum w:abstractNumId="13">
    <w:nsid w:val="0000001C"/>
    <w:multiLevelType w:val="singleLevel"/>
    <w:tmpl w:val="0000001C"/>
    <w:name w:val="WW8Num28"/>
    <w:lvl w:ilvl="0">
      <w:numFmt w:val="bullet"/>
      <w:lvlText w:val="-"/>
      <w:lvlJc w:val="left"/>
      <w:pPr>
        <w:tabs>
          <w:tab w:val="num" w:pos="0"/>
        </w:tabs>
        <w:ind w:left="0" w:firstLine="0"/>
      </w:pPr>
      <w:rPr>
        <w:rFonts w:ascii="Times New Roman" w:hAnsi="Times New Roman" w:cs="Times New Roman"/>
      </w:rPr>
    </w:lvl>
  </w:abstractNum>
  <w:abstractNum w:abstractNumId="14">
    <w:nsid w:val="0000001D"/>
    <w:multiLevelType w:val="singleLevel"/>
    <w:tmpl w:val="0000001D"/>
    <w:name w:val="WW8Num29"/>
    <w:lvl w:ilvl="0">
      <w:numFmt w:val="bullet"/>
      <w:lvlText w:val="-"/>
      <w:lvlJc w:val="left"/>
      <w:pPr>
        <w:tabs>
          <w:tab w:val="num" w:pos="0"/>
        </w:tabs>
        <w:ind w:left="0" w:firstLine="0"/>
      </w:pPr>
      <w:rPr>
        <w:rFonts w:ascii="Times New Roman" w:hAnsi="Times New Roman" w:cs="Times New Roman"/>
      </w:rPr>
    </w:lvl>
  </w:abstractNum>
  <w:abstractNum w:abstractNumId="15">
    <w:nsid w:val="0000001E"/>
    <w:multiLevelType w:val="singleLevel"/>
    <w:tmpl w:val="0000001E"/>
    <w:name w:val="WW8Num30"/>
    <w:lvl w:ilvl="0">
      <w:numFmt w:val="bullet"/>
      <w:lvlText w:val="-"/>
      <w:lvlJc w:val="left"/>
      <w:pPr>
        <w:tabs>
          <w:tab w:val="num" w:pos="0"/>
        </w:tabs>
        <w:ind w:left="0" w:firstLine="0"/>
      </w:pPr>
      <w:rPr>
        <w:rFonts w:ascii="Times New Roman" w:hAnsi="Times New Roman" w:cs="Times New Roman"/>
      </w:rPr>
    </w:lvl>
  </w:abstractNum>
  <w:abstractNum w:abstractNumId="16">
    <w:nsid w:val="51C53EDD"/>
    <w:multiLevelType w:val="hybridMultilevel"/>
    <w:tmpl w:val="EFECD2E2"/>
    <w:lvl w:ilvl="0" w:tplc="3564C0B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A721E"/>
    <w:rsid w:val="002B2AA7"/>
    <w:rsid w:val="0063116D"/>
    <w:rsid w:val="00685AFA"/>
    <w:rsid w:val="00784248"/>
    <w:rsid w:val="0094687E"/>
    <w:rsid w:val="009A46FD"/>
    <w:rsid w:val="00B72E08"/>
    <w:rsid w:val="00D145AB"/>
    <w:rsid w:val="00DB5FFD"/>
    <w:rsid w:val="00FA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48"/>
  </w:style>
  <w:style w:type="paragraph" w:styleId="1">
    <w:name w:val="heading 1"/>
    <w:basedOn w:val="a"/>
    <w:next w:val="a"/>
    <w:link w:val="10"/>
    <w:qFormat/>
    <w:rsid w:val="009A46FD"/>
    <w:pPr>
      <w:keepNext/>
      <w:suppressAutoHyphens/>
      <w:autoSpaceDE w:val="0"/>
      <w:autoSpaceDN w:val="0"/>
      <w:adjustRightInd w:val="0"/>
      <w:spacing w:before="222" w:after="222" w:line="240" w:lineRule="auto"/>
      <w:ind w:right="-1" w:firstLine="567"/>
      <w:jc w:val="center"/>
      <w:outlineLvl w:val="0"/>
    </w:pPr>
    <w:rPr>
      <w:rFonts w:ascii="Times New Roman" w:eastAsia="Times New Roman" w:hAnsi="Times New Roman" w:cs="Times New Roman"/>
      <w:b/>
      <w:bCs/>
      <w:szCs w:val="20"/>
      <w:lang w:eastAsia="ru-RU"/>
    </w:rPr>
  </w:style>
  <w:style w:type="paragraph" w:styleId="2">
    <w:name w:val="heading 2"/>
    <w:basedOn w:val="a"/>
    <w:next w:val="a"/>
    <w:link w:val="20"/>
    <w:qFormat/>
    <w:rsid w:val="009A46FD"/>
    <w:pPr>
      <w:keepNext/>
      <w:spacing w:after="0" w:line="240" w:lineRule="auto"/>
      <w:ind w:right="-58" w:firstLine="567"/>
      <w:jc w:val="both"/>
      <w:outlineLvl w:val="1"/>
    </w:pPr>
    <w:rPr>
      <w:rFonts w:ascii="Times New Roman" w:eastAsia="Times New Roman" w:hAnsi="Times New Roman" w:cs="Times New Roman"/>
      <w:szCs w:val="20"/>
      <w:lang w:eastAsia="ru-RU"/>
    </w:rPr>
  </w:style>
  <w:style w:type="paragraph" w:styleId="3">
    <w:name w:val="heading 3"/>
    <w:basedOn w:val="a"/>
    <w:next w:val="a"/>
    <w:link w:val="30"/>
    <w:qFormat/>
    <w:rsid w:val="009A46FD"/>
    <w:pPr>
      <w:keepNext/>
      <w:suppressAutoHyphens/>
      <w:autoSpaceDE w:val="0"/>
      <w:autoSpaceDN w:val="0"/>
      <w:adjustRightInd w:val="0"/>
      <w:spacing w:before="240" w:after="0" w:line="240" w:lineRule="auto"/>
      <w:ind w:firstLine="567"/>
      <w:jc w:val="both"/>
      <w:outlineLvl w:val="2"/>
    </w:pPr>
    <w:rPr>
      <w:rFonts w:ascii="Times New Roman" w:eastAsia="Times New Roman" w:hAnsi="Times New Roman" w:cs="Times New Roman"/>
      <w:b/>
      <w:bCs/>
      <w:szCs w:val="20"/>
      <w:lang w:eastAsia="ru-RU"/>
    </w:rPr>
  </w:style>
  <w:style w:type="paragraph" w:styleId="4">
    <w:name w:val="heading 4"/>
    <w:basedOn w:val="a"/>
    <w:next w:val="a"/>
    <w:link w:val="40"/>
    <w:qFormat/>
    <w:rsid w:val="009A46FD"/>
    <w:pPr>
      <w:keepNext/>
      <w:suppressAutoHyphens/>
      <w:autoSpaceDE w:val="0"/>
      <w:autoSpaceDN w:val="0"/>
      <w:adjustRightInd w:val="0"/>
      <w:spacing w:after="0" w:line="240" w:lineRule="auto"/>
      <w:ind w:right="-1" w:firstLine="567"/>
      <w:jc w:val="both"/>
      <w:outlineLvl w:val="3"/>
    </w:pPr>
    <w:rPr>
      <w:rFonts w:ascii="Times New Roman" w:eastAsia="Times New Roman" w:hAnsi="Times New Roman" w:cs="Times New Roman"/>
      <w:b/>
      <w:bCs/>
      <w:color w:val="FF0000"/>
      <w:szCs w:val="20"/>
      <w:lang w:eastAsia="ru-RU"/>
    </w:rPr>
  </w:style>
  <w:style w:type="paragraph" w:styleId="5">
    <w:name w:val="heading 5"/>
    <w:basedOn w:val="a"/>
    <w:next w:val="a"/>
    <w:link w:val="50"/>
    <w:qFormat/>
    <w:rsid w:val="009A46FD"/>
    <w:pPr>
      <w:keepNext/>
      <w:suppressAutoHyphens/>
      <w:autoSpaceDE w:val="0"/>
      <w:autoSpaceDN w:val="0"/>
      <w:adjustRightInd w:val="0"/>
      <w:spacing w:before="444" w:after="222" w:line="240" w:lineRule="auto"/>
      <w:ind w:right="-1" w:firstLine="567"/>
      <w:jc w:val="both"/>
      <w:outlineLvl w:val="4"/>
    </w:pPr>
    <w:rPr>
      <w:rFonts w:ascii="Times New Roman" w:eastAsia="Times New Roman" w:hAnsi="Times New Roman" w:cs="Times New Roman"/>
      <w:b/>
      <w:bCs/>
      <w:szCs w:val="20"/>
      <w:lang w:eastAsia="ru-RU"/>
    </w:rPr>
  </w:style>
  <w:style w:type="paragraph" w:styleId="6">
    <w:name w:val="heading 6"/>
    <w:basedOn w:val="a"/>
    <w:next w:val="a"/>
    <w:link w:val="60"/>
    <w:qFormat/>
    <w:rsid w:val="009A46FD"/>
    <w:pPr>
      <w:keepNext/>
      <w:suppressAutoHyphens/>
      <w:autoSpaceDE w:val="0"/>
      <w:autoSpaceDN w:val="0"/>
      <w:adjustRightInd w:val="0"/>
      <w:spacing w:after="0" w:line="240" w:lineRule="auto"/>
      <w:ind w:left="567" w:right="-1"/>
      <w:jc w:val="both"/>
      <w:outlineLvl w:val="5"/>
    </w:pPr>
    <w:rPr>
      <w:rFonts w:ascii="Times New Roman" w:eastAsia="Times New Roman" w:hAnsi="Times New Roman" w:cs="Times New Roman"/>
      <w:b/>
      <w:bCs/>
      <w:szCs w:val="20"/>
      <w:lang w:eastAsia="ru-RU"/>
    </w:rPr>
  </w:style>
  <w:style w:type="paragraph" w:styleId="7">
    <w:name w:val="heading 7"/>
    <w:basedOn w:val="a"/>
    <w:next w:val="a"/>
    <w:link w:val="70"/>
    <w:qFormat/>
    <w:rsid w:val="009A46FD"/>
    <w:pPr>
      <w:keepNext/>
      <w:suppressAutoHyphens/>
      <w:autoSpaceDE w:val="0"/>
      <w:autoSpaceDN w:val="0"/>
      <w:adjustRightInd w:val="0"/>
      <w:spacing w:before="444" w:after="222" w:line="240" w:lineRule="auto"/>
      <w:ind w:left="2200"/>
      <w:jc w:val="both"/>
      <w:outlineLvl w:val="6"/>
    </w:pPr>
    <w:rPr>
      <w:rFonts w:ascii="Times New Roman" w:eastAsia="Times New Roman" w:hAnsi="Times New Roman" w:cs="Times New Roman"/>
      <w:b/>
      <w:bCs/>
      <w:szCs w:val="20"/>
      <w:lang w:eastAsia="ru-RU"/>
    </w:rPr>
  </w:style>
  <w:style w:type="paragraph" w:styleId="8">
    <w:name w:val="heading 8"/>
    <w:basedOn w:val="a"/>
    <w:next w:val="a"/>
    <w:link w:val="80"/>
    <w:qFormat/>
    <w:rsid w:val="009A46FD"/>
    <w:pPr>
      <w:keepNext/>
      <w:suppressAutoHyphens/>
      <w:autoSpaceDE w:val="0"/>
      <w:autoSpaceDN w:val="0"/>
      <w:adjustRightInd w:val="0"/>
      <w:spacing w:before="444" w:after="222" w:line="240" w:lineRule="auto"/>
      <w:jc w:val="center"/>
      <w:outlineLvl w:val="7"/>
    </w:pPr>
    <w:rPr>
      <w:rFonts w:ascii="Times New Roman" w:eastAsia="Times New Roman" w:hAnsi="Times New Roman" w:cs="Times New Roman"/>
      <w:b/>
      <w:bCs/>
      <w:szCs w:val="24"/>
      <w:lang w:eastAsia="ru-RU"/>
    </w:rPr>
  </w:style>
  <w:style w:type="paragraph" w:styleId="9">
    <w:name w:val="heading 9"/>
    <w:basedOn w:val="a"/>
    <w:next w:val="a"/>
    <w:link w:val="90"/>
    <w:qFormat/>
    <w:rsid w:val="009A46FD"/>
    <w:pPr>
      <w:keepNext/>
      <w:suppressAutoHyphens/>
      <w:autoSpaceDE w:val="0"/>
      <w:autoSpaceDN w:val="0"/>
      <w:adjustRightInd w:val="0"/>
      <w:spacing w:after="0" w:line="240" w:lineRule="auto"/>
      <w:ind w:left="2200" w:right="176"/>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6FD"/>
    <w:rPr>
      <w:rFonts w:ascii="Times New Roman" w:eastAsia="Times New Roman" w:hAnsi="Times New Roman" w:cs="Times New Roman"/>
      <w:b/>
      <w:bCs/>
      <w:szCs w:val="20"/>
      <w:lang w:eastAsia="ru-RU"/>
    </w:rPr>
  </w:style>
  <w:style w:type="character" w:customStyle="1" w:styleId="20">
    <w:name w:val="Заголовок 2 Знак"/>
    <w:basedOn w:val="a0"/>
    <w:link w:val="2"/>
    <w:rsid w:val="009A46FD"/>
    <w:rPr>
      <w:rFonts w:ascii="Times New Roman" w:eastAsia="Times New Roman" w:hAnsi="Times New Roman" w:cs="Times New Roman"/>
      <w:szCs w:val="20"/>
      <w:lang w:eastAsia="ru-RU"/>
    </w:rPr>
  </w:style>
  <w:style w:type="character" w:customStyle="1" w:styleId="30">
    <w:name w:val="Заголовок 3 Знак"/>
    <w:basedOn w:val="a0"/>
    <w:link w:val="3"/>
    <w:rsid w:val="009A46FD"/>
    <w:rPr>
      <w:rFonts w:ascii="Times New Roman" w:eastAsia="Times New Roman" w:hAnsi="Times New Roman" w:cs="Times New Roman"/>
      <w:b/>
      <w:bCs/>
      <w:szCs w:val="20"/>
      <w:lang w:eastAsia="ru-RU"/>
    </w:rPr>
  </w:style>
  <w:style w:type="character" w:customStyle="1" w:styleId="40">
    <w:name w:val="Заголовок 4 Знак"/>
    <w:basedOn w:val="a0"/>
    <w:link w:val="4"/>
    <w:rsid w:val="009A46FD"/>
    <w:rPr>
      <w:rFonts w:ascii="Times New Roman" w:eastAsia="Times New Roman" w:hAnsi="Times New Roman" w:cs="Times New Roman"/>
      <w:b/>
      <w:bCs/>
      <w:color w:val="FF0000"/>
      <w:szCs w:val="20"/>
      <w:lang w:eastAsia="ru-RU"/>
    </w:rPr>
  </w:style>
  <w:style w:type="character" w:customStyle="1" w:styleId="50">
    <w:name w:val="Заголовок 5 Знак"/>
    <w:basedOn w:val="a0"/>
    <w:link w:val="5"/>
    <w:rsid w:val="009A46FD"/>
    <w:rPr>
      <w:rFonts w:ascii="Times New Roman" w:eastAsia="Times New Roman" w:hAnsi="Times New Roman" w:cs="Times New Roman"/>
      <w:b/>
      <w:bCs/>
      <w:szCs w:val="20"/>
      <w:lang w:eastAsia="ru-RU"/>
    </w:rPr>
  </w:style>
  <w:style w:type="character" w:customStyle="1" w:styleId="60">
    <w:name w:val="Заголовок 6 Знак"/>
    <w:basedOn w:val="a0"/>
    <w:link w:val="6"/>
    <w:rsid w:val="009A46FD"/>
    <w:rPr>
      <w:rFonts w:ascii="Times New Roman" w:eastAsia="Times New Roman" w:hAnsi="Times New Roman" w:cs="Times New Roman"/>
      <w:b/>
      <w:bCs/>
      <w:szCs w:val="20"/>
      <w:lang w:eastAsia="ru-RU"/>
    </w:rPr>
  </w:style>
  <w:style w:type="character" w:customStyle="1" w:styleId="70">
    <w:name w:val="Заголовок 7 Знак"/>
    <w:basedOn w:val="a0"/>
    <w:link w:val="7"/>
    <w:rsid w:val="009A46FD"/>
    <w:rPr>
      <w:rFonts w:ascii="Times New Roman" w:eastAsia="Times New Roman" w:hAnsi="Times New Roman" w:cs="Times New Roman"/>
      <w:b/>
      <w:bCs/>
      <w:szCs w:val="20"/>
      <w:lang w:eastAsia="ru-RU"/>
    </w:rPr>
  </w:style>
  <w:style w:type="character" w:customStyle="1" w:styleId="80">
    <w:name w:val="Заголовок 8 Знак"/>
    <w:basedOn w:val="a0"/>
    <w:link w:val="8"/>
    <w:rsid w:val="009A46FD"/>
    <w:rPr>
      <w:rFonts w:ascii="Times New Roman" w:eastAsia="Times New Roman" w:hAnsi="Times New Roman" w:cs="Times New Roman"/>
      <w:b/>
      <w:bCs/>
      <w:szCs w:val="24"/>
      <w:lang w:eastAsia="ru-RU"/>
    </w:rPr>
  </w:style>
  <w:style w:type="character" w:customStyle="1" w:styleId="90">
    <w:name w:val="Заголовок 9 Знак"/>
    <w:basedOn w:val="a0"/>
    <w:link w:val="9"/>
    <w:rsid w:val="009A46FD"/>
    <w:rPr>
      <w:rFonts w:ascii="Times New Roman" w:eastAsia="Times New Roman" w:hAnsi="Times New Roman" w:cs="Times New Roman"/>
      <w:b/>
      <w:szCs w:val="24"/>
      <w:lang w:eastAsia="ru-RU"/>
    </w:rPr>
  </w:style>
  <w:style w:type="character" w:customStyle="1" w:styleId="WW8Num1z0">
    <w:name w:val="WW8Num1z0"/>
    <w:rsid w:val="009A46FD"/>
    <w:rPr>
      <w:rFonts w:ascii="Symbol" w:hAnsi="Symbol" w:cs="OpenSymbol"/>
    </w:rPr>
  </w:style>
  <w:style w:type="character" w:customStyle="1" w:styleId="WW8Num1z1">
    <w:name w:val="WW8Num1z1"/>
    <w:rsid w:val="009A46FD"/>
    <w:rPr>
      <w:rFonts w:ascii="OpenSymbol" w:hAnsi="OpenSymbol" w:cs="OpenSymbol"/>
    </w:rPr>
  </w:style>
  <w:style w:type="character" w:customStyle="1" w:styleId="WW8Num2z0">
    <w:name w:val="WW8Num2z0"/>
    <w:rsid w:val="009A46FD"/>
    <w:rPr>
      <w:rFonts w:ascii="Symbol" w:hAnsi="Symbol" w:cs="OpenSymbol"/>
    </w:rPr>
  </w:style>
  <w:style w:type="character" w:customStyle="1" w:styleId="WW8Num3z0">
    <w:name w:val="WW8Num3z0"/>
    <w:rsid w:val="009A46FD"/>
    <w:rPr>
      <w:rFonts w:ascii="Times New Roman" w:hAnsi="Times New Roman" w:cs="Times New Roman"/>
    </w:rPr>
  </w:style>
  <w:style w:type="character" w:customStyle="1" w:styleId="WW8Num4z0">
    <w:name w:val="WW8Num4z0"/>
    <w:rsid w:val="009A46FD"/>
    <w:rPr>
      <w:rFonts w:ascii="Times New Roman" w:hAnsi="Times New Roman" w:cs="Times New Roman"/>
    </w:rPr>
  </w:style>
  <w:style w:type="character" w:customStyle="1" w:styleId="WW8Num5z0">
    <w:name w:val="WW8Num5z0"/>
    <w:rsid w:val="009A46FD"/>
    <w:rPr>
      <w:rFonts w:ascii="Times New Roman" w:hAnsi="Times New Roman" w:cs="Times New Roman"/>
    </w:rPr>
  </w:style>
  <w:style w:type="character" w:customStyle="1" w:styleId="WW8Num6z0">
    <w:name w:val="WW8Num6z0"/>
    <w:rsid w:val="009A46FD"/>
    <w:rPr>
      <w:rFonts w:ascii="Times New Roman" w:hAnsi="Times New Roman" w:cs="Times New Roman"/>
    </w:rPr>
  </w:style>
  <w:style w:type="character" w:customStyle="1" w:styleId="WW8Num7z0">
    <w:name w:val="WW8Num7z0"/>
    <w:rsid w:val="009A46FD"/>
    <w:rPr>
      <w:rFonts w:ascii="Times New Roman" w:hAnsi="Times New Roman" w:cs="Times New Roman"/>
    </w:rPr>
  </w:style>
  <w:style w:type="character" w:customStyle="1" w:styleId="WW8Num8z0">
    <w:name w:val="WW8Num8z0"/>
    <w:rsid w:val="009A46FD"/>
    <w:rPr>
      <w:rFonts w:ascii="Symbol" w:hAnsi="Symbol"/>
    </w:rPr>
  </w:style>
  <w:style w:type="character" w:customStyle="1" w:styleId="WW8Num9z0">
    <w:name w:val="WW8Num9z0"/>
    <w:rsid w:val="009A46FD"/>
    <w:rPr>
      <w:rFonts w:ascii="Times New Roman" w:hAnsi="Times New Roman" w:cs="Times New Roman"/>
    </w:rPr>
  </w:style>
  <w:style w:type="character" w:customStyle="1" w:styleId="WW8Num10z0">
    <w:name w:val="WW8Num10z0"/>
    <w:rsid w:val="009A46FD"/>
    <w:rPr>
      <w:rFonts w:ascii="Symbol" w:hAnsi="Symbol"/>
    </w:rPr>
  </w:style>
  <w:style w:type="character" w:customStyle="1" w:styleId="WW8Num11z0">
    <w:name w:val="WW8Num11z0"/>
    <w:rsid w:val="009A46FD"/>
    <w:rPr>
      <w:rFonts w:ascii="Times New Roman" w:hAnsi="Times New Roman" w:cs="Times New Roman"/>
    </w:rPr>
  </w:style>
  <w:style w:type="character" w:customStyle="1" w:styleId="WW8Num12z0">
    <w:name w:val="WW8Num12z0"/>
    <w:rsid w:val="009A46FD"/>
    <w:rPr>
      <w:rFonts w:ascii="Times New Roman" w:hAnsi="Times New Roman" w:cs="Times New Roman"/>
    </w:rPr>
  </w:style>
  <w:style w:type="character" w:customStyle="1" w:styleId="WW8Num13z0">
    <w:name w:val="WW8Num13z0"/>
    <w:rsid w:val="009A46FD"/>
    <w:rPr>
      <w:rFonts w:ascii="Times New Roman" w:hAnsi="Times New Roman" w:cs="Times New Roman"/>
    </w:rPr>
  </w:style>
  <w:style w:type="character" w:customStyle="1" w:styleId="WW8Num14z0">
    <w:name w:val="WW8Num14z0"/>
    <w:rsid w:val="009A46FD"/>
    <w:rPr>
      <w:rFonts w:ascii="Times New Roman" w:hAnsi="Times New Roman" w:cs="Times New Roman"/>
    </w:rPr>
  </w:style>
  <w:style w:type="character" w:customStyle="1" w:styleId="WW8Num15z0">
    <w:name w:val="WW8Num15z0"/>
    <w:rsid w:val="009A46FD"/>
    <w:rPr>
      <w:rFonts w:ascii="Times New Roman" w:hAnsi="Times New Roman" w:cs="Times New Roman"/>
    </w:rPr>
  </w:style>
  <w:style w:type="character" w:customStyle="1" w:styleId="WW8Num16z0">
    <w:name w:val="WW8Num16z0"/>
    <w:rsid w:val="009A46FD"/>
    <w:rPr>
      <w:rFonts w:ascii="Times New Roman" w:hAnsi="Times New Roman" w:cs="Times New Roman"/>
    </w:rPr>
  </w:style>
  <w:style w:type="character" w:customStyle="1" w:styleId="WW8Num17z0">
    <w:name w:val="WW8Num17z0"/>
    <w:rsid w:val="009A46FD"/>
    <w:rPr>
      <w:rFonts w:ascii="Times New Roman" w:hAnsi="Times New Roman" w:cs="Times New Roman"/>
    </w:rPr>
  </w:style>
  <w:style w:type="character" w:customStyle="1" w:styleId="WW8Num18z0">
    <w:name w:val="WW8Num18z0"/>
    <w:rsid w:val="009A46FD"/>
    <w:rPr>
      <w:rFonts w:ascii="Symbol" w:hAnsi="Symbol"/>
    </w:rPr>
  </w:style>
  <w:style w:type="character" w:customStyle="1" w:styleId="WW8Num19z0">
    <w:name w:val="WW8Num19z0"/>
    <w:rsid w:val="009A46FD"/>
    <w:rPr>
      <w:rFonts w:ascii="Symbol" w:hAnsi="Symbol"/>
    </w:rPr>
  </w:style>
  <w:style w:type="character" w:customStyle="1" w:styleId="WW8Num20z0">
    <w:name w:val="WW8Num20z0"/>
    <w:rsid w:val="009A46FD"/>
    <w:rPr>
      <w:i w:val="0"/>
    </w:rPr>
  </w:style>
  <w:style w:type="character" w:customStyle="1" w:styleId="WW8Num21z0">
    <w:name w:val="WW8Num21z0"/>
    <w:rsid w:val="009A46FD"/>
    <w:rPr>
      <w:rFonts w:ascii="Symbol" w:hAnsi="Symbol"/>
    </w:rPr>
  </w:style>
  <w:style w:type="character" w:customStyle="1" w:styleId="WW8Num22z0">
    <w:name w:val="WW8Num22z0"/>
    <w:rsid w:val="009A46FD"/>
    <w:rPr>
      <w:rFonts w:ascii="Symbol" w:hAnsi="Symbol"/>
    </w:rPr>
  </w:style>
  <w:style w:type="character" w:customStyle="1" w:styleId="WW8Num23z0">
    <w:name w:val="WW8Num23z0"/>
    <w:rsid w:val="009A46FD"/>
    <w:rPr>
      <w:rFonts w:ascii="Times New Roman" w:hAnsi="Times New Roman" w:cs="Times New Roman"/>
    </w:rPr>
  </w:style>
  <w:style w:type="character" w:customStyle="1" w:styleId="WW8Num24z0">
    <w:name w:val="WW8Num24z0"/>
    <w:rsid w:val="009A46FD"/>
    <w:rPr>
      <w:rFonts w:ascii="Times New Roman" w:hAnsi="Times New Roman" w:cs="Times New Roman"/>
    </w:rPr>
  </w:style>
  <w:style w:type="character" w:customStyle="1" w:styleId="WW8Num25z0">
    <w:name w:val="WW8Num25z0"/>
    <w:rsid w:val="009A46FD"/>
    <w:rPr>
      <w:rFonts w:ascii="Symbol" w:hAnsi="Symbol"/>
    </w:rPr>
  </w:style>
  <w:style w:type="character" w:customStyle="1" w:styleId="WW8Num26z0">
    <w:name w:val="WW8Num26z0"/>
    <w:rsid w:val="009A46FD"/>
    <w:rPr>
      <w:rFonts w:ascii="Symbol" w:hAnsi="Symbol"/>
    </w:rPr>
  </w:style>
  <w:style w:type="character" w:customStyle="1" w:styleId="WW8Num27z0">
    <w:name w:val="WW8Num27z0"/>
    <w:rsid w:val="009A46FD"/>
    <w:rPr>
      <w:rFonts w:ascii="Times New Roman" w:hAnsi="Times New Roman" w:cs="Times New Roman"/>
    </w:rPr>
  </w:style>
  <w:style w:type="character" w:customStyle="1" w:styleId="WW8Num28z0">
    <w:name w:val="WW8Num28z0"/>
    <w:rsid w:val="009A46FD"/>
    <w:rPr>
      <w:rFonts w:ascii="Times New Roman" w:hAnsi="Times New Roman" w:cs="Times New Roman"/>
    </w:rPr>
  </w:style>
  <w:style w:type="character" w:customStyle="1" w:styleId="WW8Num29z0">
    <w:name w:val="WW8Num29z0"/>
    <w:rsid w:val="009A46FD"/>
    <w:rPr>
      <w:rFonts w:ascii="Times New Roman" w:hAnsi="Times New Roman" w:cs="Times New Roman"/>
    </w:rPr>
  </w:style>
  <w:style w:type="character" w:customStyle="1" w:styleId="WW8Num30z0">
    <w:name w:val="WW8Num30z0"/>
    <w:rsid w:val="009A46FD"/>
    <w:rPr>
      <w:rFonts w:ascii="Times New Roman" w:hAnsi="Times New Roman" w:cs="Times New Roman"/>
    </w:rPr>
  </w:style>
  <w:style w:type="character" w:customStyle="1" w:styleId="WW8Num31z0">
    <w:name w:val="WW8Num31z0"/>
    <w:rsid w:val="009A46FD"/>
    <w:rPr>
      <w:rFonts w:ascii="Times New Roman" w:hAnsi="Times New Roman" w:cs="Times New Roman"/>
    </w:rPr>
  </w:style>
  <w:style w:type="character" w:customStyle="1" w:styleId="WW8Num32z0">
    <w:name w:val="WW8Num32z0"/>
    <w:rsid w:val="009A46FD"/>
    <w:rPr>
      <w:rFonts w:ascii="Times New Roman" w:hAnsi="Times New Roman" w:cs="Times New Roman"/>
    </w:rPr>
  </w:style>
  <w:style w:type="character" w:customStyle="1" w:styleId="WW8Num33z0">
    <w:name w:val="WW8Num33z0"/>
    <w:rsid w:val="009A46FD"/>
    <w:rPr>
      <w:rFonts w:ascii="Times New Roman" w:hAnsi="Times New Roman" w:cs="Times New Roman"/>
    </w:rPr>
  </w:style>
  <w:style w:type="character" w:customStyle="1" w:styleId="Absatz-Standardschriftart">
    <w:name w:val="Absatz-Standardschriftart"/>
    <w:rsid w:val="009A46FD"/>
  </w:style>
  <w:style w:type="character" w:customStyle="1" w:styleId="WW8Num2z1">
    <w:name w:val="WW8Num2z1"/>
    <w:rsid w:val="009A46FD"/>
    <w:rPr>
      <w:rFonts w:ascii="OpenSymbol" w:hAnsi="OpenSymbol" w:cs="OpenSymbol"/>
    </w:rPr>
  </w:style>
  <w:style w:type="character" w:customStyle="1" w:styleId="WW8Num8z1">
    <w:name w:val="WW8Num8z1"/>
    <w:rsid w:val="009A46FD"/>
    <w:rPr>
      <w:rFonts w:ascii="Courier New" w:hAnsi="Courier New" w:cs="Courier New"/>
    </w:rPr>
  </w:style>
  <w:style w:type="character" w:customStyle="1" w:styleId="WW8Num8z2">
    <w:name w:val="WW8Num8z2"/>
    <w:rsid w:val="009A46FD"/>
    <w:rPr>
      <w:rFonts w:ascii="Wingdings" w:hAnsi="Wingdings"/>
    </w:rPr>
  </w:style>
  <w:style w:type="character" w:customStyle="1" w:styleId="WW8Num10z1">
    <w:name w:val="WW8Num10z1"/>
    <w:rsid w:val="009A46FD"/>
    <w:rPr>
      <w:rFonts w:ascii="Courier New" w:hAnsi="Courier New" w:cs="Courier New"/>
    </w:rPr>
  </w:style>
  <w:style w:type="character" w:customStyle="1" w:styleId="WW8Num10z2">
    <w:name w:val="WW8Num10z2"/>
    <w:rsid w:val="009A46FD"/>
    <w:rPr>
      <w:rFonts w:ascii="Wingdings" w:hAnsi="Wingdings"/>
    </w:rPr>
  </w:style>
  <w:style w:type="character" w:customStyle="1" w:styleId="WW8Num18z1">
    <w:name w:val="WW8Num18z1"/>
    <w:rsid w:val="009A46FD"/>
    <w:rPr>
      <w:rFonts w:ascii="Courier New" w:hAnsi="Courier New" w:cs="Courier New"/>
    </w:rPr>
  </w:style>
  <w:style w:type="character" w:customStyle="1" w:styleId="WW8Num18z2">
    <w:name w:val="WW8Num18z2"/>
    <w:rsid w:val="009A46FD"/>
    <w:rPr>
      <w:rFonts w:ascii="Wingdings" w:hAnsi="Wingdings"/>
    </w:rPr>
  </w:style>
  <w:style w:type="character" w:customStyle="1" w:styleId="WW8Num19z1">
    <w:name w:val="WW8Num19z1"/>
    <w:rsid w:val="009A46FD"/>
    <w:rPr>
      <w:rFonts w:ascii="Courier New" w:hAnsi="Courier New" w:cs="Courier New"/>
    </w:rPr>
  </w:style>
  <w:style w:type="character" w:customStyle="1" w:styleId="WW8Num19z2">
    <w:name w:val="WW8Num19z2"/>
    <w:rsid w:val="009A46FD"/>
    <w:rPr>
      <w:rFonts w:ascii="Wingdings" w:hAnsi="Wingdings"/>
    </w:rPr>
  </w:style>
  <w:style w:type="character" w:customStyle="1" w:styleId="WW8Num21z1">
    <w:name w:val="WW8Num21z1"/>
    <w:rsid w:val="009A46FD"/>
    <w:rPr>
      <w:rFonts w:ascii="Courier New" w:hAnsi="Courier New" w:cs="Courier New"/>
    </w:rPr>
  </w:style>
  <w:style w:type="character" w:customStyle="1" w:styleId="WW8Num21z2">
    <w:name w:val="WW8Num21z2"/>
    <w:rsid w:val="009A46FD"/>
    <w:rPr>
      <w:rFonts w:ascii="Wingdings" w:hAnsi="Wingdings"/>
    </w:rPr>
  </w:style>
  <w:style w:type="character" w:customStyle="1" w:styleId="WW8Num22z1">
    <w:name w:val="WW8Num22z1"/>
    <w:rsid w:val="009A46FD"/>
    <w:rPr>
      <w:rFonts w:ascii="Courier New" w:hAnsi="Courier New" w:cs="Courier New"/>
    </w:rPr>
  </w:style>
  <w:style w:type="character" w:customStyle="1" w:styleId="WW8Num22z2">
    <w:name w:val="WW8Num22z2"/>
    <w:rsid w:val="009A46FD"/>
    <w:rPr>
      <w:rFonts w:ascii="Wingdings" w:hAnsi="Wingdings"/>
    </w:rPr>
  </w:style>
  <w:style w:type="character" w:customStyle="1" w:styleId="WW8Num25z1">
    <w:name w:val="WW8Num25z1"/>
    <w:rsid w:val="009A46FD"/>
    <w:rPr>
      <w:rFonts w:ascii="Courier New" w:hAnsi="Courier New" w:cs="Courier New"/>
    </w:rPr>
  </w:style>
  <w:style w:type="character" w:customStyle="1" w:styleId="WW8Num25z2">
    <w:name w:val="WW8Num25z2"/>
    <w:rsid w:val="009A46FD"/>
    <w:rPr>
      <w:rFonts w:ascii="Wingdings" w:hAnsi="Wingdings"/>
    </w:rPr>
  </w:style>
  <w:style w:type="character" w:customStyle="1" w:styleId="WW8Num26z1">
    <w:name w:val="WW8Num26z1"/>
    <w:rsid w:val="009A46FD"/>
    <w:rPr>
      <w:rFonts w:ascii="Courier New" w:hAnsi="Courier New" w:cs="Courier New"/>
    </w:rPr>
  </w:style>
  <w:style w:type="character" w:customStyle="1" w:styleId="WW8Num26z2">
    <w:name w:val="WW8Num26z2"/>
    <w:rsid w:val="009A46FD"/>
    <w:rPr>
      <w:rFonts w:ascii="Wingdings" w:hAnsi="Wingdings"/>
    </w:rPr>
  </w:style>
  <w:style w:type="character" w:customStyle="1" w:styleId="WW8NumSt2z0">
    <w:name w:val="WW8NumSt2z0"/>
    <w:rsid w:val="009A46FD"/>
    <w:rPr>
      <w:rFonts w:ascii="Times New Roman" w:hAnsi="Times New Roman" w:cs="Times New Roman"/>
    </w:rPr>
  </w:style>
  <w:style w:type="character" w:customStyle="1" w:styleId="WW8NumSt3z0">
    <w:name w:val="WW8NumSt3z0"/>
    <w:rsid w:val="009A46FD"/>
    <w:rPr>
      <w:rFonts w:ascii="Times New Roman" w:hAnsi="Times New Roman" w:cs="Times New Roman"/>
    </w:rPr>
  </w:style>
  <w:style w:type="character" w:customStyle="1" w:styleId="WW8NumSt4z0">
    <w:name w:val="WW8NumSt4z0"/>
    <w:rsid w:val="009A46FD"/>
    <w:rPr>
      <w:rFonts w:ascii="Times New Roman" w:hAnsi="Times New Roman" w:cs="Times New Roman"/>
    </w:rPr>
  </w:style>
  <w:style w:type="character" w:customStyle="1" w:styleId="WW8NumSt6z0">
    <w:name w:val="WW8NumSt6z0"/>
    <w:rsid w:val="009A46FD"/>
    <w:rPr>
      <w:rFonts w:ascii="Times New Roman" w:hAnsi="Times New Roman" w:cs="Times New Roman"/>
    </w:rPr>
  </w:style>
  <w:style w:type="character" w:customStyle="1" w:styleId="WW8NumSt9z0">
    <w:name w:val="WW8NumSt9z0"/>
    <w:rsid w:val="009A46FD"/>
    <w:rPr>
      <w:rFonts w:ascii="Times New Roman" w:hAnsi="Times New Roman" w:cs="Times New Roman"/>
    </w:rPr>
  </w:style>
  <w:style w:type="character" w:customStyle="1" w:styleId="WW8NumSt10z0">
    <w:name w:val="WW8NumSt10z0"/>
    <w:rsid w:val="009A46FD"/>
    <w:rPr>
      <w:rFonts w:ascii="Times New Roman" w:hAnsi="Times New Roman" w:cs="Times New Roman"/>
    </w:rPr>
  </w:style>
  <w:style w:type="character" w:customStyle="1" w:styleId="WW8NumSt12z0">
    <w:name w:val="WW8NumSt12z0"/>
    <w:rsid w:val="009A46FD"/>
    <w:rPr>
      <w:rFonts w:ascii="Times New Roman" w:hAnsi="Times New Roman" w:cs="Times New Roman"/>
    </w:rPr>
  </w:style>
  <w:style w:type="character" w:customStyle="1" w:styleId="WW8NumSt20z0">
    <w:name w:val="WW8NumSt20z0"/>
    <w:rsid w:val="009A46FD"/>
    <w:rPr>
      <w:rFonts w:ascii="Times New Roman" w:hAnsi="Times New Roman" w:cs="Times New Roman"/>
    </w:rPr>
  </w:style>
  <w:style w:type="character" w:customStyle="1" w:styleId="WW8NumSt21z0">
    <w:name w:val="WW8NumSt21z0"/>
    <w:rsid w:val="009A46FD"/>
    <w:rPr>
      <w:rFonts w:ascii="Times New Roman" w:hAnsi="Times New Roman" w:cs="Times New Roman"/>
    </w:rPr>
  </w:style>
  <w:style w:type="character" w:customStyle="1" w:styleId="11">
    <w:name w:val="Основной шрифт абзаца1"/>
    <w:rsid w:val="009A46FD"/>
  </w:style>
  <w:style w:type="character" w:customStyle="1" w:styleId="a3">
    <w:name w:val="Символ сноски"/>
    <w:basedOn w:val="11"/>
    <w:rsid w:val="009A46FD"/>
    <w:rPr>
      <w:vertAlign w:val="superscript"/>
    </w:rPr>
  </w:style>
  <w:style w:type="character" w:customStyle="1" w:styleId="WW-">
    <w:name w:val="WW-Символ сноски"/>
    <w:basedOn w:val="11"/>
    <w:rsid w:val="009A46FD"/>
    <w:rPr>
      <w:vertAlign w:val="superscript"/>
    </w:rPr>
  </w:style>
  <w:style w:type="character" w:styleId="a4">
    <w:name w:val="footnote reference"/>
    <w:rsid w:val="009A46FD"/>
    <w:rPr>
      <w:vertAlign w:val="superscript"/>
    </w:rPr>
  </w:style>
  <w:style w:type="character" w:customStyle="1" w:styleId="a5">
    <w:name w:val="Символы концевой сноски"/>
    <w:rsid w:val="009A46FD"/>
    <w:rPr>
      <w:vertAlign w:val="superscript"/>
    </w:rPr>
  </w:style>
  <w:style w:type="character" w:customStyle="1" w:styleId="WW-0">
    <w:name w:val="WW-Символы концевой сноски"/>
    <w:rsid w:val="009A46FD"/>
  </w:style>
  <w:style w:type="character" w:styleId="a6">
    <w:name w:val="endnote reference"/>
    <w:rsid w:val="009A46FD"/>
    <w:rPr>
      <w:vertAlign w:val="superscript"/>
    </w:rPr>
  </w:style>
  <w:style w:type="character" w:customStyle="1" w:styleId="a7">
    <w:name w:val="Маркеры списка"/>
    <w:rsid w:val="009A46FD"/>
    <w:rPr>
      <w:rFonts w:ascii="OpenSymbol" w:eastAsia="OpenSymbol" w:hAnsi="OpenSymbol" w:cs="OpenSymbol"/>
    </w:rPr>
  </w:style>
  <w:style w:type="paragraph" w:customStyle="1" w:styleId="a8">
    <w:name w:val="Заголовок"/>
    <w:basedOn w:val="a"/>
    <w:next w:val="a9"/>
    <w:rsid w:val="009A46FD"/>
    <w:pPr>
      <w:keepNext/>
      <w:widowControl w:val="0"/>
      <w:suppressAutoHyphens/>
      <w:autoSpaceDE w:val="0"/>
      <w:spacing w:before="240" w:after="120" w:line="240" w:lineRule="auto"/>
    </w:pPr>
    <w:rPr>
      <w:rFonts w:ascii="Arial" w:eastAsia="Arial Unicode MS" w:hAnsi="Arial" w:cs="Mangal"/>
      <w:sz w:val="28"/>
      <w:szCs w:val="28"/>
      <w:lang w:eastAsia="ar-SA"/>
    </w:rPr>
  </w:style>
  <w:style w:type="paragraph" w:styleId="a9">
    <w:name w:val="Body Text"/>
    <w:basedOn w:val="a"/>
    <w:link w:val="aa"/>
    <w:rsid w:val="009A46FD"/>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9A46FD"/>
    <w:rPr>
      <w:rFonts w:ascii="Times New Roman" w:eastAsia="Times New Roman" w:hAnsi="Times New Roman" w:cs="Times New Roman"/>
      <w:sz w:val="20"/>
      <w:szCs w:val="20"/>
      <w:lang w:eastAsia="ar-SA"/>
    </w:rPr>
  </w:style>
  <w:style w:type="paragraph" w:styleId="ab">
    <w:name w:val="List"/>
    <w:basedOn w:val="a9"/>
    <w:rsid w:val="009A46FD"/>
    <w:rPr>
      <w:rFonts w:ascii="Arial" w:hAnsi="Arial" w:cs="Mangal"/>
    </w:rPr>
  </w:style>
  <w:style w:type="paragraph" w:customStyle="1" w:styleId="12">
    <w:name w:val="Название1"/>
    <w:basedOn w:val="a"/>
    <w:rsid w:val="009A46FD"/>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9A46FD"/>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customStyle="1" w:styleId="14">
    <w:name w:val="Схема документа1"/>
    <w:basedOn w:val="a"/>
    <w:rsid w:val="009A46FD"/>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styleId="ac">
    <w:name w:val="footnote text"/>
    <w:basedOn w:val="a"/>
    <w:link w:val="ad"/>
    <w:rsid w:val="009A46F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rsid w:val="009A46FD"/>
    <w:rPr>
      <w:rFonts w:ascii="Times New Roman" w:eastAsia="Times New Roman" w:hAnsi="Times New Roman" w:cs="Times New Roman"/>
      <w:sz w:val="20"/>
      <w:szCs w:val="20"/>
      <w:lang w:eastAsia="ar-SA"/>
    </w:rPr>
  </w:style>
  <w:style w:type="paragraph" w:customStyle="1" w:styleId="ae">
    <w:name w:val="Содержимое таблицы"/>
    <w:basedOn w:val="a"/>
    <w:rsid w:val="009A46FD"/>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
    <w:name w:val="Заголовок таблицы"/>
    <w:basedOn w:val="ae"/>
    <w:rsid w:val="009A46FD"/>
    <w:pPr>
      <w:jc w:val="center"/>
    </w:pPr>
    <w:rPr>
      <w:b/>
      <w:bCs/>
    </w:rPr>
  </w:style>
  <w:style w:type="paragraph" w:styleId="af0">
    <w:name w:val="Document Map"/>
    <w:basedOn w:val="a"/>
    <w:link w:val="af1"/>
    <w:semiHidden/>
    <w:rsid w:val="009A46FD"/>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character" w:customStyle="1" w:styleId="af1">
    <w:name w:val="Схема документа Знак"/>
    <w:basedOn w:val="a0"/>
    <w:link w:val="af0"/>
    <w:semiHidden/>
    <w:rsid w:val="009A46FD"/>
    <w:rPr>
      <w:rFonts w:ascii="Tahoma" w:eastAsia="Times New Roman" w:hAnsi="Tahoma" w:cs="Tahoma"/>
      <w:sz w:val="20"/>
      <w:szCs w:val="20"/>
      <w:shd w:val="clear" w:color="auto" w:fill="000080"/>
      <w:lang w:eastAsia="ar-SA"/>
    </w:rPr>
  </w:style>
  <w:style w:type="paragraph" w:styleId="af2">
    <w:name w:val="Balloon Text"/>
    <w:basedOn w:val="a"/>
    <w:link w:val="af3"/>
    <w:semiHidden/>
    <w:rsid w:val="009A46FD"/>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semiHidden/>
    <w:rsid w:val="009A46FD"/>
    <w:rPr>
      <w:rFonts w:ascii="Tahoma" w:eastAsia="Times New Roman" w:hAnsi="Tahoma" w:cs="Tahoma"/>
      <w:sz w:val="16"/>
      <w:szCs w:val="16"/>
      <w:lang w:eastAsia="ar-SA"/>
    </w:rPr>
  </w:style>
  <w:style w:type="paragraph" w:styleId="21">
    <w:name w:val="Body Text Indent 2"/>
    <w:basedOn w:val="a"/>
    <w:link w:val="22"/>
    <w:rsid w:val="009A46FD"/>
    <w:pPr>
      <w:widowControl w:val="0"/>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customStyle="1" w:styleId="22">
    <w:name w:val="Основной текст с отступом 2 Знак"/>
    <w:basedOn w:val="a0"/>
    <w:link w:val="21"/>
    <w:rsid w:val="009A46FD"/>
    <w:rPr>
      <w:rFonts w:ascii="Times New Roman" w:eastAsia="Times New Roman" w:hAnsi="Times New Roman" w:cs="Times New Roman"/>
      <w:sz w:val="20"/>
      <w:szCs w:val="20"/>
      <w:lang w:eastAsia="ar-SA"/>
    </w:rPr>
  </w:style>
  <w:style w:type="paragraph" w:styleId="af4">
    <w:name w:val="Body Text Indent"/>
    <w:basedOn w:val="a"/>
    <w:link w:val="af5"/>
    <w:rsid w:val="009A46FD"/>
    <w:pPr>
      <w:spacing w:after="0" w:line="240" w:lineRule="auto"/>
      <w:ind w:right="-625" w:firstLine="567"/>
      <w:jc w:val="both"/>
    </w:pPr>
    <w:rPr>
      <w:rFonts w:ascii="Times New Roman" w:eastAsia="Times New Roman" w:hAnsi="Times New Roman" w:cs="Times New Roman"/>
      <w:szCs w:val="20"/>
      <w:lang w:eastAsia="ru-RU"/>
    </w:rPr>
  </w:style>
  <w:style w:type="character" w:customStyle="1" w:styleId="af5">
    <w:name w:val="Основной текст с отступом Знак"/>
    <w:basedOn w:val="a0"/>
    <w:link w:val="af4"/>
    <w:rsid w:val="009A46FD"/>
    <w:rPr>
      <w:rFonts w:ascii="Times New Roman" w:eastAsia="Times New Roman" w:hAnsi="Times New Roman" w:cs="Times New Roman"/>
      <w:szCs w:val="20"/>
      <w:lang w:eastAsia="ru-RU"/>
    </w:rPr>
  </w:style>
  <w:style w:type="paragraph" w:styleId="31">
    <w:name w:val="Body Text Indent 3"/>
    <w:basedOn w:val="a"/>
    <w:link w:val="32"/>
    <w:rsid w:val="009A46FD"/>
    <w:pPr>
      <w:suppressAutoHyphens/>
      <w:autoSpaceDE w:val="0"/>
      <w:autoSpaceDN w:val="0"/>
      <w:adjustRightInd w:val="0"/>
      <w:spacing w:after="0" w:line="240" w:lineRule="auto"/>
      <w:ind w:right="-58" w:firstLine="550"/>
      <w:jc w:val="both"/>
    </w:pPr>
    <w:rPr>
      <w:rFonts w:ascii="Times New Roman" w:eastAsia="Times New Roman" w:hAnsi="Times New Roman" w:cs="Times New Roman"/>
      <w:szCs w:val="20"/>
      <w:lang w:eastAsia="ru-RU"/>
    </w:rPr>
  </w:style>
  <w:style w:type="character" w:customStyle="1" w:styleId="32">
    <w:name w:val="Основной текст с отступом 3 Знак"/>
    <w:basedOn w:val="a0"/>
    <w:link w:val="31"/>
    <w:rsid w:val="009A46FD"/>
    <w:rPr>
      <w:rFonts w:ascii="Times New Roman" w:eastAsia="Times New Roman" w:hAnsi="Times New Roman" w:cs="Times New Roman"/>
      <w:szCs w:val="20"/>
      <w:lang w:eastAsia="ru-RU"/>
    </w:rPr>
  </w:style>
  <w:style w:type="paragraph" w:styleId="af6">
    <w:name w:val="Block Text"/>
    <w:basedOn w:val="a"/>
    <w:rsid w:val="009A46FD"/>
    <w:pPr>
      <w:suppressAutoHyphens/>
      <w:autoSpaceDE w:val="0"/>
      <w:autoSpaceDN w:val="0"/>
      <w:adjustRightInd w:val="0"/>
      <w:spacing w:after="0" w:line="240" w:lineRule="auto"/>
      <w:ind w:left="990" w:right="264" w:firstLine="440"/>
      <w:jc w:val="both"/>
    </w:pPr>
    <w:rPr>
      <w:rFonts w:ascii="Times New Roman" w:eastAsia="Times New Roman" w:hAnsi="Times New Roman" w:cs="Times New Roman"/>
      <w:szCs w:val="20"/>
      <w:lang w:eastAsia="ru-RU"/>
    </w:rPr>
  </w:style>
  <w:style w:type="paragraph" w:styleId="af7">
    <w:name w:val="footer"/>
    <w:basedOn w:val="a"/>
    <w:link w:val="af8"/>
    <w:rsid w:val="009A46FD"/>
    <w:pPr>
      <w:tabs>
        <w:tab w:val="center" w:pos="4153"/>
        <w:tab w:val="right" w:pos="8306"/>
      </w:tabs>
      <w:spacing w:after="0" w:line="240" w:lineRule="auto"/>
    </w:pPr>
    <w:rPr>
      <w:rFonts w:ascii="Times New Roman" w:eastAsia="Times New Roman" w:hAnsi="Times New Roman" w:cs="Times New Roman"/>
      <w:szCs w:val="24"/>
      <w:lang w:eastAsia="ru-RU"/>
    </w:rPr>
  </w:style>
  <w:style w:type="character" w:customStyle="1" w:styleId="af8">
    <w:name w:val="Нижний колонтитул Знак"/>
    <w:basedOn w:val="a0"/>
    <w:link w:val="af7"/>
    <w:rsid w:val="009A46FD"/>
    <w:rPr>
      <w:rFonts w:ascii="Times New Roman" w:eastAsia="Times New Roman" w:hAnsi="Times New Roman" w:cs="Times New Roman"/>
      <w:szCs w:val="24"/>
      <w:lang w:eastAsia="ru-RU"/>
    </w:rPr>
  </w:style>
  <w:style w:type="character" w:styleId="af9">
    <w:name w:val="page number"/>
    <w:basedOn w:val="a0"/>
    <w:rsid w:val="009A46FD"/>
  </w:style>
  <w:style w:type="paragraph" w:styleId="afa">
    <w:name w:val="header"/>
    <w:basedOn w:val="a"/>
    <w:link w:val="afb"/>
    <w:uiPriority w:val="99"/>
    <w:rsid w:val="009A46FD"/>
    <w:pPr>
      <w:tabs>
        <w:tab w:val="center" w:pos="4153"/>
        <w:tab w:val="right" w:pos="8306"/>
      </w:tabs>
      <w:spacing w:after="0" w:line="240" w:lineRule="auto"/>
    </w:pPr>
    <w:rPr>
      <w:rFonts w:ascii="Times New Roman" w:eastAsia="Times New Roman" w:hAnsi="Times New Roman" w:cs="Times New Roman"/>
      <w:szCs w:val="24"/>
      <w:lang w:eastAsia="ru-RU"/>
    </w:rPr>
  </w:style>
  <w:style w:type="character" w:customStyle="1" w:styleId="afb">
    <w:name w:val="Верхний колонтитул Знак"/>
    <w:basedOn w:val="a0"/>
    <w:link w:val="afa"/>
    <w:uiPriority w:val="99"/>
    <w:rsid w:val="009A46FD"/>
    <w:rPr>
      <w:rFonts w:ascii="Times New Roman" w:eastAsia="Times New Roman" w:hAnsi="Times New Roman" w:cs="Times New Roman"/>
      <w:szCs w:val="24"/>
      <w:lang w:eastAsia="ru-RU"/>
    </w:rPr>
  </w:style>
  <w:style w:type="paragraph" w:styleId="23">
    <w:name w:val="Body Text 2"/>
    <w:basedOn w:val="a"/>
    <w:link w:val="24"/>
    <w:rsid w:val="009A46FD"/>
    <w:pPr>
      <w:suppressAutoHyphens/>
      <w:autoSpaceDE w:val="0"/>
      <w:autoSpaceDN w:val="0"/>
      <w:adjustRightInd w:val="0"/>
      <w:spacing w:after="222" w:line="240" w:lineRule="auto"/>
      <w:jc w:val="both"/>
    </w:pPr>
    <w:rPr>
      <w:rFonts w:ascii="Times New Roman" w:eastAsia="Times New Roman" w:hAnsi="Times New Roman" w:cs="Times New Roman"/>
      <w:szCs w:val="24"/>
      <w:lang w:eastAsia="ru-RU"/>
    </w:rPr>
  </w:style>
  <w:style w:type="character" w:customStyle="1" w:styleId="24">
    <w:name w:val="Основной текст 2 Знак"/>
    <w:basedOn w:val="a0"/>
    <w:link w:val="23"/>
    <w:rsid w:val="009A46FD"/>
    <w:rPr>
      <w:rFonts w:ascii="Times New Roman" w:eastAsia="Times New Roman" w:hAnsi="Times New Roman" w:cs="Times New Roman"/>
      <w:szCs w:val="24"/>
      <w:lang w:eastAsia="ru-RU"/>
    </w:rPr>
  </w:style>
  <w:style w:type="paragraph" w:styleId="afc">
    <w:name w:val="Title"/>
    <w:basedOn w:val="a"/>
    <w:link w:val="afd"/>
    <w:qFormat/>
    <w:rsid w:val="009A46FD"/>
    <w:pPr>
      <w:spacing w:after="0" w:line="240" w:lineRule="auto"/>
      <w:jc w:val="center"/>
    </w:pPr>
    <w:rPr>
      <w:rFonts w:ascii="Times New Roman" w:eastAsia="Times New Roman" w:hAnsi="Times New Roman" w:cs="Times New Roman"/>
      <w:b/>
      <w:szCs w:val="20"/>
      <w:lang w:eastAsia="ru-RU"/>
    </w:rPr>
  </w:style>
  <w:style w:type="character" w:customStyle="1" w:styleId="afd">
    <w:name w:val="Название Знак"/>
    <w:basedOn w:val="a0"/>
    <w:link w:val="afc"/>
    <w:rsid w:val="009A46FD"/>
    <w:rPr>
      <w:rFonts w:ascii="Times New Roman" w:eastAsia="Times New Roman" w:hAnsi="Times New Roman" w:cs="Times New Roman"/>
      <w:b/>
      <w:szCs w:val="20"/>
      <w:lang w:eastAsia="ru-RU"/>
    </w:rPr>
  </w:style>
  <w:style w:type="paragraph" w:customStyle="1" w:styleId="Web">
    <w:name w:val="Обычный (Web)"/>
    <w:basedOn w:val="a"/>
    <w:rsid w:val="009A46FD"/>
    <w:pPr>
      <w:spacing w:before="100" w:after="100" w:line="240" w:lineRule="auto"/>
    </w:pPr>
    <w:rPr>
      <w:rFonts w:ascii="Arial Unicode MS" w:eastAsia="Arial Unicode MS" w:hAnsi="Arial Unicode MS" w:cs="Times New Roman"/>
      <w:szCs w:val="24"/>
      <w:lang w:eastAsia="ru-RU"/>
    </w:rPr>
  </w:style>
  <w:style w:type="paragraph" w:styleId="33">
    <w:name w:val="Body Text 3"/>
    <w:basedOn w:val="a"/>
    <w:link w:val="34"/>
    <w:rsid w:val="009A46FD"/>
    <w:pPr>
      <w:suppressAutoHyphens/>
      <w:autoSpaceDE w:val="0"/>
      <w:autoSpaceDN w:val="0"/>
      <w:adjustRightInd w:val="0"/>
      <w:spacing w:after="0" w:line="240" w:lineRule="auto"/>
      <w:jc w:val="both"/>
    </w:pPr>
    <w:rPr>
      <w:rFonts w:ascii="Times New Roman" w:eastAsia="Times New Roman" w:hAnsi="Times New Roman" w:cs="Times New Roman"/>
      <w:szCs w:val="24"/>
      <w:lang w:eastAsia="ru-RU"/>
    </w:rPr>
  </w:style>
  <w:style w:type="character" w:customStyle="1" w:styleId="34">
    <w:name w:val="Основной текст 3 Знак"/>
    <w:basedOn w:val="a0"/>
    <w:link w:val="33"/>
    <w:rsid w:val="009A46FD"/>
    <w:rPr>
      <w:rFonts w:ascii="Times New Roman" w:eastAsia="Times New Roman" w:hAnsi="Times New Roman" w:cs="Times New Roman"/>
      <w:szCs w:val="24"/>
      <w:lang w:eastAsia="ru-RU"/>
    </w:rPr>
  </w:style>
  <w:style w:type="paragraph" w:styleId="afe">
    <w:name w:val="List Paragraph"/>
    <w:basedOn w:val="a"/>
    <w:uiPriority w:val="34"/>
    <w:qFormat/>
    <w:rsid w:val="009A46FD"/>
    <w:pPr>
      <w:ind w:left="720"/>
      <w:contextualSpacing/>
    </w:pPr>
    <w:rPr>
      <w:rFonts w:ascii="Calibri" w:eastAsia="Calibri" w:hAnsi="Calibri" w:cs="Times New Roman"/>
      <w:sz w:val="22"/>
    </w:rPr>
  </w:style>
  <w:style w:type="character" w:customStyle="1" w:styleId="apple-style-span">
    <w:name w:val="apple-style-span"/>
    <w:basedOn w:val="a0"/>
    <w:rsid w:val="009A46FD"/>
  </w:style>
  <w:style w:type="character" w:customStyle="1" w:styleId="apple-converted-space">
    <w:name w:val="apple-converted-space"/>
    <w:basedOn w:val="a0"/>
    <w:rsid w:val="009A46FD"/>
  </w:style>
  <w:style w:type="paragraph" w:styleId="aff">
    <w:name w:val="Normal (Web)"/>
    <w:basedOn w:val="a"/>
    <w:rsid w:val="009A46FD"/>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ff0">
    <w:name w:val="Hyperlink"/>
    <w:basedOn w:val="a0"/>
    <w:uiPriority w:val="99"/>
    <w:unhideWhenUsed/>
    <w:rsid w:val="009A46FD"/>
    <w:rPr>
      <w:color w:val="0000FF"/>
      <w:u w:val="single"/>
    </w:rPr>
  </w:style>
  <w:style w:type="paragraph" w:customStyle="1" w:styleId="310">
    <w:name w:val="Основной текст 31"/>
    <w:basedOn w:val="a"/>
    <w:rsid w:val="009A46FD"/>
    <w:pPr>
      <w:spacing w:after="0" w:line="240" w:lineRule="auto"/>
      <w:jc w:val="both"/>
    </w:pPr>
    <w:rPr>
      <w:rFonts w:ascii="‹атинский" w:eastAsia="Times New Roman" w:hAnsi="‹атинский" w:cs="Times New Roman"/>
      <w:szCs w:val="20"/>
      <w:lang w:eastAsia="ru-RU"/>
    </w:rPr>
  </w:style>
  <w:style w:type="paragraph" w:customStyle="1" w:styleId="320">
    <w:name w:val="Основной текст 32"/>
    <w:basedOn w:val="a"/>
    <w:rsid w:val="009A46FD"/>
    <w:pPr>
      <w:spacing w:after="0" w:line="240" w:lineRule="auto"/>
      <w:jc w:val="both"/>
    </w:pPr>
    <w:rPr>
      <w:rFonts w:ascii="‹атинский" w:eastAsia="Times New Roman" w:hAnsi="‹атинский" w:cs="Times New Roman"/>
      <w:szCs w:val="20"/>
      <w:lang w:eastAsia="ru-RU"/>
    </w:rPr>
  </w:style>
  <w:style w:type="paragraph" w:customStyle="1" w:styleId="Default">
    <w:name w:val="Default"/>
    <w:rsid w:val="009A46FD"/>
    <w:pPr>
      <w:autoSpaceDE w:val="0"/>
      <w:autoSpaceDN w:val="0"/>
      <w:adjustRightInd w:val="0"/>
      <w:spacing w:after="0" w:line="240" w:lineRule="auto"/>
    </w:pPr>
    <w:rPr>
      <w:rFonts w:ascii="Arial" w:eastAsia="Times New Roman" w:hAnsi="Arial" w:cs="Arial"/>
      <w:color w:val="00000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25965</Words>
  <Characters>148002</Characters>
  <Application>Microsoft Office Word</Application>
  <DocSecurity>0</DocSecurity>
  <Lines>1233</Lines>
  <Paragraphs>347</Paragraphs>
  <ScaleCrop>false</ScaleCrop>
  <Company/>
  <LinksUpToDate>false</LinksUpToDate>
  <CharactersWithSpaces>173620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Петя</cp:lastModifiedBy>
  <cp:revision>3</cp:revision>
  <dcterms:created xsi:type="dcterms:W3CDTF">2013-11-03T09:54:00Z</dcterms:created>
  <dcterms:modified xsi:type="dcterms:W3CDTF">2013-11-03T09:54:00Z</dcterms:modified>
</cp:coreProperties>
</file>